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B945D1" w14:textId="01C5C481" w:rsidR="00C47B89" w:rsidRDefault="00C47B89" w:rsidP="00C47B89">
      <w:pPr>
        <w:tabs>
          <w:tab w:val="left" w:pos="5812"/>
        </w:tabs>
        <w:spacing w:line="276" w:lineRule="auto"/>
        <w:rPr>
          <w:rFonts w:ascii="Arial" w:hAnsi="Arial" w:cs="Arial"/>
        </w:rPr>
      </w:pPr>
      <w:r w:rsidRPr="00C47B89">
        <w:rPr>
          <w:rFonts w:ascii="Arial" w:hAnsi="Arial" w:cs="Arial"/>
        </w:rPr>
        <w:t>Projekt pt. Aktywizacja zawodowa osób bezrobotnych w powiecie sochaczewskim (I)</w:t>
      </w:r>
      <w:r w:rsidR="00745BB5">
        <w:rPr>
          <w:rFonts w:ascii="Arial" w:hAnsi="Arial" w:cs="Arial"/>
        </w:rPr>
        <w:t xml:space="preserve">                                     </w:t>
      </w:r>
    </w:p>
    <w:p w14:paraId="583A2854" w14:textId="77777777" w:rsidR="00C47B89" w:rsidRDefault="00C47B89" w:rsidP="00C47B89">
      <w:pPr>
        <w:tabs>
          <w:tab w:val="left" w:pos="5812"/>
        </w:tabs>
        <w:spacing w:line="276" w:lineRule="auto"/>
        <w:rPr>
          <w:rFonts w:ascii="Arial" w:hAnsi="Arial" w:cs="Arial"/>
        </w:rPr>
      </w:pPr>
    </w:p>
    <w:p w14:paraId="76E8E590" w14:textId="77777777" w:rsidR="00980239" w:rsidRDefault="00980239" w:rsidP="00C47B89">
      <w:pPr>
        <w:tabs>
          <w:tab w:val="left" w:pos="5812"/>
        </w:tabs>
        <w:spacing w:line="276" w:lineRule="auto"/>
        <w:rPr>
          <w:rFonts w:ascii="Arial" w:hAnsi="Arial" w:cs="Arial"/>
        </w:rPr>
      </w:pPr>
    </w:p>
    <w:p w14:paraId="244BEAA8" w14:textId="0E5BE83B" w:rsidR="000A6077" w:rsidRPr="00722B65" w:rsidRDefault="000C7571" w:rsidP="00C47B89">
      <w:pPr>
        <w:tabs>
          <w:tab w:val="left" w:pos="5812"/>
        </w:tabs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So</w:t>
      </w:r>
      <w:r w:rsidR="000A6077" w:rsidRPr="00722B65">
        <w:rPr>
          <w:rFonts w:ascii="Arial" w:hAnsi="Arial" w:cs="Arial"/>
        </w:rPr>
        <w:t>chaczew,</w:t>
      </w:r>
      <w:r w:rsidR="00722B65">
        <w:rPr>
          <w:rFonts w:ascii="Arial" w:hAnsi="Arial" w:cs="Arial"/>
        </w:rPr>
        <w:t xml:space="preserve"> </w:t>
      </w:r>
      <w:r w:rsidR="000A6077" w:rsidRPr="00722B65">
        <w:rPr>
          <w:rFonts w:ascii="Arial" w:hAnsi="Arial" w:cs="Arial"/>
        </w:rPr>
        <w:t>dnia .............</w:t>
      </w:r>
      <w:r w:rsidR="00EE1128" w:rsidRPr="00722B65">
        <w:rPr>
          <w:rFonts w:ascii="Arial" w:hAnsi="Arial" w:cs="Arial"/>
        </w:rPr>
        <w:t>.........</w:t>
      </w:r>
      <w:r w:rsidR="000A6077" w:rsidRPr="00722B65">
        <w:rPr>
          <w:rFonts w:ascii="Arial" w:hAnsi="Arial" w:cs="Arial"/>
        </w:rPr>
        <w:t>.......</w:t>
      </w:r>
      <w:r w:rsidR="00937285">
        <w:rPr>
          <w:rFonts w:ascii="Arial" w:hAnsi="Arial" w:cs="Arial"/>
        </w:rPr>
        <w:br/>
      </w:r>
    </w:p>
    <w:p w14:paraId="0F75F5EB" w14:textId="0444D648" w:rsidR="00AC64EF" w:rsidRPr="00722B65" w:rsidRDefault="000A6077" w:rsidP="00A14CB4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  <w:b/>
        </w:rPr>
        <w:t>Starosta Powiatu Sochaczewskiego</w:t>
      </w:r>
    </w:p>
    <w:p w14:paraId="3B67E567" w14:textId="77777777" w:rsidR="000A6077" w:rsidRPr="00722B65" w:rsidRDefault="000A6077" w:rsidP="00980239">
      <w:pPr>
        <w:spacing w:line="276" w:lineRule="auto"/>
        <w:rPr>
          <w:rFonts w:ascii="Arial" w:hAnsi="Arial" w:cs="Arial"/>
          <w:b/>
        </w:rPr>
      </w:pPr>
      <w:r w:rsidRPr="00722B65">
        <w:rPr>
          <w:rFonts w:ascii="Arial" w:hAnsi="Arial" w:cs="Arial"/>
          <w:b/>
        </w:rPr>
        <w:t xml:space="preserve">za pośrednictwem </w:t>
      </w:r>
    </w:p>
    <w:p w14:paraId="1BD880A1" w14:textId="77777777" w:rsidR="000A6077" w:rsidRPr="00722B65" w:rsidRDefault="000A6077" w:rsidP="00980239">
      <w:pPr>
        <w:spacing w:line="276" w:lineRule="auto"/>
        <w:rPr>
          <w:rFonts w:ascii="Arial" w:hAnsi="Arial" w:cs="Arial"/>
          <w:b/>
        </w:rPr>
      </w:pPr>
      <w:r w:rsidRPr="00722B65">
        <w:rPr>
          <w:rFonts w:ascii="Arial" w:hAnsi="Arial" w:cs="Arial"/>
          <w:b/>
        </w:rPr>
        <w:t>Powiatowego Urzędu Pracy</w:t>
      </w:r>
      <w:r w:rsidR="00722B65">
        <w:rPr>
          <w:rFonts w:ascii="Arial" w:hAnsi="Arial" w:cs="Arial"/>
          <w:b/>
        </w:rPr>
        <w:br/>
      </w:r>
      <w:r w:rsidRPr="00722B65">
        <w:rPr>
          <w:rFonts w:ascii="Arial" w:hAnsi="Arial" w:cs="Arial"/>
          <w:b/>
        </w:rPr>
        <w:t>w Sochaczewie</w:t>
      </w:r>
    </w:p>
    <w:p w14:paraId="5BCB5CA8" w14:textId="77777777" w:rsidR="000A6077" w:rsidRPr="00722B65" w:rsidRDefault="000A6077" w:rsidP="00A14CB4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  <w:b/>
        </w:rPr>
        <w:t xml:space="preserve">     </w:t>
      </w:r>
      <w:r w:rsidR="00722B65">
        <w:rPr>
          <w:rFonts w:ascii="Arial" w:hAnsi="Arial" w:cs="Arial"/>
          <w:b/>
        </w:rPr>
        <w:br/>
      </w:r>
      <w:r w:rsidR="000F03DC">
        <w:rPr>
          <w:rFonts w:ascii="Arial" w:hAnsi="Arial" w:cs="Arial"/>
        </w:rPr>
        <w:t>………………………………</w:t>
      </w:r>
    </w:p>
    <w:p w14:paraId="23AE6D67" w14:textId="5042A0FF" w:rsidR="000A6077" w:rsidRPr="00722B65" w:rsidRDefault="000A6077" w:rsidP="00A14CB4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  <w:b/>
        </w:rPr>
        <w:t xml:space="preserve"> </w:t>
      </w:r>
      <w:r w:rsidR="00C47B89">
        <w:rPr>
          <w:rFonts w:ascii="Arial" w:hAnsi="Arial" w:cs="Arial"/>
          <w:b/>
        </w:rPr>
        <w:t xml:space="preserve">/ </w:t>
      </w:r>
      <w:r w:rsidRPr="00722B65">
        <w:rPr>
          <w:rFonts w:ascii="Arial" w:hAnsi="Arial" w:cs="Arial"/>
        </w:rPr>
        <w:t>data wpływu</w:t>
      </w:r>
      <w:r w:rsidR="00C47B89">
        <w:rPr>
          <w:rFonts w:ascii="Arial" w:hAnsi="Arial" w:cs="Arial"/>
        </w:rPr>
        <w:t xml:space="preserve"> /</w:t>
      </w:r>
      <w:r w:rsidRPr="00722B65">
        <w:rPr>
          <w:rFonts w:ascii="Arial" w:hAnsi="Arial" w:cs="Arial"/>
        </w:rPr>
        <w:t xml:space="preserve">                                                                                 </w:t>
      </w:r>
    </w:p>
    <w:p w14:paraId="75A7D01F" w14:textId="785AF106" w:rsidR="00AC64EF" w:rsidRPr="004B0804" w:rsidRDefault="004B0804" w:rsidP="00A14CB4">
      <w:pPr>
        <w:spacing w:line="276" w:lineRule="auto"/>
        <w:rPr>
          <w:rFonts w:ascii="Arial" w:hAnsi="Arial" w:cs="Arial"/>
          <w:bCs/>
        </w:rPr>
      </w:pPr>
      <w:r w:rsidRPr="004B0804">
        <w:rPr>
          <w:rFonts w:ascii="Arial" w:hAnsi="Arial" w:cs="Arial"/>
          <w:bCs/>
        </w:rPr>
        <w:t>(Prosimy o wydrukowanie w miarę możliwości dwustronnie)</w:t>
      </w:r>
    </w:p>
    <w:p w14:paraId="035DD328" w14:textId="77777777" w:rsidR="00AC64EF" w:rsidRPr="00722B65" w:rsidRDefault="00AC64EF" w:rsidP="00A14CB4">
      <w:pPr>
        <w:spacing w:line="276" w:lineRule="auto"/>
        <w:rPr>
          <w:rFonts w:ascii="Arial" w:hAnsi="Arial" w:cs="Arial"/>
          <w:b/>
        </w:rPr>
      </w:pPr>
    </w:p>
    <w:p w14:paraId="417A65D2" w14:textId="77777777" w:rsidR="000A6077" w:rsidRPr="00722B65" w:rsidRDefault="000A6077" w:rsidP="00A14CB4">
      <w:pPr>
        <w:spacing w:line="276" w:lineRule="auto"/>
        <w:rPr>
          <w:rFonts w:ascii="Arial" w:hAnsi="Arial" w:cs="Arial"/>
          <w:b/>
        </w:rPr>
      </w:pPr>
      <w:r w:rsidRPr="00722B65">
        <w:rPr>
          <w:rFonts w:ascii="Arial" w:hAnsi="Arial" w:cs="Arial"/>
          <w:b/>
        </w:rPr>
        <w:t>WNIOSEK</w:t>
      </w:r>
      <w:r w:rsidR="00AC64EF" w:rsidRPr="00722B65">
        <w:rPr>
          <w:rFonts w:ascii="Arial" w:hAnsi="Arial" w:cs="Arial"/>
          <w:b/>
        </w:rPr>
        <w:t xml:space="preserve"> </w:t>
      </w:r>
      <w:r w:rsidRPr="00722B65">
        <w:rPr>
          <w:rFonts w:ascii="Arial" w:hAnsi="Arial" w:cs="Arial"/>
          <w:b/>
        </w:rPr>
        <w:t xml:space="preserve">O </w:t>
      </w:r>
      <w:r w:rsidR="00CB7A0F" w:rsidRPr="00722B65">
        <w:rPr>
          <w:rFonts w:ascii="Arial" w:hAnsi="Arial" w:cs="Arial"/>
          <w:b/>
        </w:rPr>
        <w:t>PRZYZNANIE DOFINANSOWANIA</w:t>
      </w:r>
      <w:r w:rsidR="00C41B08" w:rsidRPr="00722B65">
        <w:rPr>
          <w:rFonts w:ascii="Arial" w:hAnsi="Arial" w:cs="Arial"/>
          <w:b/>
        </w:rPr>
        <w:t xml:space="preserve"> NA</w:t>
      </w:r>
      <w:r w:rsidRPr="00722B65">
        <w:rPr>
          <w:rFonts w:ascii="Arial" w:hAnsi="Arial" w:cs="Arial"/>
          <w:b/>
        </w:rPr>
        <w:t xml:space="preserve"> PODJĘCIE DZIAŁALNOŚCI GOSPODARCZEJ</w:t>
      </w:r>
    </w:p>
    <w:p w14:paraId="0FA0FD49" w14:textId="77777777" w:rsidR="000A6077" w:rsidRPr="00980239" w:rsidRDefault="000A6077" w:rsidP="00A14CB4">
      <w:pPr>
        <w:spacing w:line="276" w:lineRule="auto"/>
        <w:ind w:left="2520" w:hanging="1980"/>
        <w:rPr>
          <w:rFonts w:ascii="Arial" w:hAnsi="Arial" w:cs="Arial"/>
        </w:rPr>
      </w:pPr>
    </w:p>
    <w:p w14:paraId="2E21A4C0" w14:textId="77777777" w:rsidR="000A6077" w:rsidRPr="00980239" w:rsidRDefault="000A6077" w:rsidP="00A14CB4">
      <w:pPr>
        <w:spacing w:line="276" w:lineRule="auto"/>
        <w:ind w:left="567" w:hanging="567"/>
        <w:rPr>
          <w:rFonts w:ascii="Arial" w:hAnsi="Arial" w:cs="Arial"/>
        </w:rPr>
      </w:pPr>
      <w:r w:rsidRPr="00980239">
        <w:rPr>
          <w:rFonts w:ascii="Arial" w:hAnsi="Arial" w:cs="Arial"/>
        </w:rPr>
        <w:t xml:space="preserve">Podstawa prawna: </w:t>
      </w:r>
    </w:p>
    <w:p w14:paraId="5BBA1B50" w14:textId="17D06DC2" w:rsidR="008D2BC0" w:rsidRPr="00722B65" w:rsidRDefault="000F3E1D" w:rsidP="00A14CB4">
      <w:pPr>
        <w:numPr>
          <w:ilvl w:val="0"/>
          <w:numId w:val="2"/>
        </w:numPr>
        <w:tabs>
          <w:tab w:val="clear" w:pos="945"/>
          <w:tab w:val="num" w:pos="284"/>
        </w:tabs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1753A" w:rsidRPr="00722B65">
        <w:rPr>
          <w:rFonts w:ascii="Arial" w:hAnsi="Arial" w:cs="Arial"/>
        </w:rPr>
        <w:t>stawa</w:t>
      </w:r>
      <w:r w:rsidR="000A6077" w:rsidRPr="00722B65">
        <w:rPr>
          <w:rFonts w:ascii="Arial" w:hAnsi="Arial" w:cs="Arial"/>
        </w:rPr>
        <w:t xml:space="preserve"> z dnia 20 kwietnia 2004 r. o promocji zatrudnienia i instytucjach rynku </w:t>
      </w:r>
      <w:r w:rsidR="00467B77" w:rsidRPr="00722B65">
        <w:rPr>
          <w:rFonts w:ascii="Arial" w:hAnsi="Arial" w:cs="Arial"/>
        </w:rPr>
        <w:t xml:space="preserve">pracy </w:t>
      </w:r>
      <w:r w:rsidR="00722B65">
        <w:rPr>
          <w:rFonts w:ascii="Arial" w:hAnsi="Arial" w:cs="Arial"/>
        </w:rPr>
        <w:br/>
      </w:r>
      <w:r w:rsidR="00E317DE" w:rsidRPr="00722B65">
        <w:rPr>
          <w:rFonts w:ascii="Arial" w:hAnsi="Arial" w:cs="Arial"/>
        </w:rPr>
        <w:t>(</w:t>
      </w:r>
      <w:r w:rsidR="00940D28" w:rsidRPr="00722B65">
        <w:rPr>
          <w:rFonts w:ascii="Arial" w:hAnsi="Arial" w:cs="Arial"/>
        </w:rPr>
        <w:t>Dz.</w:t>
      </w:r>
      <w:r w:rsidR="00E638C6">
        <w:rPr>
          <w:rFonts w:ascii="Arial" w:hAnsi="Arial" w:cs="Arial"/>
        </w:rPr>
        <w:t xml:space="preserve"> </w:t>
      </w:r>
      <w:r w:rsidR="00940D28" w:rsidRPr="00722B65">
        <w:rPr>
          <w:rFonts w:ascii="Arial" w:hAnsi="Arial" w:cs="Arial"/>
        </w:rPr>
        <w:t>U. z 202</w:t>
      </w:r>
      <w:r w:rsidR="00E638C6">
        <w:rPr>
          <w:rFonts w:ascii="Arial" w:hAnsi="Arial" w:cs="Arial"/>
        </w:rPr>
        <w:t>4</w:t>
      </w:r>
      <w:r w:rsidR="001171C0">
        <w:rPr>
          <w:rFonts w:ascii="Arial" w:hAnsi="Arial" w:cs="Arial"/>
        </w:rPr>
        <w:t xml:space="preserve"> </w:t>
      </w:r>
      <w:r w:rsidR="00940D28" w:rsidRPr="00722B65">
        <w:rPr>
          <w:rFonts w:ascii="Arial" w:hAnsi="Arial" w:cs="Arial"/>
        </w:rPr>
        <w:t xml:space="preserve">r. poz. </w:t>
      </w:r>
      <w:r w:rsidR="00E638C6">
        <w:rPr>
          <w:rFonts w:ascii="Arial" w:hAnsi="Arial" w:cs="Arial"/>
        </w:rPr>
        <w:t xml:space="preserve">475 </w:t>
      </w:r>
      <w:r w:rsidR="00A6656E" w:rsidRPr="00722B65">
        <w:rPr>
          <w:rFonts w:ascii="Arial" w:hAnsi="Arial" w:cs="Arial"/>
        </w:rPr>
        <w:t>)</w:t>
      </w:r>
      <w:r w:rsidR="008D2BC0" w:rsidRPr="00722B65">
        <w:rPr>
          <w:rFonts w:ascii="Arial" w:hAnsi="Arial" w:cs="Arial"/>
        </w:rPr>
        <w:t>;</w:t>
      </w:r>
    </w:p>
    <w:p w14:paraId="0DB6A36F" w14:textId="2F0D8B55" w:rsidR="008D2BC0" w:rsidRPr="00722B65" w:rsidRDefault="00A6656E" w:rsidP="00A14CB4">
      <w:pPr>
        <w:numPr>
          <w:ilvl w:val="0"/>
          <w:numId w:val="2"/>
        </w:numPr>
        <w:tabs>
          <w:tab w:val="clear" w:pos="945"/>
          <w:tab w:val="num" w:pos="284"/>
        </w:tabs>
        <w:spacing w:line="276" w:lineRule="auto"/>
        <w:ind w:left="0" w:firstLine="0"/>
        <w:rPr>
          <w:rFonts w:ascii="Arial" w:hAnsi="Arial" w:cs="Arial"/>
        </w:rPr>
      </w:pPr>
      <w:r w:rsidRPr="00722B65">
        <w:rPr>
          <w:rFonts w:ascii="Arial" w:hAnsi="Arial" w:cs="Arial"/>
        </w:rPr>
        <w:t xml:space="preserve">Rozporządzenie Ministra Rodziny, Pracy i Polityki Społecznej z dnia 14 lipca 2017 r. </w:t>
      </w:r>
      <w:r w:rsidR="00AC64EF" w:rsidRPr="00722B65">
        <w:rPr>
          <w:rFonts w:ascii="Arial" w:hAnsi="Arial" w:cs="Arial"/>
        </w:rPr>
        <w:br/>
      </w:r>
      <w:r w:rsidRPr="00722B65">
        <w:rPr>
          <w:rFonts w:ascii="Arial" w:hAnsi="Arial" w:cs="Arial"/>
        </w:rPr>
        <w:t xml:space="preserve">w sprawie </w:t>
      </w:r>
      <w:r w:rsidR="00E317DE" w:rsidRPr="00722B65">
        <w:rPr>
          <w:rFonts w:ascii="Arial" w:hAnsi="Arial" w:cs="Arial"/>
        </w:rPr>
        <w:t>dokonywania z</w:t>
      </w:r>
      <w:r w:rsidRPr="00722B65">
        <w:rPr>
          <w:rFonts w:ascii="Arial" w:hAnsi="Arial" w:cs="Arial"/>
        </w:rPr>
        <w:t xml:space="preserve"> Funduszu Pracy refundacji kosztów wyposażenia lub doposażenia stanowiska pracy oraz przyznawania śro</w:t>
      </w:r>
      <w:r w:rsidR="005F3E01" w:rsidRPr="00722B65">
        <w:rPr>
          <w:rFonts w:ascii="Arial" w:hAnsi="Arial" w:cs="Arial"/>
        </w:rPr>
        <w:t xml:space="preserve">dków na podjęcie </w:t>
      </w:r>
      <w:r w:rsidRPr="00722B65">
        <w:rPr>
          <w:rFonts w:ascii="Arial" w:hAnsi="Arial" w:cs="Arial"/>
        </w:rPr>
        <w:t>działalności</w:t>
      </w:r>
      <w:r w:rsidR="008D2BC0" w:rsidRPr="00722B65">
        <w:rPr>
          <w:rFonts w:ascii="Arial" w:hAnsi="Arial" w:cs="Arial"/>
        </w:rPr>
        <w:t xml:space="preserve"> gospodarczej (Dz. U. </w:t>
      </w:r>
      <w:r w:rsidR="00DA2CEC" w:rsidRPr="00722B65">
        <w:rPr>
          <w:rFonts w:ascii="Arial" w:hAnsi="Arial" w:cs="Arial"/>
        </w:rPr>
        <w:t>z 2022</w:t>
      </w:r>
      <w:r w:rsidR="001171C0">
        <w:rPr>
          <w:rFonts w:ascii="Arial" w:hAnsi="Arial" w:cs="Arial"/>
        </w:rPr>
        <w:t xml:space="preserve"> </w:t>
      </w:r>
      <w:r w:rsidR="00DA2CEC" w:rsidRPr="00722B65">
        <w:rPr>
          <w:rFonts w:ascii="Arial" w:hAnsi="Arial" w:cs="Arial"/>
        </w:rPr>
        <w:t>r. poz. 243</w:t>
      </w:r>
      <w:r w:rsidRPr="00722B65">
        <w:rPr>
          <w:rFonts w:ascii="Arial" w:hAnsi="Arial" w:cs="Arial"/>
        </w:rPr>
        <w:t>);</w:t>
      </w:r>
    </w:p>
    <w:p w14:paraId="32A884DC" w14:textId="5CF1E96D" w:rsidR="000A6077" w:rsidRPr="00722B65" w:rsidRDefault="00A6656E" w:rsidP="00A14CB4">
      <w:pPr>
        <w:numPr>
          <w:ilvl w:val="0"/>
          <w:numId w:val="2"/>
        </w:numPr>
        <w:tabs>
          <w:tab w:val="clear" w:pos="945"/>
          <w:tab w:val="num" w:pos="284"/>
        </w:tabs>
        <w:spacing w:line="276" w:lineRule="auto"/>
        <w:ind w:left="0" w:firstLine="0"/>
        <w:rPr>
          <w:rFonts w:ascii="Arial" w:hAnsi="Arial" w:cs="Arial"/>
        </w:rPr>
      </w:pPr>
      <w:r w:rsidRPr="00722B65">
        <w:rPr>
          <w:rFonts w:ascii="Arial" w:hAnsi="Arial" w:cs="Arial"/>
          <w:snapToGrid w:val="0"/>
        </w:rPr>
        <w:t>R</w:t>
      </w:r>
      <w:r w:rsidR="000A6077" w:rsidRPr="00722B65">
        <w:rPr>
          <w:rFonts w:ascii="Arial" w:hAnsi="Arial" w:cs="Arial"/>
          <w:snapToGrid w:val="0"/>
        </w:rPr>
        <w:t>ozporządzeni</w:t>
      </w:r>
      <w:r w:rsidR="000F3E1D">
        <w:rPr>
          <w:rFonts w:ascii="Arial" w:hAnsi="Arial" w:cs="Arial"/>
          <w:snapToGrid w:val="0"/>
        </w:rPr>
        <w:t>e</w:t>
      </w:r>
      <w:r w:rsidR="000A6077" w:rsidRPr="00722B65">
        <w:rPr>
          <w:rFonts w:ascii="Arial" w:hAnsi="Arial" w:cs="Arial"/>
          <w:snapToGrid w:val="0"/>
        </w:rPr>
        <w:t xml:space="preserve"> Komisji (UE) nr </w:t>
      </w:r>
      <w:r w:rsidR="000F3E1D">
        <w:rPr>
          <w:rFonts w:ascii="Arial" w:hAnsi="Arial" w:cs="Arial"/>
          <w:snapToGrid w:val="0"/>
        </w:rPr>
        <w:t>2023</w:t>
      </w:r>
      <w:r w:rsidR="00DF14C3" w:rsidRPr="00722B65">
        <w:rPr>
          <w:rFonts w:ascii="Arial" w:hAnsi="Arial" w:cs="Arial"/>
          <w:snapToGrid w:val="0"/>
        </w:rPr>
        <w:t>/2</w:t>
      </w:r>
      <w:r w:rsidR="000F3E1D">
        <w:rPr>
          <w:rFonts w:ascii="Arial" w:hAnsi="Arial" w:cs="Arial"/>
          <w:snapToGrid w:val="0"/>
        </w:rPr>
        <w:t>831</w:t>
      </w:r>
      <w:r w:rsidR="00DF14C3" w:rsidRPr="00722B65">
        <w:rPr>
          <w:rFonts w:ascii="Arial" w:hAnsi="Arial" w:cs="Arial"/>
          <w:snapToGrid w:val="0"/>
        </w:rPr>
        <w:t xml:space="preserve"> z dnia </w:t>
      </w:r>
      <w:r w:rsidR="000F3E1D">
        <w:rPr>
          <w:rFonts w:ascii="Arial" w:hAnsi="Arial" w:cs="Arial"/>
          <w:snapToGrid w:val="0"/>
        </w:rPr>
        <w:t>13</w:t>
      </w:r>
      <w:r w:rsidR="00DF14C3" w:rsidRPr="00722B65">
        <w:rPr>
          <w:rFonts w:ascii="Arial" w:hAnsi="Arial" w:cs="Arial"/>
          <w:snapToGrid w:val="0"/>
        </w:rPr>
        <w:t xml:space="preserve"> grudnia 2</w:t>
      </w:r>
      <w:r w:rsidR="000F3E1D">
        <w:rPr>
          <w:rFonts w:ascii="Arial" w:hAnsi="Arial" w:cs="Arial"/>
          <w:snapToGrid w:val="0"/>
        </w:rPr>
        <w:t>023</w:t>
      </w:r>
      <w:r w:rsidR="001A16AD" w:rsidRPr="00722B65">
        <w:rPr>
          <w:rFonts w:ascii="Arial" w:hAnsi="Arial" w:cs="Arial"/>
          <w:snapToGrid w:val="0"/>
        </w:rPr>
        <w:t xml:space="preserve"> </w:t>
      </w:r>
      <w:r w:rsidR="00DF14C3" w:rsidRPr="00722B65">
        <w:rPr>
          <w:rFonts w:ascii="Arial" w:hAnsi="Arial" w:cs="Arial"/>
          <w:snapToGrid w:val="0"/>
        </w:rPr>
        <w:t>r.</w:t>
      </w:r>
      <w:r w:rsidR="000A6077" w:rsidRPr="00722B65">
        <w:rPr>
          <w:rFonts w:ascii="Arial" w:hAnsi="Arial" w:cs="Arial"/>
          <w:snapToGrid w:val="0"/>
        </w:rPr>
        <w:t xml:space="preserve"> w sprawie stosowania art. 107 i 108 </w:t>
      </w:r>
      <w:r w:rsidR="00467B77" w:rsidRPr="00722B65">
        <w:rPr>
          <w:rFonts w:ascii="Arial" w:hAnsi="Arial" w:cs="Arial"/>
          <w:snapToGrid w:val="0"/>
        </w:rPr>
        <w:t>Traktatu o</w:t>
      </w:r>
      <w:r w:rsidR="00C350C4" w:rsidRPr="00722B65">
        <w:rPr>
          <w:rFonts w:ascii="Arial" w:hAnsi="Arial" w:cs="Arial"/>
          <w:snapToGrid w:val="0"/>
        </w:rPr>
        <w:t xml:space="preserve"> </w:t>
      </w:r>
      <w:r w:rsidR="000A6077" w:rsidRPr="00722B65">
        <w:rPr>
          <w:rFonts w:ascii="Arial" w:hAnsi="Arial" w:cs="Arial"/>
          <w:snapToGrid w:val="0"/>
        </w:rPr>
        <w:t xml:space="preserve">funkcjonowaniu Unii Europejskiej do pomocy de </w:t>
      </w:r>
      <w:proofErr w:type="spellStart"/>
      <w:r w:rsidR="000A6077" w:rsidRPr="00722B65">
        <w:rPr>
          <w:rFonts w:ascii="Arial" w:hAnsi="Arial" w:cs="Arial"/>
          <w:snapToGrid w:val="0"/>
        </w:rPr>
        <w:t>minimis</w:t>
      </w:r>
      <w:proofErr w:type="spellEnd"/>
      <w:r w:rsidR="000A6077" w:rsidRPr="00722B65">
        <w:rPr>
          <w:rFonts w:ascii="Arial" w:hAnsi="Arial" w:cs="Arial"/>
          <w:snapToGrid w:val="0"/>
        </w:rPr>
        <w:t xml:space="preserve"> (Dz.</w:t>
      </w:r>
      <w:r w:rsidR="000F3E1D">
        <w:rPr>
          <w:rFonts w:ascii="Arial" w:hAnsi="Arial" w:cs="Arial"/>
          <w:snapToGrid w:val="0"/>
        </w:rPr>
        <w:t xml:space="preserve"> </w:t>
      </w:r>
      <w:r w:rsidR="000A6077" w:rsidRPr="00722B65">
        <w:rPr>
          <w:rFonts w:ascii="Arial" w:hAnsi="Arial" w:cs="Arial"/>
          <w:snapToGrid w:val="0"/>
        </w:rPr>
        <w:t>U</w:t>
      </w:r>
      <w:r w:rsidR="000F3E1D">
        <w:rPr>
          <w:rFonts w:ascii="Arial" w:hAnsi="Arial" w:cs="Arial"/>
          <w:snapToGrid w:val="0"/>
        </w:rPr>
        <w:t>. UE.</w:t>
      </w:r>
      <w:r w:rsidR="000A6077" w:rsidRPr="00722B65">
        <w:rPr>
          <w:rFonts w:ascii="Arial" w:hAnsi="Arial" w:cs="Arial"/>
          <w:snapToGrid w:val="0"/>
        </w:rPr>
        <w:t> L</w:t>
      </w:r>
      <w:r w:rsidR="000F3E1D">
        <w:rPr>
          <w:rFonts w:ascii="Arial" w:hAnsi="Arial" w:cs="Arial"/>
          <w:snapToGrid w:val="0"/>
        </w:rPr>
        <w:t>.</w:t>
      </w:r>
      <w:r w:rsidR="000A6077" w:rsidRPr="00722B65">
        <w:rPr>
          <w:rFonts w:ascii="Arial" w:hAnsi="Arial" w:cs="Arial"/>
          <w:snapToGrid w:val="0"/>
        </w:rPr>
        <w:t xml:space="preserve"> </w:t>
      </w:r>
      <w:r w:rsidR="000F3E1D">
        <w:rPr>
          <w:rFonts w:ascii="Arial" w:hAnsi="Arial" w:cs="Arial"/>
          <w:snapToGrid w:val="0"/>
        </w:rPr>
        <w:t>2023.2831</w:t>
      </w:r>
      <w:r w:rsidR="000A6077" w:rsidRPr="00722B65">
        <w:rPr>
          <w:rFonts w:ascii="Arial" w:hAnsi="Arial" w:cs="Arial"/>
        </w:rPr>
        <w:t xml:space="preserve">). </w:t>
      </w:r>
    </w:p>
    <w:p w14:paraId="05FDB3DB" w14:textId="77777777" w:rsidR="00802D2B" w:rsidRPr="00980239" w:rsidRDefault="00802D2B" w:rsidP="00A14CB4">
      <w:pPr>
        <w:spacing w:line="276" w:lineRule="auto"/>
        <w:rPr>
          <w:rFonts w:ascii="Arial" w:hAnsi="Arial" w:cs="Arial"/>
        </w:rPr>
      </w:pPr>
    </w:p>
    <w:p w14:paraId="70E99A6B" w14:textId="77777777" w:rsidR="000A6077" w:rsidRPr="00980239" w:rsidRDefault="000A6077" w:rsidP="00A14CB4">
      <w:pPr>
        <w:spacing w:line="276" w:lineRule="auto"/>
        <w:rPr>
          <w:rFonts w:ascii="Arial" w:hAnsi="Arial" w:cs="Arial"/>
          <w:b/>
        </w:rPr>
      </w:pPr>
      <w:r w:rsidRPr="00980239">
        <w:rPr>
          <w:rFonts w:ascii="Arial" w:hAnsi="Arial" w:cs="Arial"/>
          <w:b/>
        </w:rPr>
        <w:t>UWAGA:</w:t>
      </w:r>
    </w:p>
    <w:p w14:paraId="4CD5EE1C" w14:textId="77777777" w:rsidR="000F03DC" w:rsidRPr="00722B65" w:rsidRDefault="000F03DC" w:rsidP="00A14CB4">
      <w:pPr>
        <w:spacing w:line="276" w:lineRule="auto"/>
        <w:rPr>
          <w:rFonts w:ascii="Arial" w:hAnsi="Arial" w:cs="Arial"/>
          <w:b/>
          <w:u w:val="single"/>
        </w:rPr>
      </w:pPr>
    </w:p>
    <w:p w14:paraId="461C9019" w14:textId="77777777" w:rsidR="00C41B08" w:rsidRPr="00D1468E" w:rsidRDefault="000A6077" w:rsidP="00A14CB4">
      <w:pPr>
        <w:spacing w:line="276" w:lineRule="auto"/>
        <w:rPr>
          <w:rFonts w:ascii="Arial" w:hAnsi="Arial" w:cs="Arial"/>
          <w:b/>
        </w:rPr>
      </w:pPr>
      <w:r w:rsidRPr="00722B65">
        <w:rPr>
          <w:rFonts w:ascii="Arial" w:hAnsi="Arial" w:cs="Arial"/>
          <w:b/>
        </w:rPr>
        <w:t>W celu właściwego wypełnienia wniosku, prosi</w:t>
      </w:r>
      <w:r w:rsidR="00C41B08" w:rsidRPr="00722B65">
        <w:rPr>
          <w:rFonts w:ascii="Arial" w:hAnsi="Arial" w:cs="Arial"/>
          <w:b/>
        </w:rPr>
        <w:t>my o staranne jego przeczytanie i zapoznanie się z Regulaminem przyznawania dofinansowania na podjęcie działalności gospodarczej</w:t>
      </w:r>
      <w:r w:rsidR="000A4F5A" w:rsidRPr="00722B65">
        <w:rPr>
          <w:rFonts w:ascii="Arial" w:hAnsi="Arial" w:cs="Arial"/>
          <w:b/>
        </w:rPr>
        <w:t xml:space="preserve">. </w:t>
      </w:r>
      <w:r w:rsidRPr="00722B65">
        <w:rPr>
          <w:rFonts w:ascii="Arial" w:hAnsi="Arial" w:cs="Arial"/>
          <w:b/>
        </w:rPr>
        <w:t>Wniosek obejmuje zestaw zagadnień, których znajomość jest niezbędna do przeprowadzenia komplekso</w:t>
      </w:r>
      <w:r w:rsidR="00C41B08" w:rsidRPr="00722B65">
        <w:rPr>
          <w:rFonts w:ascii="Arial" w:hAnsi="Arial" w:cs="Arial"/>
          <w:b/>
        </w:rPr>
        <w:t xml:space="preserve">wej analizy przedsięwzięcia, która </w:t>
      </w:r>
      <w:r w:rsidRPr="00722B65">
        <w:rPr>
          <w:rFonts w:ascii="Arial" w:hAnsi="Arial" w:cs="Arial"/>
          <w:b/>
        </w:rPr>
        <w:t>pozwoli Dyrektorowi PUP zająć</w:t>
      </w:r>
      <w:r w:rsidR="00C41B08" w:rsidRPr="00722B65">
        <w:rPr>
          <w:rFonts w:ascii="Arial" w:hAnsi="Arial" w:cs="Arial"/>
          <w:b/>
        </w:rPr>
        <w:t xml:space="preserve"> właściwe stanowisko. Każdy punkt wniosku powinien </w:t>
      </w:r>
      <w:r w:rsidR="00C41B08" w:rsidRPr="00D1468E">
        <w:rPr>
          <w:rFonts w:ascii="Arial" w:hAnsi="Arial" w:cs="Arial"/>
          <w:b/>
        </w:rPr>
        <w:t>być wypełniony w sposób czytelny.</w:t>
      </w:r>
    </w:p>
    <w:p w14:paraId="50D0E673" w14:textId="77777777" w:rsidR="000A6077" w:rsidRPr="00D1468E" w:rsidRDefault="000A6077" w:rsidP="00A14CB4">
      <w:pPr>
        <w:spacing w:line="276" w:lineRule="auto"/>
        <w:rPr>
          <w:rFonts w:ascii="Arial" w:hAnsi="Arial" w:cs="Arial"/>
          <w:b/>
        </w:rPr>
      </w:pPr>
      <w:r w:rsidRPr="00D1468E">
        <w:rPr>
          <w:rFonts w:ascii="Arial" w:hAnsi="Arial" w:cs="Arial"/>
          <w:b/>
        </w:rPr>
        <w:t>Wnioskowana kwota mus</w:t>
      </w:r>
      <w:r w:rsidR="00C41B08" w:rsidRPr="00D1468E">
        <w:rPr>
          <w:rFonts w:ascii="Arial" w:hAnsi="Arial" w:cs="Arial"/>
          <w:b/>
        </w:rPr>
        <w:t>i wynikać z kalkulacji wydatków</w:t>
      </w:r>
      <w:r w:rsidRPr="00D1468E">
        <w:rPr>
          <w:rFonts w:ascii="Arial" w:hAnsi="Arial" w:cs="Arial"/>
          <w:b/>
        </w:rPr>
        <w:t>.</w:t>
      </w:r>
      <w:r w:rsidR="000A4F5A" w:rsidRPr="00D1468E">
        <w:rPr>
          <w:rFonts w:ascii="Arial" w:hAnsi="Arial" w:cs="Arial"/>
          <w:b/>
        </w:rPr>
        <w:t xml:space="preserve"> </w:t>
      </w:r>
      <w:r w:rsidRPr="00D1468E">
        <w:rPr>
          <w:rFonts w:ascii="Arial" w:hAnsi="Arial" w:cs="Arial"/>
          <w:b/>
        </w:rPr>
        <w:t>Wszelkie błędy i braki we wniosku spowodują jego odrzucenie.</w:t>
      </w:r>
      <w:r w:rsidR="000A4F5A" w:rsidRPr="00D1468E">
        <w:rPr>
          <w:rFonts w:ascii="Arial" w:hAnsi="Arial" w:cs="Arial"/>
          <w:b/>
        </w:rPr>
        <w:t xml:space="preserve"> </w:t>
      </w:r>
      <w:r w:rsidRPr="00D1468E">
        <w:rPr>
          <w:rFonts w:ascii="Arial" w:hAnsi="Arial" w:cs="Arial"/>
          <w:b/>
        </w:rPr>
        <w:t xml:space="preserve">Sam fakt złożenia wniosku nie gwarantuje przyznania środków finansowych. </w:t>
      </w:r>
    </w:p>
    <w:p w14:paraId="79259BAC" w14:textId="77777777" w:rsidR="000A6077" w:rsidRPr="00D1468E" w:rsidRDefault="000A6077" w:rsidP="00A14CB4">
      <w:pPr>
        <w:spacing w:line="276" w:lineRule="auto"/>
        <w:rPr>
          <w:rFonts w:ascii="Arial" w:hAnsi="Arial" w:cs="Arial"/>
          <w:b/>
        </w:rPr>
      </w:pPr>
      <w:r w:rsidRPr="00D1468E">
        <w:rPr>
          <w:rFonts w:ascii="Arial" w:hAnsi="Arial" w:cs="Arial"/>
          <w:b/>
        </w:rPr>
        <w:t xml:space="preserve">Złożenie wniosku nie zwalnia z obowiązku stawiania się na obowiązkowe wizyty </w:t>
      </w:r>
      <w:r w:rsidR="00722B65" w:rsidRPr="00D1468E">
        <w:rPr>
          <w:rFonts w:ascii="Arial" w:hAnsi="Arial" w:cs="Arial"/>
          <w:b/>
        </w:rPr>
        <w:br/>
      </w:r>
      <w:r w:rsidRPr="00D1468E">
        <w:rPr>
          <w:rFonts w:ascii="Arial" w:hAnsi="Arial" w:cs="Arial"/>
          <w:b/>
        </w:rPr>
        <w:t>w Urzędzie w wyznaczonych terminach.</w:t>
      </w:r>
      <w:r w:rsidR="000A4F5A" w:rsidRPr="00D1468E">
        <w:rPr>
          <w:rFonts w:ascii="Arial" w:hAnsi="Arial" w:cs="Arial"/>
          <w:b/>
        </w:rPr>
        <w:t xml:space="preserve"> </w:t>
      </w:r>
      <w:r w:rsidR="00C41B08" w:rsidRPr="00D1468E">
        <w:rPr>
          <w:rFonts w:ascii="Arial" w:hAnsi="Arial" w:cs="Arial"/>
          <w:b/>
        </w:rPr>
        <w:t>Od negatywnego rozpatrzenia wniosku</w:t>
      </w:r>
      <w:r w:rsidRPr="00D1468E">
        <w:rPr>
          <w:rFonts w:ascii="Arial" w:hAnsi="Arial" w:cs="Arial"/>
          <w:b/>
        </w:rPr>
        <w:t xml:space="preserve"> nie przysługuje odwołanie.</w:t>
      </w:r>
    </w:p>
    <w:p w14:paraId="3DE7D185" w14:textId="48E5F3C6" w:rsidR="000E50CE" w:rsidRPr="00722B65" w:rsidRDefault="009075C9" w:rsidP="00A14CB4">
      <w:pPr>
        <w:spacing w:line="276" w:lineRule="auto"/>
        <w:ind w:right="674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lastRenderedPageBreak/>
        <w:br/>
      </w:r>
      <w:r w:rsidR="000A6077" w:rsidRPr="00722B65">
        <w:rPr>
          <w:rFonts w:ascii="Arial" w:hAnsi="Arial" w:cs="Arial"/>
          <w:b/>
        </w:rPr>
        <w:t>Wnioskodawca:</w:t>
      </w:r>
    </w:p>
    <w:p w14:paraId="015DA832" w14:textId="77777777" w:rsidR="00D0481B" w:rsidRPr="00722B65" w:rsidRDefault="00D0481B" w:rsidP="00A14CB4">
      <w:pPr>
        <w:spacing w:line="276" w:lineRule="auto"/>
        <w:rPr>
          <w:rFonts w:ascii="Arial" w:hAnsi="Arial" w:cs="Arial"/>
          <w:b/>
        </w:rPr>
      </w:pPr>
    </w:p>
    <w:p w14:paraId="010A4795" w14:textId="77777777" w:rsidR="00802D2B" w:rsidRPr="00722B65" w:rsidRDefault="000A6077" w:rsidP="00A14CB4">
      <w:pPr>
        <w:numPr>
          <w:ilvl w:val="0"/>
          <w:numId w:val="36"/>
        </w:numPr>
        <w:spacing w:line="276" w:lineRule="auto"/>
        <w:ind w:hanging="502"/>
        <w:rPr>
          <w:rFonts w:ascii="Arial" w:hAnsi="Arial" w:cs="Arial"/>
        </w:rPr>
      </w:pPr>
      <w:r w:rsidRPr="00722B65">
        <w:rPr>
          <w:rFonts w:ascii="Arial" w:hAnsi="Arial" w:cs="Arial"/>
        </w:rPr>
        <w:t xml:space="preserve">Nazwisko i imię </w:t>
      </w:r>
      <w:r w:rsidR="00EE69A8" w:rsidRPr="00722B65">
        <w:rPr>
          <w:rFonts w:ascii="Arial" w:hAnsi="Arial" w:cs="Arial"/>
        </w:rPr>
        <w:t>………………………………………………………………………………</w:t>
      </w:r>
      <w:r w:rsidR="000A4F5A" w:rsidRPr="00722B65">
        <w:rPr>
          <w:rFonts w:ascii="Arial" w:hAnsi="Arial" w:cs="Arial"/>
        </w:rPr>
        <w:t>…………</w:t>
      </w:r>
      <w:r w:rsidR="00EE69A8" w:rsidRPr="00722B65">
        <w:rPr>
          <w:rFonts w:ascii="Arial" w:hAnsi="Arial" w:cs="Arial"/>
        </w:rPr>
        <w:t>…………</w:t>
      </w:r>
    </w:p>
    <w:p w14:paraId="0268C233" w14:textId="77777777" w:rsidR="00722B65" w:rsidRDefault="00802D2B" w:rsidP="00A14CB4">
      <w:pPr>
        <w:numPr>
          <w:ilvl w:val="0"/>
          <w:numId w:val="36"/>
        </w:numPr>
        <w:spacing w:line="276" w:lineRule="auto"/>
        <w:ind w:left="426" w:hanging="426"/>
        <w:rPr>
          <w:rFonts w:ascii="Arial" w:hAnsi="Arial" w:cs="Arial"/>
        </w:rPr>
      </w:pPr>
      <w:r w:rsidRPr="00722B65">
        <w:rPr>
          <w:rFonts w:ascii="Arial" w:hAnsi="Arial" w:cs="Arial"/>
        </w:rPr>
        <w:t xml:space="preserve"> </w:t>
      </w:r>
      <w:r w:rsidR="000A6077" w:rsidRPr="00722B65">
        <w:rPr>
          <w:rFonts w:ascii="Arial" w:hAnsi="Arial" w:cs="Arial"/>
        </w:rPr>
        <w:t xml:space="preserve">Data i miejsce urodzenia </w:t>
      </w:r>
      <w:r w:rsidRPr="00722B65">
        <w:rPr>
          <w:rFonts w:ascii="Arial" w:hAnsi="Arial" w:cs="Arial"/>
        </w:rPr>
        <w:t>………………………</w:t>
      </w:r>
      <w:r w:rsidR="002115DE">
        <w:rPr>
          <w:rFonts w:ascii="Arial" w:hAnsi="Arial" w:cs="Arial"/>
        </w:rPr>
        <w:t>……………………………..</w:t>
      </w:r>
      <w:r w:rsidRPr="00722B65">
        <w:rPr>
          <w:rFonts w:ascii="Arial" w:hAnsi="Arial" w:cs="Arial"/>
        </w:rPr>
        <w:t>………………</w:t>
      </w:r>
      <w:r w:rsidR="00722B65">
        <w:rPr>
          <w:rFonts w:ascii="Arial" w:hAnsi="Arial" w:cs="Arial"/>
        </w:rPr>
        <w:t xml:space="preserve"> </w:t>
      </w:r>
    </w:p>
    <w:p w14:paraId="07EEDDCE" w14:textId="77777777" w:rsidR="00EE69A8" w:rsidRPr="00722B65" w:rsidRDefault="00802D2B" w:rsidP="00A14CB4">
      <w:pPr>
        <w:numPr>
          <w:ilvl w:val="0"/>
          <w:numId w:val="36"/>
        </w:numPr>
        <w:spacing w:line="276" w:lineRule="auto"/>
        <w:ind w:left="426" w:hanging="426"/>
        <w:rPr>
          <w:rFonts w:ascii="Arial" w:hAnsi="Arial" w:cs="Arial"/>
        </w:rPr>
      </w:pPr>
      <w:r w:rsidRPr="00722B65">
        <w:rPr>
          <w:rFonts w:ascii="Arial" w:hAnsi="Arial" w:cs="Arial"/>
        </w:rPr>
        <w:t xml:space="preserve"> PESEL: </w:t>
      </w:r>
      <w:r w:rsidR="00722B65">
        <w:rPr>
          <w:rFonts w:ascii="Arial" w:hAnsi="Arial" w:cs="Arial"/>
        </w:rPr>
        <w:t>……</w:t>
      </w:r>
      <w:r w:rsidR="00EE69A8" w:rsidRPr="00722B65">
        <w:rPr>
          <w:rFonts w:ascii="Arial" w:hAnsi="Arial" w:cs="Arial"/>
        </w:rPr>
        <w:t>…</w:t>
      </w:r>
      <w:r w:rsidR="00954361" w:rsidRPr="00722B65">
        <w:rPr>
          <w:rFonts w:ascii="Arial" w:hAnsi="Arial" w:cs="Arial"/>
        </w:rPr>
        <w:t>……………</w:t>
      </w:r>
      <w:r w:rsidR="00EE69A8" w:rsidRPr="00722B65">
        <w:rPr>
          <w:rFonts w:ascii="Arial" w:hAnsi="Arial" w:cs="Arial"/>
        </w:rPr>
        <w:t>………</w:t>
      </w:r>
      <w:r w:rsidR="002115DE">
        <w:rPr>
          <w:rFonts w:ascii="Arial" w:hAnsi="Arial" w:cs="Arial"/>
        </w:rPr>
        <w:t>………………………………..</w:t>
      </w:r>
      <w:r w:rsidR="00EE69A8" w:rsidRPr="00722B65">
        <w:rPr>
          <w:rFonts w:ascii="Arial" w:hAnsi="Arial" w:cs="Arial"/>
        </w:rPr>
        <w:t>…</w:t>
      </w:r>
      <w:r w:rsidR="000A4F5A" w:rsidRPr="00722B65">
        <w:rPr>
          <w:rFonts w:ascii="Arial" w:hAnsi="Arial" w:cs="Arial"/>
        </w:rPr>
        <w:t>…</w:t>
      </w:r>
      <w:r w:rsidR="00EE69A8" w:rsidRPr="00722B65">
        <w:rPr>
          <w:rFonts w:ascii="Arial" w:hAnsi="Arial" w:cs="Arial"/>
        </w:rPr>
        <w:t>………</w:t>
      </w:r>
      <w:r w:rsidRPr="00722B65">
        <w:rPr>
          <w:rFonts w:ascii="Arial" w:hAnsi="Arial" w:cs="Arial"/>
        </w:rPr>
        <w:t>………</w:t>
      </w:r>
      <w:r w:rsidR="00B8755B" w:rsidRPr="00722B65">
        <w:rPr>
          <w:rFonts w:ascii="Arial" w:hAnsi="Arial" w:cs="Arial"/>
        </w:rPr>
        <w:t>…</w:t>
      </w:r>
      <w:r w:rsidR="002115DE">
        <w:rPr>
          <w:rFonts w:ascii="Arial" w:hAnsi="Arial" w:cs="Arial"/>
        </w:rPr>
        <w:t>..</w:t>
      </w:r>
      <w:r w:rsidR="00DF26E9" w:rsidRPr="00722B65">
        <w:rPr>
          <w:rFonts w:ascii="Arial" w:hAnsi="Arial" w:cs="Arial"/>
        </w:rPr>
        <w:t>…</w:t>
      </w:r>
    </w:p>
    <w:p w14:paraId="71BFE6AC" w14:textId="77777777" w:rsidR="00802D2B" w:rsidRPr="00722B65" w:rsidRDefault="000A6077" w:rsidP="00A14CB4">
      <w:pPr>
        <w:numPr>
          <w:ilvl w:val="0"/>
          <w:numId w:val="41"/>
        </w:numPr>
        <w:spacing w:line="276" w:lineRule="auto"/>
        <w:ind w:hanging="502"/>
        <w:rPr>
          <w:rFonts w:ascii="Arial" w:hAnsi="Arial" w:cs="Arial"/>
          <w:b/>
        </w:rPr>
      </w:pPr>
      <w:r w:rsidRPr="00722B65">
        <w:rPr>
          <w:rFonts w:ascii="Arial" w:hAnsi="Arial" w:cs="Arial"/>
        </w:rPr>
        <w:t>Miejsce zamieszkania</w:t>
      </w:r>
      <w:r w:rsidR="00EE69A8" w:rsidRPr="00722B65">
        <w:rPr>
          <w:rFonts w:ascii="Arial" w:hAnsi="Arial" w:cs="Arial"/>
        </w:rPr>
        <w:t xml:space="preserve"> ………………………………………………………………………</w:t>
      </w:r>
      <w:r w:rsidR="002115DE">
        <w:rPr>
          <w:rFonts w:ascii="Arial" w:hAnsi="Arial" w:cs="Arial"/>
        </w:rPr>
        <w:t>…</w:t>
      </w:r>
      <w:r w:rsidR="002115DE">
        <w:rPr>
          <w:rFonts w:ascii="Arial" w:hAnsi="Arial" w:cs="Arial"/>
        </w:rPr>
        <w:br/>
        <w:t>……………………………………………………………………………………………………</w:t>
      </w:r>
    </w:p>
    <w:p w14:paraId="6A013620" w14:textId="77777777" w:rsidR="007774A8" w:rsidRPr="00722B65" w:rsidRDefault="000A6077" w:rsidP="00A14CB4">
      <w:pPr>
        <w:numPr>
          <w:ilvl w:val="0"/>
          <w:numId w:val="41"/>
        </w:numPr>
        <w:spacing w:line="276" w:lineRule="auto"/>
        <w:ind w:hanging="502"/>
        <w:rPr>
          <w:rFonts w:ascii="Arial" w:hAnsi="Arial" w:cs="Arial"/>
          <w:b/>
        </w:rPr>
      </w:pPr>
      <w:r w:rsidRPr="00722B65">
        <w:rPr>
          <w:rFonts w:ascii="Arial" w:hAnsi="Arial" w:cs="Arial"/>
        </w:rPr>
        <w:t>Numer i seria dowodu os</w:t>
      </w:r>
      <w:r w:rsidR="00DF14C3" w:rsidRPr="00722B65">
        <w:rPr>
          <w:rFonts w:ascii="Arial" w:hAnsi="Arial" w:cs="Arial"/>
        </w:rPr>
        <w:t>obistego</w:t>
      </w:r>
      <w:r w:rsidR="00954361" w:rsidRPr="00722B65">
        <w:rPr>
          <w:rFonts w:ascii="Arial" w:hAnsi="Arial" w:cs="Arial"/>
        </w:rPr>
        <w:t xml:space="preserve"> lub paszportu ……</w:t>
      </w:r>
      <w:r w:rsidR="007774A8" w:rsidRPr="00722B65">
        <w:rPr>
          <w:rFonts w:ascii="Arial" w:hAnsi="Arial" w:cs="Arial"/>
        </w:rPr>
        <w:t>…………………….. ważny do: …………………………</w:t>
      </w:r>
      <w:r w:rsidR="00DF26E9" w:rsidRPr="00722B65">
        <w:rPr>
          <w:rFonts w:ascii="Arial" w:hAnsi="Arial" w:cs="Arial"/>
        </w:rPr>
        <w:t>…</w:t>
      </w:r>
      <w:r w:rsidR="002115DE">
        <w:rPr>
          <w:rFonts w:ascii="Arial" w:hAnsi="Arial" w:cs="Arial"/>
        </w:rPr>
        <w:t>……………………………………………………………………….</w:t>
      </w:r>
    </w:p>
    <w:p w14:paraId="4B864676" w14:textId="77777777" w:rsidR="00EE69A8" w:rsidRPr="00722B65" w:rsidRDefault="00DF14C3" w:rsidP="00A14CB4">
      <w:pPr>
        <w:numPr>
          <w:ilvl w:val="0"/>
          <w:numId w:val="41"/>
        </w:numPr>
        <w:spacing w:line="276" w:lineRule="auto"/>
        <w:ind w:hanging="502"/>
        <w:rPr>
          <w:rFonts w:ascii="Arial" w:hAnsi="Arial" w:cs="Arial"/>
          <w:b/>
        </w:rPr>
      </w:pPr>
      <w:r w:rsidRPr="00722B65">
        <w:rPr>
          <w:rFonts w:ascii="Arial" w:hAnsi="Arial" w:cs="Arial"/>
        </w:rPr>
        <w:t xml:space="preserve"> </w:t>
      </w:r>
      <w:r w:rsidR="000A6077" w:rsidRPr="00722B65">
        <w:rPr>
          <w:rFonts w:ascii="Arial" w:hAnsi="Arial" w:cs="Arial"/>
        </w:rPr>
        <w:t>wydany</w:t>
      </w:r>
      <w:r w:rsidR="006F26AF" w:rsidRPr="00722B65">
        <w:rPr>
          <w:rFonts w:ascii="Arial" w:hAnsi="Arial" w:cs="Arial"/>
        </w:rPr>
        <w:t xml:space="preserve"> przez </w:t>
      </w:r>
      <w:r w:rsidR="00A3021F" w:rsidRPr="00722B65">
        <w:rPr>
          <w:rFonts w:ascii="Arial" w:hAnsi="Arial" w:cs="Arial"/>
        </w:rPr>
        <w:t>……………………………………</w:t>
      </w:r>
      <w:r w:rsidR="00954361" w:rsidRPr="00722B65">
        <w:rPr>
          <w:rFonts w:ascii="Arial" w:hAnsi="Arial" w:cs="Arial"/>
        </w:rPr>
        <w:t>…………………</w:t>
      </w:r>
      <w:r w:rsidR="002115DE">
        <w:rPr>
          <w:rFonts w:ascii="Arial" w:hAnsi="Arial" w:cs="Arial"/>
        </w:rPr>
        <w:t>………………………...</w:t>
      </w:r>
      <w:r w:rsidR="00DF26E9" w:rsidRPr="00722B65">
        <w:rPr>
          <w:rFonts w:ascii="Arial" w:hAnsi="Arial" w:cs="Arial"/>
        </w:rPr>
        <w:t>…</w:t>
      </w:r>
    </w:p>
    <w:p w14:paraId="7949F8BA" w14:textId="77777777" w:rsidR="002115DE" w:rsidRPr="002115DE" w:rsidRDefault="00802D2B" w:rsidP="00A14CB4">
      <w:pPr>
        <w:numPr>
          <w:ilvl w:val="0"/>
          <w:numId w:val="41"/>
        </w:numPr>
        <w:spacing w:line="276" w:lineRule="auto"/>
        <w:ind w:left="426" w:hanging="426"/>
        <w:rPr>
          <w:rFonts w:ascii="Arial" w:hAnsi="Arial" w:cs="Arial"/>
          <w:b/>
        </w:rPr>
      </w:pPr>
      <w:r w:rsidRPr="00722B65">
        <w:rPr>
          <w:rFonts w:ascii="Arial" w:hAnsi="Arial" w:cs="Arial"/>
        </w:rPr>
        <w:t xml:space="preserve">  </w:t>
      </w:r>
      <w:r w:rsidR="000A6077" w:rsidRPr="00722B65">
        <w:rPr>
          <w:rFonts w:ascii="Arial" w:hAnsi="Arial" w:cs="Arial"/>
        </w:rPr>
        <w:t xml:space="preserve">Stan </w:t>
      </w:r>
      <w:r w:rsidR="00AC64EF" w:rsidRPr="00722B65">
        <w:rPr>
          <w:rFonts w:ascii="Arial" w:hAnsi="Arial" w:cs="Arial"/>
        </w:rPr>
        <w:t>cywilny ………………………………………</w:t>
      </w:r>
      <w:r w:rsidR="002115DE">
        <w:rPr>
          <w:rFonts w:ascii="Arial" w:hAnsi="Arial" w:cs="Arial"/>
        </w:rPr>
        <w:t>…………………………………………….</w:t>
      </w:r>
    </w:p>
    <w:p w14:paraId="25D7EBF0" w14:textId="77777777" w:rsidR="00EE69A8" w:rsidRPr="00722B65" w:rsidRDefault="002115DE" w:rsidP="00A14CB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="00802D2B" w:rsidRPr="00722B6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 </w:t>
      </w:r>
      <w:r w:rsidR="00802D2B" w:rsidRPr="00722B65">
        <w:rPr>
          <w:rFonts w:ascii="Arial" w:hAnsi="Arial" w:cs="Arial"/>
        </w:rPr>
        <w:t xml:space="preserve">Wykształcenie </w:t>
      </w:r>
      <w:r w:rsidR="000C7571" w:rsidRPr="00722B65">
        <w:rPr>
          <w:rFonts w:ascii="Arial" w:hAnsi="Arial" w:cs="Arial"/>
        </w:rPr>
        <w:t>………………………………</w:t>
      </w:r>
      <w:r w:rsidR="000A4F5A" w:rsidRPr="00722B65">
        <w:rPr>
          <w:rFonts w:ascii="Arial" w:hAnsi="Arial" w:cs="Arial"/>
        </w:rPr>
        <w:t>…….</w:t>
      </w:r>
      <w:r w:rsidR="000C7571" w:rsidRPr="00722B65">
        <w:rPr>
          <w:rFonts w:ascii="Arial" w:hAnsi="Arial" w:cs="Arial"/>
        </w:rPr>
        <w:t>……</w:t>
      </w:r>
      <w:r w:rsidR="00174F97" w:rsidRPr="00722B65">
        <w:rPr>
          <w:rFonts w:ascii="Arial" w:hAnsi="Arial" w:cs="Arial"/>
        </w:rPr>
        <w:t>…</w:t>
      </w:r>
      <w:r>
        <w:rPr>
          <w:rFonts w:ascii="Arial" w:hAnsi="Arial" w:cs="Arial"/>
        </w:rPr>
        <w:t>………….</w:t>
      </w:r>
      <w:r w:rsidR="00174F97" w:rsidRPr="00722B65">
        <w:rPr>
          <w:rFonts w:ascii="Arial" w:hAnsi="Arial" w:cs="Arial"/>
        </w:rPr>
        <w:t>……………</w:t>
      </w:r>
      <w:r w:rsidR="00DF26E9" w:rsidRPr="00722B65">
        <w:rPr>
          <w:rFonts w:ascii="Arial" w:hAnsi="Arial" w:cs="Arial"/>
        </w:rPr>
        <w:t>……………</w:t>
      </w:r>
    </w:p>
    <w:p w14:paraId="67830D1C" w14:textId="7AECEF3A" w:rsidR="000A6077" w:rsidRPr="00722B65" w:rsidRDefault="002115DE" w:rsidP="00A14CB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9.     </w:t>
      </w:r>
      <w:r w:rsidR="000A6077" w:rsidRPr="00722B65">
        <w:rPr>
          <w:rFonts w:ascii="Arial" w:hAnsi="Arial" w:cs="Arial"/>
        </w:rPr>
        <w:t>Data rejestracji</w:t>
      </w:r>
      <w:r w:rsidR="00AC64EF" w:rsidRPr="00722B65">
        <w:rPr>
          <w:rFonts w:ascii="Arial" w:hAnsi="Arial" w:cs="Arial"/>
        </w:rPr>
        <w:t xml:space="preserve"> ………………</w:t>
      </w:r>
      <w:r>
        <w:rPr>
          <w:rFonts w:ascii="Arial" w:hAnsi="Arial" w:cs="Arial"/>
        </w:rPr>
        <w:t>………………………………………………………….</w:t>
      </w:r>
      <w:r w:rsidR="00AC64EF" w:rsidRPr="00722B65">
        <w:rPr>
          <w:rFonts w:ascii="Arial" w:hAnsi="Arial" w:cs="Arial"/>
        </w:rPr>
        <w:t>………</w:t>
      </w:r>
      <w:r>
        <w:rPr>
          <w:rFonts w:ascii="Arial" w:hAnsi="Arial" w:cs="Arial"/>
        </w:rPr>
        <w:br/>
        <w:t>10</w:t>
      </w:r>
      <w:r w:rsidR="00802D2B" w:rsidRPr="00722B6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 w:rsidR="00802D2B" w:rsidRPr="00722B65"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>………………………………………………………….</w:t>
      </w:r>
      <w:r w:rsidR="00802D2B" w:rsidRPr="00722B65">
        <w:rPr>
          <w:rFonts w:ascii="Arial" w:hAnsi="Arial" w:cs="Arial"/>
        </w:rPr>
        <w:t xml:space="preserve">……………………………… </w:t>
      </w:r>
      <w:r>
        <w:rPr>
          <w:rFonts w:ascii="Arial" w:hAnsi="Arial" w:cs="Arial"/>
        </w:rPr>
        <w:br/>
      </w:r>
      <w:r w:rsidR="00802D2B" w:rsidRPr="00722B65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802D2B" w:rsidRPr="00722B6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 w:rsidR="00802D2B" w:rsidRPr="00722B65">
        <w:rPr>
          <w:rFonts w:ascii="Arial" w:hAnsi="Arial" w:cs="Arial"/>
        </w:rPr>
        <w:t>NIP: …………</w:t>
      </w:r>
      <w:r>
        <w:rPr>
          <w:rFonts w:ascii="Arial" w:hAnsi="Arial" w:cs="Arial"/>
        </w:rPr>
        <w:t>……………………………………………..</w:t>
      </w:r>
      <w:r w:rsidR="00802D2B" w:rsidRPr="00722B65">
        <w:rPr>
          <w:rFonts w:ascii="Arial" w:hAnsi="Arial" w:cs="Arial"/>
        </w:rPr>
        <w:t>..………………………</w:t>
      </w:r>
      <w:r w:rsidR="00DF26E9" w:rsidRPr="00722B65">
        <w:rPr>
          <w:rFonts w:ascii="Arial" w:hAnsi="Arial" w:cs="Arial"/>
        </w:rPr>
        <w:t>…………..</w:t>
      </w:r>
    </w:p>
    <w:p w14:paraId="299ACA7B" w14:textId="77777777" w:rsidR="00D0481B" w:rsidRPr="00722B65" w:rsidRDefault="00D0481B" w:rsidP="00A14CB4">
      <w:pPr>
        <w:tabs>
          <w:tab w:val="right" w:leader="dot" w:pos="9540"/>
        </w:tabs>
        <w:spacing w:line="276" w:lineRule="auto"/>
        <w:rPr>
          <w:rFonts w:ascii="Arial" w:hAnsi="Arial" w:cs="Arial"/>
          <w:b/>
        </w:rPr>
      </w:pPr>
    </w:p>
    <w:p w14:paraId="3256AC52" w14:textId="77777777" w:rsidR="001D0F9E" w:rsidRPr="00722B65" w:rsidRDefault="000A6077" w:rsidP="00A14CB4">
      <w:pPr>
        <w:tabs>
          <w:tab w:val="right" w:leader="dot" w:pos="9540"/>
        </w:tabs>
        <w:spacing w:line="276" w:lineRule="auto"/>
        <w:rPr>
          <w:rFonts w:ascii="Arial" w:hAnsi="Arial" w:cs="Arial"/>
          <w:b/>
        </w:rPr>
      </w:pPr>
      <w:r w:rsidRPr="00722B65">
        <w:rPr>
          <w:rFonts w:ascii="Arial" w:hAnsi="Arial" w:cs="Arial"/>
          <w:b/>
        </w:rPr>
        <w:t xml:space="preserve">UWAGA! – Wnioskodawca nie może zgłosić rozpoczęcia działalności gospodarczej do ewidencji w Urzędzie </w:t>
      </w:r>
      <w:r w:rsidR="000B59CA" w:rsidRPr="00722B65">
        <w:rPr>
          <w:rFonts w:ascii="Arial" w:hAnsi="Arial" w:cs="Arial"/>
          <w:b/>
        </w:rPr>
        <w:t>Miasta lub</w:t>
      </w:r>
      <w:r w:rsidR="000C7571" w:rsidRPr="00722B65">
        <w:rPr>
          <w:rFonts w:ascii="Arial" w:hAnsi="Arial" w:cs="Arial"/>
          <w:b/>
        </w:rPr>
        <w:t xml:space="preserve"> </w:t>
      </w:r>
      <w:r w:rsidR="00907B0A" w:rsidRPr="00722B65">
        <w:rPr>
          <w:rFonts w:ascii="Arial" w:hAnsi="Arial" w:cs="Arial"/>
          <w:b/>
        </w:rPr>
        <w:t>Gminy</w:t>
      </w:r>
      <w:r w:rsidR="000A4F5A" w:rsidRPr="00722B65">
        <w:rPr>
          <w:rFonts w:ascii="Arial" w:hAnsi="Arial" w:cs="Arial"/>
          <w:b/>
        </w:rPr>
        <w:t xml:space="preserve"> </w:t>
      </w:r>
      <w:r w:rsidRPr="00722B65">
        <w:rPr>
          <w:rFonts w:ascii="Arial" w:hAnsi="Arial" w:cs="Arial"/>
          <w:b/>
        </w:rPr>
        <w:t xml:space="preserve">przed otrzymaniem </w:t>
      </w:r>
      <w:r w:rsidR="00467B77" w:rsidRPr="00722B65">
        <w:rPr>
          <w:rFonts w:ascii="Arial" w:hAnsi="Arial" w:cs="Arial"/>
          <w:b/>
        </w:rPr>
        <w:t>środków finansowych z</w:t>
      </w:r>
      <w:r w:rsidRPr="00722B65">
        <w:rPr>
          <w:rFonts w:ascii="Arial" w:hAnsi="Arial" w:cs="Arial"/>
          <w:b/>
        </w:rPr>
        <w:t xml:space="preserve"> Powiatowego </w:t>
      </w:r>
      <w:r w:rsidR="00467B77" w:rsidRPr="00722B65">
        <w:rPr>
          <w:rFonts w:ascii="Arial" w:hAnsi="Arial" w:cs="Arial"/>
          <w:b/>
        </w:rPr>
        <w:t>Urzędu Pracy</w:t>
      </w:r>
      <w:r w:rsidR="00DE1DE9" w:rsidRPr="00722B65">
        <w:rPr>
          <w:rFonts w:ascii="Arial" w:hAnsi="Arial" w:cs="Arial"/>
          <w:b/>
        </w:rPr>
        <w:t xml:space="preserve"> na </w:t>
      </w:r>
      <w:r w:rsidRPr="00722B65">
        <w:rPr>
          <w:rFonts w:ascii="Arial" w:hAnsi="Arial" w:cs="Arial"/>
          <w:b/>
        </w:rPr>
        <w:t>rachunek bankowy.</w:t>
      </w:r>
    </w:p>
    <w:p w14:paraId="421DA53F" w14:textId="77777777" w:rsidR="00D0481B" w:rsidRPr="00722B65" w:rsidRDefault="00D0481B" w:rsidP="00A14CB4">
      <w:pPr>
        <w:tabs>
          <w:tab w:val="right" w:leader="dot" w:pos="9540"/>
        </w:tabs>
        <w:spacing w:line="276" w:lineRule="auto"/>
        <w:rPr>
          <w:rFonts w:ascii="Arial" w:hAnsi="Arial" w:cs="Arial"/>
          <w:b/>
        </w:rPr>
      </w:pPr>
    </w:p>
    <w:p w14:paraId="06594B77" w14:textId="77777777" w:rsidR="000C7571" w:rsidRPr="00722B65" w:rsidRDefault="000C7571" w:rsidP="00A14CB4">
      <w:pPr>
        <w:numPr>
          <w:ilvl w:val="0"/>
          <w:numId w:val="43"/>
        </w:numPr>
        <w:tabs>
          <w:tab w:val="left" w:pos="426"/>
          <w:tab w:val="right" w:leader="dot" w:pos="9540"/>
        </w:tabs>
        <w:spacing w:line="276" w:lineRule="auto"/>
        <w:ind w:hanging="720"/>
        <w:rPr>
          <w:rFonts w:ascii="Arial" w:hAnsi="Arial" w:cs="Arial"/>
        </w:rPr>
      </w:pPr>
      <w:r w:rsidRPr="00722B65">
        <w:rPr>
          <w:rFonts w:ascii="Arial" w:hAnsi="Arial" w:cs="Arial"/>
        </w:rPr>
        <w:t xml:space="preserve">Numer rachunku </w:t>
      </w:r>
      <w:r w:rsidR="00C25C0C" w:rsidRPr="00722B65">
        <w:rPr>
          <w:rFonts w:ascii="Arial" w:hAnsi="Arial" w:cs="Arial"/>
        </w:rPr>
        <w:t>bankowego Wnioskodawcy</w:t>
      </w:r>
    </w:p>
    <w:p w14:paraId="2AB0C516" w14:textId="77777777" w:rsidR="000C7571" w:rsidRPr="00722B65" w:rsidRDefault="003F32C0" w:rsidP="00A14CB4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 xml:space="preserve">       __ __-__ __ __ __-__ __ __ __-__ __ __ __- __ __ __ __-__ __ __ __-__ __ __ __</w:t>
      </w:r>
    </w:p>
    <w:p w14:paraId="5A85A0F3" w14:textId="77777777" w:rsidR="007774A8" w:rsidRPr="00722B65" w:rsidRDefault="000C7571" w:rsidP="00A14CB4">
      <w:pPr>
        <w:numPr>
          <w:ilvl w:val="0"/>
          <w:numId w:val="43"/>
        </w:numPr>
        <w:tabs>
          <w:tab w:val="left" w:pos="426"/>
          <w:tab w:val="left" w:pos="9072"/>
          <w:tab w:val="right" w:leader="dot" w:pos="10466"/>
        </w:tabs>
        <w:spacing w:line="276" w:lineRule="auto"/>
        <w:ind w:left="0" w:firstLine="0"/>
        <w:rPr>
          <w:rFonts w:ascii="Arial" w:hAnsi="Arial" w:cs="Arial"/>
        </w:rPr>
      </w:pPr>
      <w:r w:rsidRPr="00722B65">
        <w:rPr>
          <w:rFonts w:ascii="Arial" w:hAnsi="Arial" w:cs="Arial"/>
        </w:rPr>
        <w:t>Wykształcenie, kwalifikacje przydatne do prowadz</w:t>
      </w:r>
      <w:r w:rsidR="008D2BC0" w:rsidRPr="00722B65">
        <w:rPr>
          <w:rFonts w:ascii="Arial" w:hAnsi="Arial" w:cs="Arial"/>
        </w:rPr>
        <w:t>enia działalności gospodarczej ..</w:t>
      </w:r>
      <w:r w:rsidR="000A4F5A" w:rsidRPr="00722B65">
        <w:rPr>
          <w:rFonts w:ascii="Arial" w:hAnsi="Arial" w:cs="Arial"/>
        </w:rPr>
        <w:t>……………</w:t>
      </w:r>
      <w:r w:rsidRPr="00722B65">
        <w:rPr>
          <w:rFonts w:ascii="Arial" w:hAnsi="Arial" w:cs="Arial"/>
        </w:rPr>
        <w:t>…</w:t>
      </w:r>
      <w:r w:rsidR="000A4F5A" w:rsidRPr="00722B65">
        <w:rPr>
          <w:rFonts w:ascii="Arial" w:hAnsi="Arial" w:cs="Arial"/>
        </w:rPr>
        <w:t>……..</w:t>
      </w:r>
      <w:r w:rsidRPr="00722B65">
        <w:rPr>
          <w:rFonts w:ascii="Arial" w:hAnsi="Arial" w:cs="Arial"/>
        </w:rPr>
        <w:t>………………………</w:t>
      </w:r>
      <w:r w:rsidR="00D0481B" w:rsidRPr="00722B65">
        <w:rPr>
          <w:rFonts w:ascii="Arial" w:hAnsi="Arial" w:cs="Arial"/>
        </w:rPr>
        <w:t>…</w:t>
      </w:r>
      <w:r w:rsidR="008D2BC0" w:rsidRPr="00722B65">
        <w:rPr>
          <w:rFonts w:ascii="Arial" w:hAnsi="Arial" w:cs="Arial"/>
        </w:rPr>
        <w:t>……</w:t>
      </w:r>
      <w:r w:rsidR="00D0481B" w:rsidRPr="00722B65">
        <w:rPr>
          <w:rFonts w:ascii="Arial" w:hAnsi="Arial" w:cs="Arial"/>
        </w:rPr>
        <w:t>……………………………………………………………</w:t>
      </w:r>
      <w:r w:rsidR="00B8755B" w:rsidRPr="00722B65">
        <w:rPr>
          <w:rFonts w:ascii="Arial" w:hAnsi="Arial" w:cs="Arial"/>
        </w:rPr>
        <w:t>……………………………………</w:t>
      </w:r>
      <w:r w:rsidR="00F62E71" w:rsidRPr="00722B65">
        <w:rPr>
          <w:rFonts w:ascii="Arial" w:hAnsi="Arial" w:cs="Arial"/>
        </w:rPr>
        <w:t>…………</w:t>
      </w:r>
      <w:r w:rsidR="00B568C5">
        <w:rPr>
          <w:rFonts w:ascii="Arial" w:hAnsi="Arial" w:cs="Arial"/>
        </w:rPr>
        <w:t>……………………………………………</w:t>
      </w:r>
      <w:r w:rsidR="00F62E71" w:rsidRPr="00722B65">
        <w:rPr>
          <w:rFonts w:ascii="Arial" w:hAnsi="Arial" w:cs="Arial"/>
        </w:rPr>
        <w:t>….</w:t>
      </w:r>
    </w:p>
    <w:p w14:paraId="537C80D0" w14:textId="77777777" w:rsidR="00DD387D" w:rsidRPr="00722B65" w:rsidRDefault="00D9619B" w:rsidP="00A14CB4">
      <w:pPr>
        <w:tabs>
          <w:tab w:val="left" w:pos="426"/>
          <w:tab w:val="left" w:pos="9072"/>
          <w:tab w:val="right" w:leader="dot" w:pos="10466"/>
        </w:tabs>
        <w:spacing w:line="276" w:lineRule="auto"/>
        <w:ind w:left="426" w:hanging="426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</w:t>
      </w:r>
      <w:r w:rsidR="008D2BC0" w:rsidRPr="00722B65">
        <w:rPr>
          <w:rFonts w:ascii="Arial" w:hAnsi="Arial" w:cs="Arial"/>
        </w:rPr>
        <w:t>……..</w:t>
      </w:r>
      <w:r w:rsidRPr="00722B65">
        <w:rPr>
          <w:rFonts w:ascii="Arial" w:hAnsi="Arial" w:cs="Arial"/>
        </w:rPr>
        <w:t>……………………</w:t>
      </w:r>
      <w:r w:rsidR="00B568C5">
        <w:rPr>
          <w:rFonts w:ascii="Arial" w:hAnsi="Arial" w:cs="Arial"/>
        </w:rPr>
        <w:t>…………..</w:t>
      </w:r>
    </w:p>
    <w:p w14:paraId="6A669309" w14:textId="77777777" w:rsidR="00D9619B" w:rsidRDefault="00DD387D" w:rsidP="00A14CB4">
      <w:pPr>
        <w:tabs>
          <w:tab w:val="left" w:pos="426"/>
          <w:tab w:val="left" w:pos="9072"/>
          <w:tab w:val="right" w:leader="dot" w:pos="10466"/>
        </w:tabs>
        <w:spacing w:line="276" w:lineRule="auto"/>
        <w:ind w:left="426" w:right="113" w:hanging="426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</w:t>
      </w:r>
      <w:r w:rsidR="008D2BC0" w:rsidRPr="00722B65">
        <w:rPr>
          <w:rFonts w:ascii="Arial" w:hAnsi="Arial" w:cs="Arial"/>
        </w:rPr>
        <w:t>………</w:t>
      </w:r>
      <w:r w:rsidRPr="00722B65">
        <w:rPr>
          <w:rFonts w:ascii="Arial" w:hAnsi="Arial" w:cs="Arial"/>
        </w:rPr>
        <w:t>……………………………</w:t>
      </w:r>
    </w:p>
    <w:p w14:paraId="7C23BA8D" w14:textId="77777777" w:rsidR="00B568C5" w:rsidRPr="00722B65" w:rsidRDefault="00B568C5" w:rsidP="00A14CB4">
      <w:pPr>
        <w:tabs>
          <w:tab w:val="left" w:pos="426"/>
          <w:tab w:val="left" w:pos="9072"/>
          <w:tab w:val="right" w:leader="dot" w:pos="10466"/>
        </w:tabs>
        <w:spacing w:line="276" w:lineRule="auto"/>
        <w:ind w:left="426" w:right="113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1B89DDA" w14:textId="77777777" w:rsidR="008C7F2D" w:rsidRPr="00722B65" w:rsidRDefault="000C7571" w:rsidP="00A14CB4">
      <w:pPr>
        <w:numPr>
          <w:ilvl w:val="0"/>
          <w:numId w:val="43"/>
        </w:numPr>
        <w:tabs>
          <w:tab w:val="left" w:pos="426"/>
          <w:tab w:val="right" w:leader="dot" w:pos="10466"/>
        </w:tabs>
        <w:spacing w:line="276" w:lineRule="auto"/>
        <w:ind w:left="426" w:hanging="426"/>
        <w:rPr>
          <w:rFonts w:ascii="Arial" w:hAnsi="Arial" w:cs="Arial"/>
        </w:rPr>
      </w:pPr>
      <w:r w:rsidRPr="00722B65">
        <w:rPr>
          <w:rFonts w:ascii="Arial" w:hAnsi="Arial" w:cs="Arial"/>
        </w:rPr>
        <w:t>Ostatnie miejsce pracy i data rozwiązania stosunku pracy</w:t>
      </w:r>
      <w:r w:rsidR="00AF4B73">
        <w:rPr>
          <w:rFonts w:ascii="Arial" w:hAnsi="Arial" w:cs="Arial"/>
        </w:rPr>
        <w:t xml:space="preserve"> </w:t>
      </w:r>
    </w:p>
    <w:p w14:paraId="228C5398" w14:textId="77777777" w:rsidR="006B1C5A" w:rsidRPr="00722B65" w:rsidRDefault="00AF4B73" w:rsidP="00A14CB4">
      <w:pPr>
        <w:tabs>
          <w:tab w:val="left" w:pos="9072"/>
          <w:tab w:val="right" w:leader="dot" w:pos="1046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8D2BC0" w:rsidRPr="00722B65">
        <w:rPr>
          <w:rFonts w:ascii="Arial" w:hAnsi="Arial" w:cs="Arial"/>
        </w:rPr>
        <w:t>……..</w:t>
      </w:r>
      <w:r w:rsidR="006B1C5A" w:rsidRPr="00722B65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br/>
      </w:r>
    </w:p>
    <w:p w14:paraId="7C6FA5D1" w14:textId="77777777" w:rsidR="00D0481B" w:rsidRPr="00722B65" w:rsidRDefault="00AF4B73" w:rsidP="00A14CB4">
      <w:pPr>
        <w:tabs>
          <w:tab w:val="left" w:pos="0"/>
          <w:tab w:val="left" w:pos="284"/>
          <w:tab w:val="right" w:leader="dot" w:pos="1049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4B1050" w:rsidRPr="00722B65">
        <w:rPr>
          <w:rFonts w:ascii="Arial" w:hAnsi="Arial" w:cs="Arial"/>
        </w:rPr>
        <w:t xml:space="preserve"> </w:t>
      </w:r>
      <w:r w:rsidR="000C7571" w:rsidRPr="00722B65">
        <w:rPr>
          <w:rFonts w:ascii="Arial" w:hAnsi="Arial" w:cs="Arial"/>
        </w:rPr>
        <w:t>Informacja o wcześniejszym prowadzeniu dz. gospodar</w:t>
      </w:r>
      <w:r w:rsidR="00D0481B" w:rsidRPr="00722B65">
        <w:rPr>
          <w:rFonts w:ascii="Arial" w:hAnsi="Arial" w:cs="Arial"/>
        </w:rPr>
        <w:t xml:space="preserve">czej (okres/rodzaj działalności </w:t>
      </w:r>
      <w:r>
        <w:rPr>
          <w:rFonts w:ascii="Arial" w:hAnsi="Arial" w:cs="Arial"/>
        </w:rPr>
        <w:t xml:space="preserve"> </w:t>
      </w:r>
    </w:p>
    <w:p w14:paraId="62392B39" w14:textId="77777777" w:rsidR="000C7571" w:rsidRPr="00722B65" w:rsidRDefault="000C7571" w:rsidP="00A14CB4">
      <w:pPr>
        <w:tabs>
          <w:tab w:val="left" w:pos="0"/>
          <w:tab w:val="left" w:pos="284"/>
          <w:tab w:val="right" w:leader="dot" w:pos="10490"/>
        </w:tabs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/PKD/</w:t>
      </w:r>
      <w:r w:rsidR="00AF4B73">
        <w:rPr>
          <w:rFonts w:ascii="Arial" w:hAnsi="Arial" w:cs="Arial"/>
        </w:rPr>
        <w:t xml:space="preserve"> </w:t>
      </w:r>
      <w:r w:rsidRPr="00722B65">
        <w:rPr>
          <w:rFonts w:ascii="Arial" w:hAnsi="Arial" w:cs="Arial"/>
        </w:rPr>
        <w:t>przyczyna rezygnacji</w:t>
      </w:r>
      <w:r w:rsidR="0021770A" w:rsidRPr="00722B65">
        <w:rPr>
          <w:rFonts w:ascii="Arial" w:hAnsi="Arial" w:cs="Arial"/>
        </w:rPr>
        <w:t>)</w:t>
      </w:r>
      <w:r w:rsidR="00D0481B" w:rsidRPr="00722B65">
        <w:rPr>
          <w:rFonts w:ascii="Arial" w:hAnsi="Arial" w:cs="Arial"/>
        </w:rPr>
        <w:t xml:space="preserve"> </w:t>
      </w:r>
      <w:r w:rsidR="00B8755B" w:rsidRPr="00722B65">
        <w:rPr>
          <w:rFonts w:ascii="Arial" w:hAnsi="Arial" w:cs="Arial"/>
        </w:rPr>
        <w:t>………………………………………………………………………</w:t>
      </w:r>
      <w:r w:rsidR="00AF4B73">
        <w:rPr>
          <w:rFonts w:ascii="Arial" w:hAnsi="Arial" w:cs="Arial"/>
        </w:rPr>
        <w:t>.</w:t>
      </w:r>
    </w:p>
    <w:p w14:paraId="463C23EA" w14:textId="77777777" w:rsidR="00B8755B" w:rsidRPr="00722B65" w:rsidRDefault="00B8755B" w:rsidP="00A14CB4">
      <w:pPr>
        <w:tabs>
          <w:tab w:val="left" w:pos="0"/>
          <w:tab w:val="left" w:pos="284"/>
          <w:tab w:val="right" w:leader="dot" w:pos="10490"/>
        </w:tabs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…………………………………………………………………………………………………………</w:t>
      </w:r>
      <w:r w:rsidR="00AF4B73">
        <w:rPr>
          <w:rFonts w:ascii="Arial" w:hAnsi="Arial" w:cs="Arial"/>
        </w:rPr>
        <w:t>..</w:t>
      </w:r>
    </w:p>
    <w:p w14:paraId="0C3AABAA" w14:textId="77777777" w:rsidR="000A4F5A" w:rsidRPr="00722B65" w:rsidRDefault="000C7571" w:rsidP="00A14CB4">
      <w:pPr>
        <w:tabs>
          <w:tab w:val="left" w:pos="426"/>
          <w:tab w:val="right" w:leader="dot" w:pos="10490"/>
        </w:tabs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15. Kwota wnioskowanych środków ………………………</w:t>
      </w:r>
      <w:r w:rsidR="007774A8" w:rsidRPr="00722B65">
        <w:rPr>
          <w:rFonts w:ascii="Arial" w:hAnsi="Arial" w:cs="Arial"/>
        </w:rPr>
        <w:t>……</w:t>
      </w:r>
      <w:r w:rsidR="00DE67AD" w:rsidRPr="00722B65">
        <w:rPr>
          <w:rFonts w:ascii="Arial" w:hAnsi="Arial" w:cs="Arial"/>
        </w:rPr>
        <w:t>……………………………………………………………………………</w:t>
      </w:r>
      <w:r w:rsidR="00745BB5">
        <w:rPr>
          <w:rFonts w:ascii="Arial" w:hAnsi="Arial" w:cs="Arial"/>
        </w:rPr>
        <w:br/>
      </w:r>
    </w:p>
    <w:p w14:paraId="41D86290" w14:textId="0D4622B3" w:rsidR="00B8755B" w:rsidRPr="00722B65" w:rsidRDefault="000C7571" w:rsidP="00A14CB4">
      <w:pPr>
        <w:tabs>
          <w:tab w:val="right" w:leader="dot" w:pos="10490"/>
        </w:tabs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16. Przeważająca działalność gospodarcza – symbol i przedmiot planowanej działalności gospodarc</w:t>
      </w:r>
      <w:r w:rsidR="000A4F5A" w:rsidRPr="00722B65">
        <w:rPr>
          <w:rFonts w:ascii="Arial" w:hAnsi="Arial" w:cs="Arial"/>
        </w:rPr>
        <w:t xml:space="preserve">zej według Polskiej Klasyfikacji </w:t>
      </w:r>
      <w:r w:rsidRPr="00722B65">
        <w:rPr>
          <w:rFonts w:ascii="Arial" w:hAnsi="Arial" w:cs="Arial"/>
        </w:rPr>
        <w:t>Działalności (PKD) na poziomie podklasy (5</w:t>
      </w:r>
      <w:r w:rsidR="000F03DC">
        <w:rPr>
          <w:rFonts w:ascii="Arial" w:hAnsi="Arial" w:cs="Arial"/>
        </w:rPr>
        <w:t> </w:t>
      </w:r>
      <w:r w:rsidRPr="00722B65">
        <w:rPr>
          <w:rFonts w:ascii="Arial" w:hAnsi="Arial" w:cs="Arial"/>
        </w:rPr>
        <w:t>znakowy symbol oraz nazwa podklasy rodzaju działalności</w:t>
      </w:r>
      <w:r w:rsidR="00AF4B73">
        <w:rPr>
          <w:rFonts w:ascii="Arial" w:hAnsi="Arial" w:cs="Arial"/>
        </w:rPr>
        <w:t xml:space="preserve"> </w:t>
      </w:r>
      <w:r w:rsidR="000A4F5A" w:rsidRPr="00722B65">
        <w:rPr>
          <w:rFonts w:ascii="Arial" w:hAnsi="Arial" w:cs="Arial"/>
        </w:rPr>
        <w:t>………………………………</w:t>
      </w:r>
      <w:r w:rsidR="000F03DC">
        <w:rPr>
          <w:rFonts w:ascii="Arial" w:hAnsi="Arial" w:cs="Arial"/>
        </w:rPr>
        <w:t>…</w:t>
      </w:r>
      <w:r w:rsidR="000F03DC">
        <w:rPr>
          <w:rFonts w:ascii="Arial" w:hAnsi="Arial" w:cs="Arial"/>
        </w:rPr>
        <w:br/>
        <w:t>……………………………………………………………………………………………………….….</w:t>
      </w:r>
      <w:r w:rsidR="00A14CB4">
        <w:rPr>
          <w:rFonts w:ascii="Arial" w:hAnsi="Arial" w:cs="Arial"/>
        </w:rPr>
        <w:br/>
      </w:r>
      <w:r w:rsidR="00A14CB4">
        <w:rPr>
          <w:rFonts w:ascii="Arial" w:hAnsi="Arial" w:cs="Arial"/>
        </w:rPr>
        <w:br/>
      </w:r>
      <w:r w:rsidR="00A14CB4">
        <w:rPr>
          <w:rFonts w:ascii="Arial" w:hAnsi="Arial" w:cs="Arial"/>
        </w:rPr>
        <w:br/>
      </w:r>
    </w:p>
    <w:p w14:paraId="254A04EE" w14:textId="77777777" w:rsidR="000C7571" w:rsidRPr="00722B65" w:rsidRDefault="006966A5" w:rsidP="00A14CB4">
      <w:pPr>
        <w:tabs>
          <w:tab w:val="right" w:leader="dot" w:pos="10490"/>
        </w:tabs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lastRenderedPageBreak/>
        <w:t>17</w:t>
      </w:r>
      <w:r w:rsidR="000C7571" w:rsidRPr="00722B65">
        <w:rPr>
          <w:rFonts w:ascii="Arial" w:hAnsi="Arial" w:cs="Arial"/>
        </w:rPr>
        <w:t>. Uzasadnienie</w:t>
      </w:r>
      <w:r w:rsidR="00E51090" w:rsidRPr="00722B65">
        <w:rPr>
          <w:rFonts w:ascii="Arial" w:hAnsi="Arial" w:cs="Arial"/>
        </w:rPr>
        <w:t xml:space="preserve"> wyboru planowanej dzia</w:t>
      </w:r>
      <w:r w:rsidR="00B8755B" w:rsidRPr="00722B65">
        <w:rPr>
          <w:rFonts w:ascii="Arial" w:hAnsi="Arial" w:cs="Arial"/>
        </w:rPr>
        <w:t>łalności ……………………………………………</w:t>
      </w:r>
      <w:r w:rsidR="000F03DC">
        <w:rPr>
          <w:rFonts w:ascii="Arial" w:hAnsi="Arial" w:cs="Arial"/>
        </w:rPr>
        <w:t>….</w:t>
      </w:r>
    </w:p>
    <w:p w14:paraId="23ABF767" w14:textId="77777777" w:rsidR="00B8755B" w:rsidRPr="00722B65" w:rsidRDefault="00B8755B" w:rsidP="00A14CB4">
      <w:pPr>
        <w:tabs>
          <w:tab w:val="right" w:leader="dot" w:pos="10490"/>
        </w:tabs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……………………………………………………………………………………………………</w:t>
      </w:r>
      <w:r w:rsidR="000F03DC">
        <w:rPr>
          <w:rFonts w:ascii="Arial" w:hAnsi="Arial" w:cs="Arial"/>
        </w:rPr>
        <w:t>..</w:t>
      </w:r>
      <w:r w:rsidRPr="00722B65">
        <w:rPr>
          <w:rFonts w:ascii="Arial" w:hAnsi="Arial" w:cs="Arial"/>
        </w:rPr>
        <w:t>……………………………………………………</w:t>
      </w:r>
      <w:r w:rsidR="000F03DC">
        <w:rPr>
          <w:rFonts w:ascii="Arial" w:hAnsi="Arial" w:cs="Arial"/>
        </w:rPr>
        <w:t>………………………………………….</w:t>
      </w:r>
      <w:r w:rsidR="00932D2A" w:rsidRPr="00722B65">
        <w:rPr>
          <w:rFonts w:ascii="Arial" w:hAnsi="Arial" w:cs="Arial"/>
        </w:rPr>
        <w:t>…</w:t>
      </w:r>
      <w:r w:rsidR="00F62E71" w:rsidRPr="00722B65">
        <w:rPr>
          <w:rFonts w:ascii="Arial" w:hAnsi="Arial" w:cs="Arial"/>
        </w:rPr>
        <w:t>…………</w:t>
      </w:r>
      <w:r w:rsidR="000F03DC">
        <w:rPr>
          <w:rFonts w:ascii="Arial" w:hAnsi="Arial" w:cs="Arial"/>
        </w:rPr>
        <w:t>.</w:t>
      </w:r>
      <w:r w:rsidR="00F62E71" w:rsidRPr="00722B65">
        <w:rPr>
          <w:rFonts w:ascii="Arial" w:hAnsi="Arial" w:cs="Arial"/>
        </w:rPr>
        <w:t>…</w:t>
      </w:r>
    </w:p>
    <w:p w14:paraId="173EF533" w14:textId="77777777" w:rsidR="00B8755B" w:rsidRPr="00722B65" w:rsidRDefault="00B8755B" w:rsidP="00A14CB4">
      <w:pPr>
        <w:tabs>
          <w:tab w:val="right" w:leader="dot" w:pos="10490"/>
        </w:tabs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………………………………………………………………………………………………………</w:t>
      </w:r>
      <w:r w:rsidR="000F03DC">
        <w:rPr>
          <w:rFonts w:ascii="Arial" w:hAnsi="Arial" w:cs="Arial"/>
        </w:rPr>
        <w:t>.</w:t>
      </w:r>
      <w:r w:rsidRPr="00722B65">
        <w:rPr>
          <w:rFonts w:ascii="Arial" w:hAnsi="Arial" w:cs="Arial"/>
        </w:rPr>
        <w:t>…………………………………………………</w:t>
      </w:r>
      <w:r w:rsidR="00932D2A" w:rsidRPr="00722B65">
        <w:rPr>
          <w:rFonts w:ascii="Arial" w:hAnsi="Arial" w:cs="Arial"/>
        </w:rPr>
        <w:t>…</w:t>
      </w:r>
      <w:r w:rsidR="00F62E71" w:rsidRPr="00722B65">
        <w:rPr>
          <w:rFonts w:ascii="Arial" w:hAnsi="Arial" w:cs="Arial"/>
        </w:rPr>
        <w:t>……………</w:t>
      </w:r>
      <w:r w:rsidR="000F03DC">
        <w:rPr>
          <w:rFonts w:ascii="Arial" w:hAnsi="Arial" w:cs="Arial"/>
        </w:rPr>
        <w:t>………………………………………..…</w:t>
      </w:r>
    </w:p>
    <w:p w14:paraId="655163A4" w14:textId="77777777" w:rsidR="00B8755B" w:rsidRPr="00722B65" w:rsidRDefault="00B8755B" w:rsidP="00A14CB4">
      <w:pPr>
        <w:tabs>
          <w:tab w:val="right" w:leader="dot" w:pos="10490"/>
        </w:tabs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……………………………………………………………………………………………………</w:t>
      </w:r>
      <w:r w:rsidR="000F03DC">
        <w:rPr>
          <w:rFonts w:ascii="Arial" w:hAnsi="Arial" w:cs="Arial"/>
        </w:rPr>
        <w:t>.</w:t>
      </w:r>
      <w:r w:rsidRPr="00722B65">
        <w:rPr>
          <w:rFonts w:ascii="Arial" w:hAnsi="Arial" w:cs="Arial"/>
        </w:rPr>
        <w:t>……………………………………………………</w:t>
      </w:r>
      <w:r w:rsidR="00932D2A" w:rsidRPr="00722B65">
        <w:rPr>
          <w:rFonts w:ascii="Arial" w:hAnsi="Arial" w:cs="Arial"/>
        </w:rPr>
        <w:t>…</w:t>
      </w:r>
      <w:r w:rsidR="00F62E71" w:rsidRPr="00722B65">
        <w:rPr>
          <w:rFonts w:ascii="Arial" w:hAnsi="Arial" w:cs="Arial"/>
        </w:rPr>
        <w:t>……………</w:t>
      </w:r>
      <w:r w:rsidR="000F03DC">
        <w:rPr>
          <w:rFonts w:ascii="Arial" w:hAnsi="Arial" w:cs="Arial"/>
        </w:rPr>
        <w:t>……………………………………..…..</w:t>
      </w:r>
    </w:p>
    <w:p w14:paraId="7E687AAB" w14:textId="77777777" w:rsidR="00D9619B" w:rsidRPr="00722B65" w:rsidRDefault="00B8755B" w:rsidP="00A14CB4">
      <w:pPr>
        <w:tabs>
          <w:tab w:val="right" w:leader="dot" w:pos="10490"/>
        </w:tabs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…………………………………………………………………………………………………</w:t>
      </w:r>
      <w:r w:rsidR="000F03DC">
        <w:rPr>
          <w:rFonts w:ascii="Arial" w:hAnsi="Arial" w:cs="Arial"/>
        </w:rPr>
        <w:t>.</w:t>
      </w:r>
      <w:r w:rsidRPr="00722B65">
        <w:rPr>
          <w:rFonts w:ascii="Arial" w:hAnsi="Arial" w:cs="Arial"/>
        </w:rPr>
        <w:t>……</w:t>
      </w:r>
      <w:r w:rsidR="000F03DC">
        <w:rPr>
          <w:rFonts w:ascii="Arial" w:hAnsi="Arial" w:cs="Arial"/>
        </w:rPr>
        <w:t>…</w:t>
      </w:r>
    </w:p>
    <w:p w14:paraId="0936E823" w14:textId="77777777" w:rsidR="007774A8" w:rsidRPr="00722B65" w:rsidRDefault="007774A8" w:rsidP="00A14CB4">
      <w:pPr>
        <w:tabs>
          <w:tab w:val="right" w:leader="dot" w:pos="10490"/>
        </w:tabs>
        <w:spacing w:line="276" w:lineRule="auto"/>
        <w:ind w:right="107"/>
        <w:rPr>
          <w:rFonts w:ascii="Arial" w:hAnsi="Arial" w:cs="Arial"/>
        </w:rPr>
      </w:pPr>
    </w:p>
    <w:p w14:paraId="1A743D7D" w14:textId="77777777" w:rsidR="00D0481B" w:rsidRPr="00722B65" w:rsidRDefault="006966A5" w:rsidP="00A14CB4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18</w:t>
      </w:r>
      <w:r w:rsidR="000C7571" w:rsidRPr="00722B65">
        <w:rPr>
          <w:rFonts w:ascii="Arial" w:hAnsi="Arial" w:cs="Arial"/>
        </w:rPr>
        <w:t>. Miejsce prowadzenia działalności gospodarczej</w:t>
      </w:r>
      <w:r w:rsidR="00E51090" w:rsidRPr="00722B65">
        <w:rPr>
          <w:rFonts w:ascii="Arial" w:hAnsi="Arial" w:cs="Arial"/>
        </w:rPr>
        <w:t xml:space="preserve"> </w:t>
      </w:r>
      <w:r w:rsidR="00D0481B" w:rsidRPr="00722B65">
        <w:rPr>
          <w:rFonts w:ascii="Arial" w:hAnsi="Arial" w:cs="Arial"/>
        </w:rPr>
        <w:t>–</w:t>
      </w:r>
      <w:r w:rsidR="00E51090" w:rsidRPr="00722B65">
        <w:rPr>
          <w:rFonts w:ascii="Arial" w:hAnsi="Arial" w:cs="Arial"/>
        </w:rPr>
        <w:t xml:space="preserve"> </w:t>
      </w:r>
      <w:r w:rsidR="000C7571" w:rsidRPr="00722B65">
        <w:rPr>
          <w:rFonts w:ascii="Arial" w:hAnsi="Arial" w:cs="Arial"/>
        </w:rPr>
        <w:t>lokalizacja</w:t>
      </w:r>
      <w:r w:rsidR="00F11F9E" w:rsidRPr="00722B65">
        <w:rPr>
          <w:rFonts w:ascii="Arial" w:hAnsi="Arial" w:cs="Arial"/>
        </w:rPr>
        <w:t>…………………………</w:t>
      </w:r>
      <w:r w:rsidR="003641A0">
        <w:rPr>
          <w:rFonts w:ascii="Arial" w:hAnsi="Arial" w:cs="Arial"/>
        </w:rPr>
        <w:t>…</w:t>
      </w:r>
      <w:r w:rsidR="00F11F9E" w:rsidRPr="00722B65">
        <w:rPr>
          <w:rFonts w:ascii="Arial" w:hAnsi="Arial" w:cs="Arial"/>
        </w:rPr>
        <w:t>…</w:t>
      </w:r>
    </w:p>
    <w:p w14:paraId="7867B5C7" w14:textId="77777777" w:rsidR="00F11F9E" w:rsidRPr="00722B65" w:rsidRDefault="000C7571" w:rsidP="00A14CB4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w lokalu, który jest własno</w:t>
      </w:r>
      <w:r w:rsidR="00F11F9E" w:rsidRPr="00722B65">
        <w:rPr>
          <w:rFonts w:ascii="Arial" w:hAnsi="Arial" w:cs="Arial"/>
        </w:rPr>
        <w:t>ścią (nazwisko i imię lub nazwa firmy)………………</w:t>
      </w:r>
      <w:r w:rsidR="003641A0">
        <w:rPr>
          <w:rFonts w:ascii="Arial" w:hAnsi="Arial" w:cs="Arial"/>
        </w:rPr>
        <w:t>.</w:t>
      </w:r>
      <w:r w:rsidR="00F11F9E" w:rsidRPr="00722B65">
        <w:rPr>
          <w:rFonts w:ascii="Arial" w:hAnsi="Arial" w:cs="Arial"/>
        </w:rPr>
        <w:t>………………</w:t>
      </w:r>
    </w:p>
    <w:p w14:paraId="3DB59D89" w14:textId="77777777" w:rsidR="00F11F9E" w:rsidRPr="00722B65" w:rsidRDefault="004B1050" w:rsidP="00A14CB4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forma użytkowania …</w:t>
      </w:r>
      <w:r w:rsidR="000C7571" w:rsidRPr="00722B65">
        <w:rPr>
          <w:rFonts w:ascii="Arial" w:hAnsi="Arial" w:cs="Arial"/>
        </w:rPr>
        <w:t>………………………………………………………………………</w:t>
      </w:r>
      <w:r w:rsidR="005247B6" w:rsidRPr="00722B65">
        <w:rPr>
          <w:rFonts w:ascii="Arial" w:hAnsi="Arial" w:cs="Arial"/>
        </w:rPr>
        <w:t>…..</w:t>
      </w:r>
      <w:r w:rsidR="00F11F9E" w:rsidRPr="00722B65">
        <w:rPr>
          <w:rFonts w:ascii="Arial" w:hAnsi="Arial" w:cs="Arial"/>
        </w:rPr>
        <w:t>………………………</w:t>
      </w:r>
      <w:r w:rsidR="003641A0">
        <w:rPr>
          <w:rFonts w:ascii="Arial" w:hAnsi="Arial" w:cs="Arial"/>
        </w:rPr>
        <w:t>.</w:t>
      </w:r>
      <w:r w:rsidR="00F11F9E" w:rsidRPr="00722B65">
        <w:rPr>
          <w:rFonts w:ascii="Arial" w:hAnsi="Arial" w:cs="Arial"/>
        </w:rPr>
        <w:t>…</w:t>
      </w:r>
      <w:r w:rsidR="003641A0">
        <w:rPr>
          <w:rFonts w:ascii="Arial" w:hAnsi="Arial" w:cs="Arial"/>
        </w:rPr>
        <w:t>.</w:t>
      </w:r>
    </w:p>
    <w:p w14:paraId="7B696F8D" w14:textId="77777777" w:rsidR="000C7571" w:rsidRPr="00722B65" w:rsidRDefault="007774A8" w:rsidP="00A14CB4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powierzchnia lokalu</w:t>
      </w:r>
      <w:r w:rsidR="004B1050" w:rsidRPr="00722B65">
        <w:rPr>
          <w:rFonts w:ascii="Arial" w:hAnsi="Arial" w:cs="Arial"/>
        </w:rPr>
        <w:t xml:space="preserve"> .</w:t>
      </w:r>
      <w:r w:rsidR="000C7571" w:rsidRPr="00722B65">
        <w:rPr>
          <w:rFonts w:ascii="Arial" w:hAnsi="Arial" w:cs="Arial"/>
        </w:rPr>
        <w:t>…………………………………………………………………………</w:t>
      </w:r>
      <w:r w:rsidR="003641A0">
        <w:rPr>
          <w:rFonts w:ascii="Arial" w:hAnsi="Arial" w:cs="Arial"/>
        </w:rPr>
        <w:t>.</w:t>
      </w:r>
      <w:r w:rsidR="000C7571" w:rsidRPr="00722B65">
        <w:rPr>
          <w:rFonts w:ascii="Arial" w:hAnsi="Arial" w:cs="Arial"/>
        </w:rPr>
        <w:t>…</w:t>
      </w:r>
      <w:r w:rsidR="005247B6" w:rsidRPr="00722B65">
        <w:rPr>
          <w:rFonts w:ascii="Arial" w:hAnsi="Arial" w:cs="Arial"/>
        </w:rPr>
        <w:t>….</w:t>
      </w:r>
      <w:r w:rsidR="003641A0">
        <w:rPr>
          <w:rFonts w:ascii="Arial" w:hAnsi="Arial" w:cs="Arial"/>
        </w:rPr>
        <w:t>.</w:t>
      </w:r>
    </w:p>
    <w:p w14:paraId="16E96BD0" w14:textId="77777777" w:rsidR="00D0481B" w:rsidRPr="00722B65" w:rsidRDefault="00D0481B" w:rsidP="00A14CB4">
      <w:pPr>
        <w:tabs>
          <w:tab w:val="left" w:pos="142"/>
          <w:tab w:val="right" w:leader="dot" w:pos="9072"/>
        </w:tabs>
        <w:spacing w:line="276" w:lineRule="auto"/>
        <w:rPr>
          <w:rFonts w:ascii="Arial" w:hAnsi="Arial" w:cs="Arial"/>
        </w:rPr>
      </w:pPr>
    </w:p>
    <w:p w14:paraId="13D9BA25" w14:textId="77777777" w:rsidR="000C7571" w:rsidRPr="00722B65" w:rsidRDefault="000C7571" w:rsidP="00A14CB4">
      <w:pPr>
        <w:tabs>
          <w:tab w:val="left" w:pos="142"/>
          <w:tab w:val="right" w:leader="dot" w:pos="9072"/>
        </w:tabs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  <w:b/>
        </w:rPr>
        <w:t>w załączeniu przedkładam</w:t>
      </w:r>
      <w:r w:rsidRPr="00722B65">
        <w:rPr>
          <w:rFonts w:ascii="Arial" w:hAnsi="Arial" w:cs="Arial"/>
        </w:rPr>
        <w:t>:</w:t>
      </w:r>
    </w:p>
    <w:p w14:paraId="22C6DE08" w14:textId="77777777" w:rsidR="000C7571" w:rsidRPr="00722B65" w:rsidRDefault="000C7571" w:rsidP="00A14CB4">
      <w:pPr>
        <w:numPr>
          <w:ilvl w:val="0"/>
          <w:numId w:val="10"/>
        </w:numPr>
        <w:tabs>
          <w:tab w:val="clear" w:pos="900"/>
          <w:tab w:val="num" w:pos="426"/>
          <w:tab w:val="right" w:leader="dot" w:pos="9072"/>
        </w:tabs>
        <w:spacing w:line="276" w:lineRule="auto"/>
        <w:ind w:hanging="758"/>
        <w:rPr>
          <w:rFonts w:ascii="Arial" w:hAnsi="Arial" w:cs="Arial"/>
        </w:rPr>
      </w:pPr>
      <w:r w:rsidRPr="00722B65">
        <w:rPr>
          <w:rFonts w:ascii="Arial" w:hAnsi="Arial" w:cs="Arial"/>
        </w:rPr>
        <w:t>kserokopię aktu własności nieruchomości,</w:t>
      </w:r>
    </w:p>
    <w:p w14:paraId="4240A269" w14:textId="77777777" w:rsidR="000C7571" w:rsidRPr="00722B65" w:rsidRDefault="000C7571" w:rsidP="00A14CB4">
      <w:pPr>
        <w:numPr>
          <w:ilvl w:val="0"/>
          <w:numId w:val="10"/>
        </w:numPr>
        <w:tabs>
          <w:tab w:val="clear" w:pos="900"/>
          <w:tab w:val="num" w:pos="426"/>
          <w:tab w:val="right" w:leader="dot" w:pos="9072"/>
        </w:tabs>
        <w:spacing w:line="276" w:lineRule="auto"/>
        <w:ind w:hanging="758"/>
        <w:rPr>
          <w:rFonts w:ascii="Arial" w:hAnsi="Arial" w:cs="Arial"/>
        </w:rPr>
      </w:pPr>
      <w:r w:rsidRPr="00722B65">
        <w:rPr>
          <w:rFonts w:ascii="Arial" w:hAnsi="Arial" w:cs="Arial"/>
        </w:rPr>
        <w:t xml:space="preserve">wstępną umowę dzierżawy, najmu, użyczenia, </w:t>
      </w:r>
    </w:p>
    <w:p w14:paraId="44A37740" w14:textId="77777777" w:rsidR="000C7571" w:rsidRPr="00722B65" w:rsidRDefault="000C7571" w:rsidP="00A14CB4">
      <w:pPr>
        <w:numPr>
          <w:ilvl w:val="0"/>
          <w:numId w:val="10"/>
        </w:numPr>
        <w:tabs>
          <w:tab w:val="clear" w:pos="900"/>
          <w:tab w:val="num" w:pos="426"/>
          <w:tab w:val="right" w:leader="dot" w:pos="9072"/>
        </w:tabs>
        <w:spacing w:line="276" w:lineRule="auto"/>
        <w:ind w:left="426" w:hanging="284"/>
        <w:rPr>
          <w:rFonts w:ascii="Arial" w:hAnsi="Arial" w:cs="Arial"/>
        </w:rPr>
      </w:pPr>
      <w:r w:rsidRPr="00722B65">
        <w:rPr>
          <w:rFonts w:ascii="Arial" w:hAnsi="Arial" w:cs="Arial"/>
        </w:rPr>
        <w:t xml:space="preserve">oświadczenie przyszłego wynajmującego, użyczającego lub oddającego w dzierżawę </w:t>
      </w:r>
      <w:r w:rsidR="00D0481B" w:rsidRPr="00722B65">
        <w:rPr>
          <w:rFonts w:ascii="Arial" w:hAnsi="Arial" w:cs="Arial"/>
        </w:rPr>
        <w:br/>
      </w:r>
      <w:r w:rsidRPr="00722B65">
        <w:rPr>
          <w:rFonts w:ascii="Arial" w:hAnsi="Arial" w:cs="Arial"/>
        </w:rPr>
        <w:t>o potwierdzonych wstępnych ustaleniach dotyczących wynajmu, użyczenia lub dzierżawy,</w:t>
      </w:r>
    </w:p>
    <w:p w14:paraId="4E22BBAC" w14:textId="77777777" w:rsidR="000C7571" w:rsidRPr="00722B65" w:rsidRDefault="000C7571" w:rsidP="00A14CB4">
      <w:pPr>
        <w:numPr>
          <w:ilvl w:val="0"/>
          <w:numId w:val="10"/>
        </w:numPr>
        <w:tabs>
          <w:tab w:val="clear" w:pos="900"/>
          <w:tab w:val="num" w:pos="426"/>
          <w:tab w:val="right" w:leader="dot" w:pos="9072"/>
        </w:tabs>
        <w:spacing w:line="276" w:lineRule="auto"/>
        <w:ind w:hanging="758"/>
        <w:rPr>
          <w:rFonts w:ascii="Arial" w:hAnsi="Arial" w:cs="Arial"/>
        </w:rPr>
      </w:pPr>
      <w:r w:rsidRPr="00722B65">
        <w:rPr>
          <w:rFonts w:ascii="Arial" w:hAnsi="Arial" w:cs="Arial"/>
        </w:rPr>
        <w:t>zgoda na prowadzenie działalności gospodarczej w danym miejscu,</w:t>
      </w:r>
    </w:p>
    <w:p w14:paraId="2586A521" w14:textId="77777777" w:rsidR="000C7571" w:rsidRPr="00722B65" w:rsidRDefault="000C7571" w:rsidP="00A14CB4">
      <w:pPr>
        <w:numPr>
          <w:ilvl w:val="0"/>
          <w:numId w:val="10"/>
        </w:numPr>
        <w:tabs>
          <w:tab w:val="clear" w:pos="900"/>
          <w:tab w:val="num" w:pos="426"/>
          <w:tab w:val="right" w:leader="dot" w:pos="9072"/>
        </w:tabs>
        <w:spacing w:line="276" w:lineRule="auto"/>
        <w:ind w:hanging="758"/>
        <w:rPr>
          <w:rFonts w:ascii="Arial" w:hAnsi="Arial" w:cs="Arial"/>
        </w:rPr>
      </w:pPr>
      <w:r w:rsidRPr="00722B65">
        <w:rPr>
          <w:rFonts w:ascii="Arial" w:hAnsi="Arial" w:cs="Arial"/>
        </w:rPr>
        <w:t>inne</w:t>
      </w:r>
      <w:r w:rsidR="005247B6" w:rsidRPr="00722B65">
        <w:rPr>
          <w:rFonts w:ascii="Arial" w:hAnsi="Arial" w:cs="Arial"/>
        </w:rPr>
        <w:t xml:space="preserve"> </w:t>
      </w:r>
      <w:r w:rsidRPr="00722B65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14:paraId="3979AF31" w14:textId="77777777" w:rsidR="000C7571" w:rsidRPr="00722B65" w:rsidRDefault="006966A5" w:rsidP="00A14CB4">
      <w:pPr>
        <w:tabs>
          <w:tab w:val="right" w:leader="dot" w:pos="9540"/>
        </w:tabs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19</w:t>
      </w:r>
      <w:r w:rsidR="000C7571" w:rsidRPr="00722B65">
        <w:rPr>
          <w:rFonts w:ascii="Arial" w:hAnsi="Arial" w:cs="Arial"/>
        </w:rPr>
        <w:t>. Opis przedsięwzięcia (ofer</w:t>
      </w:r>
      <w:r w:rsidR="00457400" w:rsidRPr="00722B65">
        <w:rPr>
          <w:rFonts w:ascii="Arial" w:hAnsi="Arial" w:cs="Arial"/>
        </w:rPr>
        <w:t>owane produkty i usługi) ………………………………………</w:t>
      </w:r>
      <w:r w:rsidR="006C06C8">
        <w:rPr>
          <w:rFonts w:ascii="Arial" w:hAnsi="Arial" w:cs="Arial"/>
        </w:rPr>
        <w:t>..</w:t>
      </w:r>
    </w:p>
    <w:p w14:paraId="0C42BA3A" w14:textId="77777777" w:rsidR="00457400" w:rsidRPr="00722B65" w:rsidRDefault="00457400" w:rsidP="00A14CB4">
      <w:pPr>
        <w:tabs>
          <w:tab w:val="right" w:leader="dot" w:pos="9540"/>
        </w:tabs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…………………………………………………………………………………</w:t>
      </w:r>
      <w:r w:rsidR="006C06C8">
        <w:rPr>
          <w:rFonts w:ascii="Arial" w:hAnsi="Arial" w:cs="Arial"/>
        </w:rPr>
        <w:t>.</w:t>
      </w:r>
      <w:r w:rsidRPr="00722B6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6C8">
        <w:rPr>
          <w:rFonts w:ascii="Arial" w:hAnsi="Arial" w:cs="Arial"/>
        </w:rPr>
        <w:t>.</w:t>
      </w:r>
      <w:r w:rsidRPr="00722B65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6C06C8">
        <w:rPr>
          <w:rFonts w:ascii="Arial" w:hAnsi="Arial" w:cs="Arial"/>
        </w:rPr>
        <w:t>.</w:t>
      </w:r>
      <w:r w:rsidRPr="00722B65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6C06C8">
        <w:rPr>
          <w:rFonts w:ascii="Arial" w:hAnsi="Arial" w:cs="Arial"/>
        </w:rPr>
        <w:t>.</w:t>
      </w:r>
      <w:r w:rsidRPr="00722B65">
        <w:rPr>
          <w:rFonts w:ascii="Arial" w:hAnsi="Arial" w:cs="Arial"/>
        </w:rPr>
        <w:t>………………………………………………………………………………………………………</w:t>
      </w:r>
      <w:r w:rsidR="006C06C8">
        <w:rPr>
          <w:rFonts w:ascii="Arial" w:hAnsi="Arial" w:cs="Arial"/>
        </w:rPr>
        <w:t>.</w:t>
      </w:r>
      <w:r w:rsidRPr="00722B65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6C06C8">
        <w:rPr>
          <w:rFonts w:ascii="Arial" w:hAnsi="Arial" w:cs="Arial"/>
        </w:rPr>
        <w:t>.</w:t>
      </w:r>
      <w:r w:rsidRPr="00722B65">
        <w:rPr>
          <w:rFonts w:ascii="Arial" w:hAnsi="Arial" w:cs="Arial"/>
        </w:rPr>
        <w:t>…………………………………………………………………………………………………………</w:t>
      </w:r>
      <w:r w:rsidR="006C06C8">
        <w:rPr>
          <w:rFonts w:ascii="Arial" w:hAnsi="Arial" w:cs="Arial"/>
        </w:rPr>
        <w:t>.</w:t>
      </w:r>
      <w:r w:rsidRPr="00722B65">
        <w:rPr>
          <w:rFonts w:ascii="Arial" w:hAnsi="Arial" w:cs="Arial"/>
        </w:rPr>
        <w:t>…………………………………………………………………………………………………………</w:t>
      </w:r>
      <w:r w:rsidR="006C06C8">
        <w:rPr>
          <w:rFonts w:ascii="Arial" w:hAnsi="Arial" w:cs="Arial"/>
        </w:rPr>
        <w:t>.</w:t>
      </w:r>
      <w:r w:rsidRPr="00722B65">
        <w:rPr>
          <w:rFonts w:ascii="Arial" w:hAnsi="Arial" w:cs="Arial"/>
        </w:rPr>
        <w:t>…………………………………………………………………………………………………………</w:t>
      </w:r>
      <w:r w:rsidR="006C06C8">
        <w:rPr>
          <w:rFonts w:ascii="Arial" w:hAnsi="Arial" w:cs="Arial"/>
        </w:rPr>
        <w:t>.</w:t>
      </w:r>
      <w:r w:rsidRPr="00722B65">
        <w:rPr>
          <w:rFonts w:ascii="Arial" w:hAnsi="Arial" w:cs="Arial"/>
        </w:rPr>
        <w:t>………</w:t>
      </w:r>
    </w:p>
    <w:p w14:paraId="76EF0B39" w14:textId="77777777" w:rsidR="000C7571" w:rsidRPr="00722B65" w:rsidRDefault="000C7571" w:rsidP="00A14CB4">
      <w:pPr>
        <w:tabs>
          <w:tab w:val="right" w:leader="dot" w:pos="9540"/>
        </w:tabs>
        <w:spacing w:line="276" w:lineRule="auto"/>
        <w:ind w:left="539" w:hanging="539"/>
        <w:rPr>
          <w:rFonts w:ascii="Arial" w:hAnsi="Arial" w:cs="Arial"/>
        </w:rPr>
      </w:pPr>
      <w:r w:rsidRPr="00722B65">
        <w:rPr>
          <w:rFonts w:ascii="Arial" w:hAnsi="Arial" w:cs="Arial"/>
        </w:rPr>
        <w:t>2</w:t>
      </w:r>
      <w:r w:rsidR="006966A5" w:rsidRPr="00722B65">
        <w:rPr>
          <w:rFonts w:ascii="Arial" w:hAnsi="Arial" w:cs="Arial"/>
        </w:rPr>
        <w:t>0</w:t>
      </w:r>
      <w:r w:rsidRPr="00722B65">
        <w:rPr>
          <w:rFonts w:ascii="Arial" w:hAnsi="Arial" w:cs="Arial"/>
        </w:rPr>
        <w:t>. Planowany termin uruchomienia działalności gospodarczej</w:t>
      </w:r>
      <w:r w:rsidR="00954361" w:rsidRPr="00722B65">
        <w:rPr>
          <w:rFonts w:ascii="Arial" w:hAnsi="Arial" w:cs="Arial"/>
        </w:rPr>
        <w:t xml:space="preserve"> </w:t>
      </w:r>
      <w:r w:rsidRPr="00722B65">
        <w:rPr>
          <w:rFonts w:ascii="Arial" w:hAnsi="Arial" w:cs="Arial"/>
        </w:rPr>
        <w:t>…………</w:t>
      </w:r>
      <w:r w:rsidR="00D0481B" w:rsidRPr="00722B65">
        <w:rPr>
          <w:rFonts w:ascii="Arial" w:hAnsi="Arial" w:cs="Arial"/>
        </w:rPr>
        <w:t>…………………</w:t>
      </w:r>
      <w:r w:rsidR="006C06C8">
        <w:rPr>
          <w:rFonts w:ascii="Arial" w:hAnsi="Arial" w:cs="Arial"/>
        </w:rPr>
        <w:t>….</w:t>
      </w:r>
    </w:p>
    <w:p w14:paraId="4B8E86D6" w14:textId="77777777" w:rsidR="00DE67AD" w:rsidRPr="00722B65" w:rsidRDefault="006966A5" w:rsidP="00A14CB4">
      <w:pPr>
        <w:spacing w:line="276" w:lineRule="auto"/>
        <w:ind w:left="426" w:hanging="426"/>
        <w:rPr>
          <w:rFonts w:ascii="Arial" w:hAnsi="Arial" w:cs="Arial"/>
        </w:rPr>
      </w:pPr>
      <w:r w:rsidRPr="00722B65">
        <w:rPr>
          <w:rFonts w:ascii="Arial" w:hAnsi="Arial" w:cs="Arial"/>
        </w:rPr>
        <w:t>21</w:t>
      </w:r>
      <w:r w:rsidR="000C7571" w:rsidRPr="00722B65">
        <w:rPr>
          <w:rFonts w:ascii="Arial" w:hAnsi="Arial" w:cs="Arial"/>
        </w:rPr>
        <w:t>.</w:t>
      </w:r>
      <w:r w:rsidR="004B1050" w:rsidRPr="00722B65">
        <w:rPr>
          <w:rFonts w:ascii="Arial" w:hAnsi="Arial" w:cs="Arial"/>
        </w:rPr>
        <w:t xml:space="preserve"> </w:t>
      </w:r>
      <w:r w:rsidR="000C7571" w:rsidRPr="00722B65">
        <w:rPr>
          <w:rFonts w:ascii="Arial" w:hAnsi="Arial" w:cs="Arial"/>
        </w:rPr>
        <w:t>Deklaracj</w:t>
      </w:r>
      <w:r w:rsidR="00D0481B" w:rsidRPr="00722B65">
        <w:rPr>
          <w:rFonts w:ascii="Arial" w:hAnsi="Arial" w:cs="Arial"/>
        </w:rPr>
        <w:t>a okresu prowadzenia dział.</w:t>
      </w:r>
      <w:r w:rsidR="000C7571" w:rsidRPr="00722B65">
        <w:rPr>
          <w:rFonts w:ascii="Arial" w:hAnsi="Arial" w:cs="Arial"/>
        </w:rPr>
        <w:t xml:space="preserve"> gospodarczej ( ponad 12 m-</w:t>
      </w:r>
      <w:proofErr w:type="spellStart"/>
      <w:r w:rsidR="000C7571" w:rsidRPr="00722B65">
        <w:rPr>
          <w:rFonts w:ascii="Arial" w:hAnsi="Arial" w:cs="Arial"/>
        </w:rPr>
        <w:t>cy</w:t>
      </w:r>
      <w:proofErr w:type="spellEnd"/>
      <w:r w:rsidR="000C7571" w:rsidRPr="00722B65">
        <w:rPr>
          <w:rFonts w:ascii="Arial" w:hAnsi="Arial" w:cs="Arial"/>
        </w:rPr>
        <w:t>, podać w</w:t>
      </w:r>
      <w:r w:rsidR="00D0481B" w:rsidRPr="00722B65">
        <w:rPr>
          <w:rFonts w:ascii="Arial" w:hAnsi="Arial" w:cs="Arial"/>
        </w:rPr>
        <w:t xml:space="preserve"> miesiącach) ………</w:t>
      </w:r>
      <w:r w:rsidR="00EA7AB6" w:rsidRPr="00722B65">
        <w:rPr>
          <w:rFonts w:ascii="Arial" w:hAnsi="Arial" w:cs="Arial"/>
        </w:rPr>
        <w:t>…</w:t>
      </w:r>
      <w:r w:rsidR="00DF26E9" w:rsidRPr="00722B65">
        <w:rPr>
          <w:rFonts w:ascii="Arial" w:hAnsi="Arial" w:cs="Arial"/>
        </w:rPr>
        <w:t>…………</w:t>
      </w:r>
      <w:r w:rsidR="006C06C8">
        <w:rPr>
          <w:rFonts w:ascii="Arial" w:hAnsi="Arial" w:cs="Arial"/>
        </w:rPr>
        <w:t>……………</w:t>
      </w:r>
      <w:r w:rsidR="00DF26E9" w:rsidRPr="00722B65">
        <w:rPr>
          <w:rFonts w:ascii="Arial" w:hAnsi="Arial" w:cs="Arial"/>
        </w:rPr>
        <w:t>…</w:t>
      </w:r>
    </w:p>
    <w:p w14:paraId="35D7A6C5" w14:textId="77777777" w:rsidR="00D0481B" w:rsidRPr="00722B65" w:rsidRDefault="00DE67AD" w:rsidP="00A14CB4">
      <w:pPr>
        <w:spacing w:line="276" w:lineRule="auto"/>
        <w:ind w:left="284" w:hanging="284"/>
        <w:rPr>
          <w:rFonts w:ascii="Arial" w:hAnsi="Arial" w:cs="Arial"/>
        </w:rPr>
      </w:pPr>
      <w:r w:rsidRPr="00722B65">
        <w:rPr>
          <w:rFonts w:ascii="Arial" w:hAnsi="Arial" w:cs="Arial"/>
        </w:rPr>
        <w:t xml:space="preserve">22. </w:t>
      </w:r>
      <w:r w:rsidR="000C7571" w:rsidRPr="00722B65">
        <w:rPr>
          <w:rFonts w:ascii="Arial" w:hAnsi="Arial" w:cs="Arial"/>
        </w:rPr>
        <w:t>Podjęte działania związane z realizacją przedsięwzięcia – organizacyjne i i</w:t>
      </w:r>
      <w:r w:rsidR="000876BA" w:rsidRPr="00722B65">
        <w:rPr>
          <w:rFonts w:ascii="Arial" w:hAnsi="Arial" w:cs="Arial"/>
        </w:rPr>
        <w:t xml:space="preserve">nwestycyjne w celu uruchomienia </w:t>
      </w:r>
      <w:r w:rsidR="000C7571" w:rsidRPr="00722B65">
        <w:rPr>
          <w:rFonts w:ascii="Arial" w:hAnsi="Arial" w:cs="Arial"/>
        </w:rPr>
        <w:t>działalności</w:t>
      </w:r>
      <w:r w:rsidR="006B1C5A" w:rsidRPr="00722B65">
        <w:rPr>
          <w:rFonts w:ascii="Arial" w:hAnsi="Arial" w:cs="Arial"/>
        </w:rPr>
        <w:t>.</w:t>
      </w:r>
      <w:r w:rsidR="00D0481B" w:rsidRPr="00722B65">
        <w:rPr>
          <w:rFonts w:ascii="Arial" w:hAnsi="Arial" w:cs="Arial"/>
        </w:rPr>
        <w:t xml:space="preserve"> </w:t>
      </w:r>
    </w:p>
    <w:p w14:paraId="2D25A40A" w14:textId="77777777" w:rsidR="00F93F0B" w:rsidRPr="00722B65" w:rsidRDefault="00D0481B" w:rsidP="00A14CB4">
      <w:pPr>
        <w:tabs>
          <w:tab w:val="left" w:pos="9072"/>
        </w:tabs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……………………………………………………………………………………</w:t>
      </w:r>
      <w:r w:rsidR="00EA7AB6" w:rsidRPr="00722B65">
        <w:rPr>
          <w:rFonts w:ascii="Arial" w:hAnsi="Arial" w:cs="Arial"/>
        </w:rPr>
        <w:t>………………………………………………………………………</w:t>
      </w:r>
      <w:r w:rsidR="00DF26E9" w:rsidRPr="00722B65">
        <w:rPr>
          <w:rFonts w:ascii="Arial" w:hAnsi="Arial" w:cs="Arial"/>
        </w:rPr>
        <w:t>…</w:t>
      </w:r>
      <w:r w:rsidR="006C06C8">
        <w:rPr>
          <w:rFonts w:ascii="Arial" w:hAnsi="Arial" w:cs="Arial"/>
        </w:rPr>
        <w:t>…………………………………………</w:t>
      </w:r>
      <w:r w:rsidR="00DF26E9" w:rsidRPr="00722B65">
        <w:rPr>
          <w:rFonts w:ascii="Arial" w:hAnsi="Arial" w:cs="Arial"/>
        </w:rPr>
        <w:t>…………</w:t>
      </w:r>
    </w:p>
    <w:p w14:paraId="1812F09F" w14:textId="77777777" w:rsidR="00EA7AB6" w:rsidRPr="00722B65" w:rsidRDefault="00EA7AB6" w:rsidP="00A14CB4">
      <w:pPr>
        <w:tabs>
          <w:tab w:val="left" w:pos="9072"/>
        </w:tabs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</w:t>
      </w:r>
      <w:r w:rsidR="006C06C8">
        <w:rPr>
          <w:rFonts w:ascii="Arial" w:hAnsi="Arial" w:cs="Arial"/>
        </w:rPr>
        <w:t>………………………………………...</w:t>
      </w:r>
      <w:r w:rsidRPr="00722B65">
        <w:rPr>
          <w:rFonts w:ascii="Arial" w:hAnsi="Arial" w:cs="Arial"/>
        </w:rPr>
        <w:t>…</w:t>
      </w:r>
      <w:r w:rsidR="00DF26E9" w:rsidRPr="00722B65">
        <w:rPr>
          <w:rFonts w:ascii="Arial" w:hAnsi="Arial" w:cs="Arial"/>
        </w:rPr>
        <w:t>……………</w:t>
      </w:r>
    </w:p>
    <w:p w14:paraId="29A5C733" w14:textId="77777777" w:rsidR="00EA7AB6" w:rsidRPr="00722B65" w:rsidRDefault="00EA7AB6" w:rsidP="00A14CB4">
      <w:pPr>
        <w:tabs>
          <w:tab w:val="left" w:pos="9072"/>
        </w:tabs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  <w:r w:rsidR="00DF26E9" w:rsidRPr="00722B65">
        <w:rPr>
          <w:rFonts w:ascii="Arial" w:hAnsi="Arial" w:cs="Arial"/>
        </w:rPr>
        <w:t>…</w:t>
      </w:r>
      <w:r w:rsidR="006C06C8">
        <w:rPr>
          <w:rFonts w:ascii="Arial" w:hAnsi="Arial" w:cs="Arial"/>
        </w:rPr>
        <w:t>………………………………………...</w:t>
      </w:r>
      <w:r w:rsidR="00DF26E9" w:rsidRPr="00722B65">
        <w:rPr>
          <w:rFonts w:ascii="Arial" w:hAnsi="Arial" w:cs="Arial"/>
        </w:rPr>
        <w:t>…………</w:t>
      </w:r>
    </w:p>
    <w:p w14:paraId="0F4BA419" w14:textId="77777777" w:rsidR="000C7571" w:rsidRPr="00722B65" w:rsidRDefault="006966A5" w:rsidP="00A14CB4">
      <w:pPr>
        <w:tabs>
          <w:tab w:val="left" w:pos="142"/>
          <w:tab w:val="right" w:leader="dot" w:pos="9540"/>
        </w:tabs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lastRenderedPageBreak/>
        <w:t>23</w:t>
      </w:r>
      <w:r w:rsidR="00DE67AD" w:rsidRPr="00722B65">
        <w:rPr>
          <w:rFonts w:ascii="Arial" w:hAnsi="Arial" w:cs="Arial"/>
        </w:rPr>
        <w:t xml:space="preserve">. </w:t>
      </w:r>
      <w:r w:rsidR="000C7571" w:rsidRPr="00722B65">
        <w:rPr>
          <w:rFonts w:ascii="Arial" w:hAnsi="Arial" w:cs="Arial"/>
        </w:rPr>
        <w:t>Wymagane zabezpieczenie: poręczyciele (średnie wynagrodzenie miesi</w:t>
      </w:r>
      <w:r w:rsidR="000876BA" w:rsidRPr="00722B65">
        <w:rPr>
          <w:rFonts w:ascii="Arial" w:hAnsi="Arial" w:cs="Arial"/>
        </w:rPr>
        <w:t xml:space="preserve">ęczne z ostatnich 3 </w:t>
      </w:r>
      <w:r w:rsidR="000876BA" w:rsidRPr="00722B65">
        <w:rPr>
          <w:rFonts w:ascii="Arial" w:hAnsi="Arial" w:cs="Arial"/>
          <w:color w:val="000000"/>
        </w:rPr>
        <w:t xml:space="preserve">miesięcy </w:t>
      </w:r>
      <w:r w:rsidR="001A03CF" w:rsidRPr="00722B65">
        <w:rPr>
          <w:rFonts w:ascii="Arial" w:hAnsi="Arial" w:cs="Arial"/>
          <w:color w:val="000000"/>
        </w:rPr>
        <w:t>minimum</w:t>
      </w:r>
      <w:r w:rsidR="00CB6D3D" w:rsidRPr="00722B65">
        <w:rPr>
          <w:rFonts w:ascii="Arial" w:hAnsi="Arial" w:cs="Arial"/>
          <w:color w:val="000000"/>
        </w:rPr>
        <w:t>-</w:t>
      </w:r>
      <w:r w:rsidR="001A03CF" w:rsidRPr="00722B65">
        <w:rPr>
          <w:rFonts w:ascii="Arial" w:hAnsi="Arial" w:cs="Arial"/>
          <w:color w:val="000000"/>
        </w:rPr>
        <w:t xml:space="preserve">brutto </w:t>
      </w:r>
      <w:r w:rsidR="002D06EF" w:rsidRPr="00722B65">
        <w:rPr>
          <w:rFonts w:ascii="Arial" w:hAnsi="Arial" w:cs="Arial"/>
          <w:color w:val="000000"/>
        </w:rPr>
        <w:t>minimalne</w:t>
      </w:r>
      <w:r w:rsidR="001A03CF" w:rsidRPr="00722B65">
        <w:rPr>
          <w:rFonts w:ascii="Arial" w:hAnsi="Arial" w:cs="Arial"/>
          <w:color w:val="000000"/>
        </w:rPr>
        <w:t>go wynagrodzenia</w:t>
      </w:r>
      <w:r w:rsidR="002D06EF" w:rsidRPr="00722B65">
        <w:rPr>
          <w:rFonts w:ascii="Arial" w:hAnsi="Arial" w:cs="Arial"/>
          <w:color w:val="000000"/>
        </w:rPr>
        <w:t xml:space="preserve"> za </w:t>
      </w:r>
      <w:r w:rsidR="005B44CB" w:rsidRPr="00722B65">
        <w:rPr>
          <w:rFonts w:ascii="Arial" w:hAnsi="Arial" w:cs="Arial"/>
          <w:color w:val="000000"/>
        </w:rPr>
        <w:t>pracę</w:t>
      </w:r>
      <w:r w:rsidR="005B44CB" w:rsidRPr="00722B65">
        <w:rPr>
          <w:rFonts w:ascii="Arial" w:hAnsi="Arial" w:cs="Arial"/>
          <w:b/>
        </w:rPr>
        <w:t xml:space="preserve"> </w:t>
      </w:r>
      <w:r w:rsidR="005B44CB" w:rsidRPr="00722B65">
        <w:rPr>
          <w:rFonts w:ascii="Arial" w:hAnsi="Arial" w:cs="Arial"/>
        </w:rPr>
        <w:t>każdego</w:t>
      </w:r>
      <w:r w:rsidR="000C7571" w:rsidRPr="00722B65">
        <w:rPr>
          <w:rFonts w:ascii="Arial" w:hAnsi="Arial" w:cs="Arial"/>
        </w:rPr>
        <w:t xml:space="preserve"> poręczyciela)                                                 </w:t>
      </w:r>
    </w:p>
    <w:p w14:paraId="18D85E1B" w14:textId="25F1F3B7" w:rsidR="000C7571" w:rsidRPr="00722B65" w:rsidRDefault="00800089" w:rsidP="00A14CB4">
      <w:pPr>
        <w:tabs>
          <w:tab w:val="right" w:leader="dot" w:pos="9540"/>
        </w:tabs>
        <w:spacing w:line="276" w:lineRule="auto"/>
        <w:rPr>
          <w:rFonts w:ascii="Arial" w:hAnsi="Arial" w:cs="Arial"/>
          <w:b/>
        </w:rPr>
      </w:pPr>
      <w:r w:rsidRPr="00722B65">
        <w:rPr>
          <w:rFonts w:ascii="Arial" w:hAnsi="Arial" w:cs="Arial"/>
          <w:b/>
        </w:rPr>
        <w:t>Dane pierwszego poręczyciela</w:t>
      </w:r>
      <w:r w:rsidR="000C7571" w:rsidRPr="00722B65">
        <w:rPr>
          <w:rFonts w:ascii="Arial" w:hAnsi="Arial" w:cs="Arial"/>
          <w:b/>
        </w:rPr>
        <w:t>:</w:t>
      </w:r>
    </w:p>
    <w:p w14:paraId="3F9EE908" w14:textId="77777777" w:rsidR="000C7571" w:rsidRPr="00722B65" w:rsidRDefault="000C7571" w:rsidP="00A14CB4">
      <w:pPr>
        <w:numPr>
          <w:ilvl w:val="0"/>
          <w:numId w:val="12"/>
        </w:numPr>
        <w:tabs>
          <w:tab w:val="clear" w:pos="1544"/>
          <w:tab w:val="num" w:pos="426"/>
          <w:tab w:val="left" w:pos="9072"/>
        </w:tabs>
        <w:spacing w:line="276" w:lineRule="auto"/>
        <w:ind w:left="142" w:firstLine="0"/>
        <w:rPr>
          <w:rFonts w:ascii="Arial" w:hAnsi="Arial" w:cs="Arial"/>
        </w:rPr>
      </w:pPr>
      <w:r w:rsidRPr="00722B65">
        <w:rPr>
          <w:rFonts w:ascii="Arial" w:hAnsi="Arial" w:cs="Arial"/>
        </w:rPr>
        <w:t xml:space="preserve">Nazwisko i </w:t>
      </w:r>
      <w:r w:rsidR="000876BA" w:rsidRPr="00722B65">
        <w:rPr>
          <w:rFonts w:ascii="Arial" w:hAnsi="Arial" w:cs="Arial"/>
        </w:rPr>
        <w:t>imię poręczyciela / nazwa firm …….</w:t>
      </w:r>
      <w:r w:rsidRPr="00722B65">
        <w:rPr>
          <w:rFonts w:ascii="Arial" w:hAnsi="Arial" w:cs="Arial"/>
        </w:rPr>
        <w:t>...............................................................</w:t>
      </w:r>
      <w:r w:rsidR="0048339E">
        <w:rPr>
          <w:rFonts w:ascii="Arial" w:hAnsi="Arial" w:cs="Arial"/>
        </w:rPr>
        <w:br/>
        <w:t>………………………………………………………………………………………………………...</w:t>
      </w:r>
      <w:r w:rsidRPr="00722B65">
        <w:rPr>
          <w:rFonts w:ascii="Arial" w:hAnsi="Arial" w:cs="Arial"/>
        </w:rPr>
        <w:t xml:space="preserve"> </w:t>
      </w:r>
    </w:p>
    <w:p w14:paraId="4E5EACB9" w14:textId="77777777" w:rsidR="000C7571" w:rsidRPr="00722B65" w:rsidRDefault="000C7571" w:rsidP="00A14CB4">
      <w:pPr>
        <w:numPr>
          <w:ilvl w:val="0"/>
          <w:numId w:val="12"/>
        </w:numPr>
        <w:tabs>
          <w:tab w:val="clear" w:pos="1544"/>
          <w:tab w:val="num" w:pos="426"/>
        </w:tabs>
        <w:spacing w:line="276" w:lineRule="auto"/>
        <w:ind w:left="900" w:hanging="758"/>
        <w:rPr>
          <w:rFonts w:ascii="Arial" w:hAnsi="Arial" w:cs="Arial"/>
        </w:rPr>
      </w:pPr>
      <w:r w:rsidRPr="00722B65">
        <w:rPr>
          <w:rFonts w:ascii="Arial" w:hAnsi="Arial" w:cs="Arial"/>
        </w:rPr>
        <w:t>Stan cywilny ……………………………………………………</w:t>
      </w:r>
      <w:r w:rsidR="000876BA" w:rsidRPr="00722B65">
        <w:rPr>
          <w:rFonts w:ascii="Arial" w:hAnsi="Arial" w:cs="Arial"/>
        </w:rPr>
        <w:t>………………</w:t>
      </w:r>
      <w:r w:rsidRPr="00722B65">
        <w:rPr>
          <w:rFonts w:ascii="Arial" w:hAnsi="Arial" w:cs="Arial"/>
        </w:rPr>
        <w:t>………</w:t>
      </w:r>
      <w:r w:rsidR="0048339E">
        <w:rPr>
          <w:rFonts w:ascii="Arial" w:hAnsi="Arial" w:cs="Arial"/>
        </w:rPr>
        <w:t>…………</w:t>
      </w:r>
    </w:p>
    <w:p w14:paraId="211526BA" w14:textId="77777777" w:rsidR="0048339E" w:rsidRDefault="000876BA" w:rsidP="00A14CB4">
      <w:pPr>
        <w:numPr>
          <w:ilvl w:val="0"/>
          <w:numId w:val="12"/>
        </w:numPr>
        <w:tabs>
          <w:tab w:val="clear" w:pos="1544"/>
          <w:tab w:val="num" w:pos="426"/>
        </w:tabs>
        <w:spacing w:line="276" w:lineRule="auto"/>
        <w:ind w:left="900" w:hanging="758"/>
        <w:rPr>
          <w:rFonts w:ascii="Arial" w:hAnsi="Arial" w:cs="Arial"/>
        </w:rPr>
      </w:pPr>
      <w:r w:rsidRPr="00722B65">
        <w:rPr>
          <w:rFonts w:ascii="Arial" w:hAnsi="Arial" w:cs="Arial"/>
        </w:rPr>
        <w:t>Adres zamieszkania / siedziba ………………</w:t>
      </w:r>
      <w:r w:rsidR="000C7571" w:rsidRPr="00722B65">
        <w:rPr>
          <w:rFonts w:ascii="Arial" w:hAnsi="Arial" w:cs="Arial"/>
        </w:rPr>
        <w:t>…………………………</w:t>
      </w:r>
      <w:r w:rsidR="00800089" w:rsidRPr="00722B65">
        <w:rPr>
          <w:rFonts w:ascii="Arial" w:hAnsi="Arial" w:cs="Arial"/>
        </w:rPr>
        <w:t>………………</w:t>
      </w:r>
      <w:r w:rsidR="0048339E">
        <w:rPr>
          <w:rFonts w:ascii="Arial" w:hAnsi="Arial" w:cs="Arial"/>
        </w:rPr>
        <w:t>………</w:t>
      </w:r>
    </w:p>
    <w:p w14:paraId="437B682A" w14:textId="77777777" w:rsidR="000C7571" w:rsidRPr="0048339E" w:rsidRDefault="0048339E" w:rsidP="00A14CB4">
      <w:pPr>
        <w:spacing w:line="276" w:lineRule="auto"/>
        <w:ind w:left="142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br/>
      </w:r>
    </w:p>
    <w:p w14:paraId="7057EEBE" w14:textId="77777777" w:rsidR="000C7571" w:rsidRDefault="000C7571" w:rsidP="00A14CB4">
      <w:pPr>
        <w:numPr>
          <w:ilvl w:val="0"/>
          <w:numId w:val="12"/>
        </w:numPr>
        <w:tabs>
          <w:tab w:val="clear" w:pos="1544"/>
          <w:tab w:val="num" w:pos="426"/>
          <w:tab w:val="right" w:leader="dot" w:pos="10466"/>
        </w:tabs>
        <w:spacing w:line="276" w:lineRule="auto"/>
        <w:ind w:left="900" w:hanging="758"/>
        <w:rPr>
          <w:rFonts w:ascii="Arial" w:hAnsi="Arial" w:cs="Arial"/>
        </w:rPr>
      </w:pPr>
      <w:r w:rsidRPr="00722B65">
        <w:rPr>
          <w:rFonts w:ascii="Arial" w:hAnsi="Arial" w:cs="Arial"/>
        </w:rPr>
        <w:t>Numer i seria dowodu osobistego</w:t>
      </w:r>
      <w:r w:rsidR="00126AED" w:rsidRPr="00722B65">
        <w:rPr>
          <w:rFonts w:ascii="Arial" w:hAnsi="Arial" w:cs="Arial"/>
        </w:rPr>
        <w:t xml:space="preserve"> lub paszportu</w:t>
      </w:r>
      <w:r w:rsidRPr="00722B65">
        <w:rPr>
          <w:rFonts w:ascii="Arial" w:hAnsi="Arial" w:cs="Arial"/>
        </w:rPr>
        <w:t xml:space="preserve"> /wpis do ewidencji / KRS</w:t>
      </w:r>
      <w:r w:rsidR="000876BA" w:rsidRPr="00722B65">
        <w:rPr>
          <w:rFonts w:ascii="Arial" w:hAnsi="Arial" w:cs="Arial"/>
        </w:rPr>
        <w:t xml:space="preserve"> </w:t>
      </w:r>
      <w:r w:rsidR="00800089" w:rsidRPr="00722B65">
        <w:rPr>
          <w:rFonts w:ascii="Arial" w:hAnsi="Arial" w:cs="Arial"/>
        </w:rPr>
        <w:t>........</w:t>
      </w:r>
      <w:r w:rsidR="005B44CB" w:rsidRPr="00722B65">
        <w:rPr>
          <w:rFonts w:ascii="Arial" w:hAnsi="Arial" w:cs="Arial"/>
        </w:rPr>
        <w:t>...........</w:t>
      </w:r>
      <w:r w:rsidR="0048339E">
        <w:rPr>
          <w:rFonts w:ascii="Arial" w:hAnsi="Arial" w:cs="Arial"/>
        </w:rPr>
        <w:t>..</w:t>
      </w:r>
      <w:r w:rsidR="005B44CB" w:rsidRPr="00722B65">
        <w:rPr>
          <w:rFonts w:ascii="Arial" w:hAnsi="Arial" w:cs="Arial"/>
        </w:rPr>
        <w:t>.</w:t>
      </w:r>
    </w:p>
    <w:p w14:paraId="786EE6E8" w14:textId="77777777" w:rsidR="0048339E" w:rsidRPr="00722B65" w:rsidRDefault="0048339E" w:rsidP="00A14CB4">
      <w:pPr>
        <w:tabs>
          <w:tab w:val="right" w:leader="dot" w:pos="10466"/>
        </w:tabs>
        <w:spacing w:line="276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…………………………………………………………………………………………………..…….</w:t>
      </w:r>
    </w:p>
    <w:p w14:paraId="519D4419" w14:textId="77777777" w:rsidR="000C7571" w:rsidRPr="00722B65" w:rsidRDefault="00126AED" w:rsidP="00A14CB4">
      <w:pPr>
        <w:numPr>
          <w:ilvl w:val="0"/>
          <w:numId w:val="12"/>
        </w:numPr>
        <w:tabs>
          <w:tab w:val="clear" w:pos="1544"/>
          <w:tab w:val="num" w:pos="426"/>
          <w:tab w:val="right" w:leader="dot" w:pos="10466"/>
        </w:tabs>
        <w:spacing w:line="276" w:lineRule="auto"/>
        <w:ind w:left="900" w:hanging="758"/>
        <w:rPr>
          <w:rFonts w:ascii="Arial" w:hAnsi="Arial" w:cs="Arial"/>
        </w:rPr>
      </w:pPr>
      <w:r w:rsidRPr="00722B65">
        <w:rPr>
          <w:rFonts w:ascii="Arial" w:hAnsi="Arial" w:cs="Arial"/>
        </w:rPr>
        <w:t>PESEL / NIP</w:t>
      </w:r>
      <w:r w:rsidR="000C7571" w:rsidRPr="00722B65">
        <w:rPr>
          <w:rFonts w:ascii="Arial" w:hAnsi="Arial" w:cs="Arial"/>
        </w:rPr>
        <w:t xml:space="preserve"> ....................................................................................................................</w:t>
      </w:r>
      <w:r w:rsidR="00800089" w:rsidRPr="00722B65">
        <w:rPr>
          <w:rFonts w:ascii="Arial" w:hAnsi="Arial" w:cs="Arial"/>
        </w:rPr>
        <w:t>.</w:t>
      </w:r>
      <w:r w:rsidR="0048339E">
        <w:rPr>
          <w:rFonts w:ascii="Arial" w:hAnsi="Arial" w:cs="Arial"/>
        </w:rPr>
        <w:t>.</w:t>
      </w:r>
    </w:p>
    <w:p w14:paraId="194A49A0" w14:textId="77777777" w:rsidR="000C7571" w:rsidRPr="00722B65" w:rsidRDefault="00800089" w:rsidP="00A14CB4">
      <w:pPr>
        <w:numPr>
          <w:ilvl w:val="0"/>
          <w:numId w:val="12"/>
        </w:numPr>
        <w:tabs>
          <w:tab w:val="clear" w:pos="1544"/>
          <w:tab w:val="num" w:pos="426"/>
          <w:tab w:val="right" w:leader="dot" w:pos="10466"/>
        </w:tabs>
        <w:spacing w:line="276" w:lineRule="auto"/>
        <w:ind w:left="900" w:hanging="758"/>
        <w:rPr>
          <w:rFonts w:ascii="Arial" w:hAnsi="Arial" w:cs="Arial"/>
        </w:rPr>
      </w:pPr>
      <w:r w:rsidRPr="00722B65">
        <w:rPr>
          <w:rFonts w:ascii="Arial" w:hAnsi="Arial" w:cs="Arial"/>
        </w:rPr>
        <w:t>Zakład pracy …………………………………………………………………</w:t>
      </w:r>
      <w:r w:rsidR="0048339E">
        <w:rPr>
          <w:rFonts w:ascii="Arial" w:hAnsi="Arial" w:cs="Arial"/>
        </w:rPr>
        <w:t>…………………...</w:t>
      </w:r>
    </w:p>
    <w:p w14:paraId="51F75119" w14:textId="77777777" w:rsidR="000C7571" w:rsidRPr="00722B65" w:rsidRDefault="000C7571" w:rsidP="00A14CB4">
      <w:pPr>
        <w:numPr>
          <w:ilvl w:val="0"/>
          <w:numId w:val="12"/>
        </w:numPr>
        <w:tabs>
          <w:tab w:val="clear" w:pos="1544"/>
          <w:tab w:val="num" w:pos="426"/>
          <w:tab w:val="right" w:leader="dot" w:pos="9540"/>
        </w:tabs>
        <w:spacing w:line="276" w:lineRule="auto"/>
        <w:ind w:left="900" w:hanging="758"/>
        <w:rPr>
          <w:rFonts w:ascii="Arial" w:hAnsi="Arial" w:cs="Arial"/>
        </w:rPr>
      </w:pPr>
      <w:r w:rsidRPr="00722B65">
        <w:rPr>
          <w:rFonts w:ascii="Arial" w:hAnsi="Arial" w:cs="Arial"/>
        </w:rPr>
        <w:t>Średnie miesięczne wynagrodzenie brutto</w:t>
      </w:r>
      <w:r w:rsidR="00800089" w:rsidRPr="00722B65">
        <w:rPr>
          <w:rFonts w:ascii="Arial" w:hAnsi="Arial" w:cs="Arial"/>
        </w:rPr>
        <w:t xml:space="preserve"> </w:t>
      </w:r>
      <w:r w:rsidRPr="00722B65">
        <w:rPr>
          <w:rFonts w:ascii="Arial" w:hAnsi="Arial" w:cs="Arial"/>
        </w:rPr>
        <w:t>.....................................................................</w:t>
      </w:r>
      <w:r w:rsidR="0048339E">
        <w:rPr>
          <w:rFonts w:ascii="Arial" w:hAnsi="Arial" w:cs="Arial"/>
        </w:rPr>
        <w:t>..</w:t>
      </w:r>
      <w:r w:rsidR="005B44CB" w:rsidRPr="00722B65">
        <w:rPr>
          <w:rFonts w:ascii="Arial" w:hAnsi="Arial" w:cs="Arial"/>
        </w:rPr>
        <w:t>.</w:t>
      </w:r>
    </w:p>
    <w:p w14:paraId="17EEFAFC" w14:textId="77777777" w:rsidR="00800089" w:rsidRPr="00722B65" w:rsidRDefault="00800089" w:rsidP="00A14CB4">
      <w:pPr>
        <w:tabs>
          <w:tab w:val="num" w:pos="426"/>
          <w:tab w:val="right" w:leader="dot" w:pos="9540"/>
        </w:tabs>
        <w:spacing w:line="276" w:lineRule="auto"/>
        <w:rPr>
          <w:rFonts w:ascii="Arial" w:hAnsi="Arial" w:cs="Arial"/>
        </w:rPr>
      </w:pPr>
    </w:p>
    <w:p w14:paraId="461F534A" w14:textId="77777777" w:rsidR="00800089" w:rsidRPr="00722B65" w:rsidRDefault="00800089" w:rsidP="00A14CB4">
      <w:pPr>
        <w:tabs>
          <w:tab w:val="right" w:leader="dot" w:pos="9540"/>
        </w:tabs>
        <w:spacing w:line="276" w:lineRule="auto"/>
        <w:rPr>
          <w:rFonts w:ascii="Arial" w:hAnsi="Arial" w:cs="Arial"/>
          <w:b/>
        </w:rPr>
      </w:pPr>
      <w:r w:rsidRPr="00722B65">
        <w:rPr>
          <w:rFonts w:ascii="Arial" w:hAnsi="Arial" w:cs="Arial"/>
          <w:b/>
        </w:rPr>
        <w:t>Dane drugiego poręczyciela:</w:t>
      </w:r>
    </w:p>
    <w:p w14:paraId="3ACB0B22" w14:textId="77777777" w:rsidR="0048339E" w:rsidRDefault="00800089" w:rsidP="00A14CB4">
      <w:pPr>
        <w:numPr>
          <w:ilvl w:val="0"/>
          <w:numId w:val="12"/>
        </w:numPr>
        <w:tabs>
          <w:tab w:val="clear" w:pos="1544"/>
          <w:tab w:val="num" w:pos="426"/>
        </w:tabs>
        <w:spacing w:line="276" w:lineRule="auto"/>
        <w:ind w:left="142" w:firstLine="0"/>
        <w:rPr>
          <w:rFonts w:ascii="Arial" w:hAnsi="Arial" w:cs="Arial"/>
        </w:rPr>
      </w:pPr>
      <w:r w:rsidRPr="00722B65">
        <w:rPr>
          <w:rFonts w:ascii="Arial" w:hAnsi="Arial" w:cs="Arial"/>
        </w:rPr>
        <w:t>Nazwisko i imię poręczyciela / nazwa firm ……...............................................................</w:t>
      </w:r>
      <w:r w:rsidR="0048339E">
        <w:rPr>
          <w:rFonts w:ascii="Arial" w:hAnsi="Arial" w:cs="Arial"/>
        </w:rPr>
        <w:t>..</w:t>
      </w:r>
    </w:p>
    <w:p w14:paraId="1A76FB9C" w14:textId="77777777" w:rsidR="00800089" w:rsidRPr="00722B65" w:rsidRDefault="0048339E" w:rsidP="00A14CB4">
      <w:pPr>
        <w:spacing w:line="276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800089" w:rsidRPr="00722B65">
        <w:rPr>
          <w:rFonts w:ascii="Arial" w:hAnsi="Arial" w:cs="Arial"/>
        </w:rPr>
        <w:t xml:space="preserve"> </w:t>
      </w:r>
    </w:p>
    <w:p w14:paraId="619F447F" w14:textId="77777777" w:rsidR="00800089" w:rsidRPr="00722B65" w:rsidRDefault="00800089" w:rsidP="00A14CB4">
      <w:pPr>
        <w:numPr>
          <w:ilvl w:val="0"/>
          <w:numId w:val="12"/>
        </w:numPr>
        <w:tabs>
          <w:tab w:val="clear" w:pos="1544"/>
          <w:tab w:val="num" w:pos="426"/>
        </w:tabs>
        <w:spacing w:line="276" w:lineRule="auto"/>
        <w:ind w:left="900" w:hanging="758"/>
        <w:rPr>
          <w:rFonts w:ascii="Arial" w:hAnsi="Arial" w:cs="Arial"/>
        </w:rPr>
      </w:pPr>
      <w:r w:rsidRPr="00722B65">
        <w:rPr>
          <w:rFonts w:ascii="Arial" w:hAnsi="Arial" w:cs="Arial"/>
        </w:rPr>
        <w:t>Stan cywilny …………………………………………………………………………………</w:t>
      </w:r>
      <w:r w:rsidR="0048339E">
        <w:rPr>
          <w:rFonts w:ascii="Arial" w:hAnsi="Arial" w:cs="Arial"/>
        </w:rPr>
        <w:t>……</w:t>
      </w:r>
    </w:p>
    <w:p w14:paraId="36139826" w14:textId="77777777" w:rsidR="00800089" w:rsidRDefault="00800089" w:rsidP="00A14CB4">
      <w:pPr>
        <w:numPr>
          <w:ilvl w:val="0"/>
          <w:numId w:val="12"/>
        </w:numPr>
        <w:tabs>
          <w:tab w:val="clear" w:pos="1544"/>
          <w:tab w:val="num" w:pos="426"/>
        </w:tabs>
        <w:spacing w:line="276" w:lineRule="auto"/>
        <w:ind w:left="900" w:hanging="758"/>
        <w:rPr>
          <w:rFonts w:ascii="Arial" w:hAnsi="Arial" w:cs="Arial"/>
        </w:rPr>
      </w:pPr>
      <w:r w:rsidRPr="00722B65">
        <w:rPr>
          <w:rFonts w:ascii="Arial" w:hAnsi="Arial" w:cs="Arial"/>
        </w:rPr>
        <w:t>Adres zamieszkania / siedziba ………………………………………………………………</w:t>
      </w:r>
      <w:r w:rsidR="0048339E">
        <w:rPr>
          <w:rFonts w:ascii="Arial" w:hAnsi="Arial" w:cs="Arial"/>
        </w:rPr>
        <w:t>…</w:t>
      </w:r>
    </w:p>
    <w:p w14:paraId="066EDEFF" w14:textId="61D7351B" w:rsidR="00800089" w:rsidRDefault="0048339E" w:rsidP="001171C0">
      <w:pPr>
        <w:spacing w:line="276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br/>
      </w:r>
      <w:r w:rsidR="00800089" w:rsidRPr="00722B65">
        <w:rPr>
          <w:rFonts w:ascii="Arial" w:hAnsi="Arial" w:cs="Arial"/>
        </w:rPr>
        <w:t>Numer i seria dowodu osobistego lub paszportu /wpis do ewidencji / KRS ….................</w:t>
      </w:r>
      <w:r>
        <w:rPr>
          <w:rFonts w:ascii="Arial" w:hAnsi="Arial" w:cs="Arial"/>
        </w:rPr>
        <w:t>.</w:t>
      </w:r>
    </w:p>
    <w:p w14:paraId="666D8F5C" w14:textId="77777777" w:rsidR="0048339E" w:rsidRPr="00722B65" w:rsidRDefault="0048339E" w:rsidP="00A14CB4">
      <w:pPr>
        <w:tabs>
          <w:tab w:val="right" w:leader="dot" w:pos="10466"/>
        </w:tabs>
        <w:spacing w:line="276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1421BB81" w14:textId="77777777" w:rsidR="00800089" w:rsidRPr="00722B65" w:rsidRDefault="00800089" w:rsidP="00A14CB4">
      <w:pPr>
        <w:numPr>
          <w:ilvl w:val="0"/>
          <w:numId w:val="12"/>
        </w:numPr>
        <w:tabs>
          <w:tab w:val="clear" w:pos="1544"/>
          <w:tab w:val="num" w:pos="426"/>
          <w:tab w:val="right" w:leader="dot" w:pos="10466"/>
        </w:tabs>
        <w:spacing w:line="276" w:lineRule="auto"/>
        <w:ind w:left="902" w:hanging="760"/>
        <w:rPr>
          <w:rFonts w:ascii="Arial" w:hAnsi="Arial" w:cs="Arial"/>
        </w:rPr>
      </w:pPr>
      <w:r w:rsidRPr="00722B65">
        <w:rPr>
          <w:rFonts w:ascii="Arial" w:hAnsi="Arial" w:cs="Arial"/>
        </w:rPr>
        <w:t>PESEL / NIP ............................................................................................................</w:t>
      </w:r>
      <w:r w:rsidR="0048339E">
        <w:rPr>
          <w:rFonts w:ascii="Arial" w:hAnsi="Arial" w:cs="Arial"/>
        </w:rPr>
        <w:t>..........</w:t>
      </w:r>
    </w:p>
    <w:p w14:paraId="6D22F9BC" w14:textId="77777777" w:rsidR="00800089" w:rsidRPr="00722B65" w:rsidRDefault="00800089" w:rsidP="00A14CB4">
      <w:pPr>
        <w:numPr>
          <w:ilvl w:val="0"/>
          <w:numId w:val="12"/>
        </w:numPr>
        <w:tabs>
          <w:tab w:val="clear" w:pos="1544"/>
          <w:tab w:val="num" w:pos="426"/>
          <w:tab w:val="right" w:leader="dot" w:pos="10466"/>
        </w:tabs>
        <w:spacing w:line="276" w:lineRule="auto"/>
        <w:ind w:left="902" w:hanging="760"/>
        <w:rPr>
          <w:rFonts w:ascii="Arial" w:hAnsi="Arial" w:cs="Arial"/>
        </w:rPr>
      </w:pPr>
      <w:r w:rsidRPr="00722B65">
        <w:rPr>
          <w:rFonts w:ascii="Arial" w:hAnsi="Arial" w:cs="Arial"/>
        </w:rPr>
        <w:t>Zakład pracy ………………………………………………………………………</w:t>
      </w:r>
      <w:r w:rsidR="0048339E">
        <w:rPr>
          <w:rFonts w:ascii="Arial" w:hAnsi="Arial" w:cs="Arial"/>
        </w:rPr>
        <w:t>……………</w:t>
      </w:r>
      <w:r w:rsidR="005B44CB" w:rsidRPr="00722B65">
        <w:rPr>
          <w:rFonts w:ascii="Arial" w:hAnsi="Arial" w:cs="Arial"/>
        </w:rPr>
        <w:t>.</w:t>
      </w:r>
      <w:r w:rsidR="0048339E">
        <w:rPr>
          <w:rFonts w:ascii="Arial" w:hAnsi="Arial" w:cs="Arial"/>
        </w:rPr>
        <w:t>..</w:t>
      </w:r>
    </w:p>
    <w:p w14:paraId="71D39223" w14:textId="77777777" w:rsidR="00800089" w:rsidRPr="00722B65" w:rsidRDefault="00800089" w:rsidP="00A14CB4">
      <w:pPr>
        <w:numPr>
          <w:ilvl w:val="0"/>
          <w:numId w:val="12"/>
        </w:numPr>
        <w:tabs>
          <w:tab w:val="clear" w:pos="1544"/>
          <w:tab w:val="num" w:pos="426"/>
          <w:tab w:val="right" w:leader="dot" w:pos="9540"/>
        </w:tabs>
        <w:spacing w:line="276" w:lineRule="auto"/>
        <w:ind w:left="902" w:hanging="760"/>
        <w:rPr>
          <w:rFonts w:ascii="Arial" w:hAnsi="Arial" w:cs="Arial"/>
        </w:rPr>
      </w:pPr>
      <w:r w:rsidRPr="00722B65">
        <w:rPr>
          <w:rFonts w:ascii="Arial" w:hAnsi="Arial" w:cs="Arial"/>
        </w:rPr>
        <w:t>Średnie miesięczne wynagrodzenie brutto .......................................................................</w:t>
      </w:r>
      <w:r w:rsidR="0048339E">
        <w:rPr>
          <w:rFonts w:ascii="Arial" w:hAnsi="Arial" w:cs="Arial"/>
        </w:rPr>
        <w:t>.</w:t>
      </w:r>
    </w:p>
    <w:p w14:paraId="5C9A37D5" w14:textId="77777777" w:rsidR="004B1050" w:rsidRPr="00722B65" w:rsidRDefault="004B1050" w:rsidP="00A14CB4">
      <w:pPr>
        <w:tabs>
          <w:tab w:val="num" w:pos="426"/>
          <w:tab w:val="right" w:leader="dot" w:pos="9540"/>
        </w:tabs>
        <w:spacing w:line="276" w:lineRule="auto"/>
        <w:ind w:left="540" w:hanging="398"/>
        <w:rPr>
          <w:rFonts w:ascii="Arial" w:hAnsi="Arial" w:cs="Arial"/>
          <w:b/>
        </w:rPr>
      </w:pPr>
    </w:p>
    <w:p w14:paraId="235CCE9B" w14:textId="77777777" w:rsidR="000C7571" w:rsidRPr="00722B65" w:rsidRDefault="000C7571" w:rsidP="00A14CB4">
      <w:pPr>
        <w:tabs>
          <w:tab w:val="num" w:pos="426"/>
          <w:tab w:val="right" w:leader="dot" w:pos="9540"/>
        </w:tabs>
        <w:spacing w:line="276" w:lineRule="auto"/>
        <w:ind w:left="540" w:hanging="398"/>
        <w:rPr>
          <w:rFonts w:ascii="Arial" w:hAnsi="Arial" w:cs="Arial"/>
          <w:b/>
        </w:rPr>
      </w:pPr>
      <w:r w:rsidRPr="00722B65">
        <w:rPr>
          <w:rFonts w:ascii="Arial" w:hAnsi="Arial" w:cs="Arial"/>
          <w:b/>
        </w:rPr>
        <w:t>W załączeniu przedkładam:</w:t>
      </w:r>
    </w:p>
    <w:p w14:paraId="3A6EDD30" w14:textId="77777777" w:rsidR="000C7571" w:rsidRPr="00722B65" w:rsidRDefault="000C7571" w:rsidP="00A14CB4">
      <w:pPr>
        <w:numPr>
          <w:ilvl w:val="0"/>
          <w:numId w:val="12"/>
        </w:numPr>
        <w:tabs>
          <w:tab w:val="clear" w:pos="1544"/>
          <w:tab w:val="num" w:pos="426"/>
          <w:tab w:val="right" w:leader="dot" w:pos="9540"/>
        </w:tabs>
        <w:spacing w:line="276" w:lineRule="auto"/>
        <w:ind w:left="900" w:hanging="758"/>
        <w:rPr>
          <w:rFonts w:ascii="Arial" w:hAnsi="Arial" w:cs="Arial"/>
        </w:rPr>
      </w:pPr>
      <w:r w:rsidRPr="00722B65">
        <w:rPr>
          <w:rFonts w:ascii="Arial" w:hAnsi="Arial" w:cs="Arial"/>
        </w:rPr>
        <w:t xml:space="preserve">zaświadczenia poręczycieli o uzyskanych dochodach (nie starsze niż 3 m-ce), </w:t>
      </w:r>
    </w:p>
    <w:p w14:paraId="4A283BD9" w14:textId="77777777" w:rsidR="000C7571" w:rsidRPr="00722B65" w:rsidRDefault="000C7571" w:rsidP="00A14CB4">
      <w:pPr>
        <w:numPr>
          <w:ilvl w:val="0"/>
          <w:numId w:val="12"/>
        </w:numPr>
        <w:tabs>
          <w:tab w:val="clear" w:pos="1544"/>
          <w:tab w:val="num" w:pos="426"/>
          <w:tab w:val="right" w:leader="dot" w:pos="9540"/>
        </w:tabs>
        <w:spacing w:line="276" w:lineRule="auto"/>
        <w:ind w:left="426" w:hanging="284"/>
        <w:rPr>
          <w:rFonts w:ascii="Arial" w:hAnsi="Arial" w:cs="Arial"/>
        </w:rPr>
      </w:pPr>
      <w:r w:rsidRPr="00722B65">
        <w:rPr>
          <w:rFonts w:ascii="Arial" w:hAnsi="Arial" w:cs="Arial"/>
        </w:rPr>
        <w:t>kserokopia deklaracji podatkowej za poprzedzający rok podatkow</w:t>
      </w:r>
      <w:r w:rsidR="00F62E71" w:rsidRPr="00722B65">
        <w:rPr>
          <w:rFonts w:ascii="Arial" w:hAnsi="Arial" w:cs="Arial"/>
        </w:rPr>
        <w:t>y z potwierdzeniem złożenia lub </w:t>
      </w:r>
      <w:r w:rsidRPr="00722B65">
        <w:rPr>
          <w:rFonts w:ascii="Arial" w:hAnsi="Arial" w:cs="Arial"/>
        </w:rPr>
        <w:t>wysłania do właściwego Urzędu Skarbowego</w:t>
      </w:r>
      <w:r w:rsidR="000E22E8" w:rsidRPr="00722B65">
        <w:rPr>
          <w:rFonts w:ascii="Arial" w:hAnsi="Arial" w:cs="Arial"/>
        </w:rPr>
        <w:t xml:space="preserve"> (dot. podmiotu prowadzącego działalność gospodarczą)</w:t>
      </w:r>
      <w:r w:rsidRPr="00722B65">
        <w:rPr>
          <w:rFonts w:ascii="Arial" w:hAnsi="Arial" w:cs="Arial"/>
        </w:rPr>
        <w:t xml:space="preserve"> wraz z oświadczeniem, z którego wynika, iż poręczyciel nie utracił </w:t>
      </w:r>
      <w:r w:rsidR="000E22E8" w:rsidRPr="00722B65">
        <w:rPr>
          <w:rFonts w:ascii="Arial" w:hAnsi="Arial" w:cs="Arial"/>
        </w:rPr>
        <w:t xml:space="preserve">źródła </w:t>
      </w:r>
      <w:r w:rsidRPr="00722B65">
        <w:rPr>
          <w:rFonts w:ascii="Arial" w:hAnsi="Arial" w:cs="Arial"/>
        </w:rPr>
        <w:t>dochodu</w:t>
      </w:r>
      <w:r w:rsidR="000E22E8" w:rsidRPr="00722B65">
        <w:rPr>
          <w:rFonts w:ascii="Arial" w:hAnsi="Arial" w:cs="Arial"/>
        </w:rPr>
        <w:t>, działalność nie jest w stanie upadłości lub likwidacji</w:t>
      </w:r>
      <w:r w:rsidR="00452643" w:rsidRPr="00722B65">
        <w:rPr>
          <w:rFonts w:ascii="Arial" w:hAnsi="Arial" w:cs="Arial"/>
        </w:rPr>
        <w:t>,</w:t>
      </w:r>
      <w:r w:rsidR="000E22E8" w:rsidRPr="00722B65">
        <w:rPr>
          <w:rFonts w:ascii="Arial" w:hAnsi="Arial" w:cs="Arial"/>
        </w:rPr>
        <w:t xml:space="preserve"> nie posiada zaległości w ZUS i US z tytułu </w:t>
      </w:r>
      <w:r w:rsidR="00F62E71" w:rsidRPr="00722B65">
        <w:rPr>
          <w:rFonts w:ascii="Arial" w:hAnsi="Arial" w:cs="Arial"/>
        </w:rPr>
        <w:t>jej </w:t>
      </w:r>
      <w:r w:rsidR="000E22E8" w:rsidRPr="00722B65">
        <w:rPr>
          <w:rFonts w:ascii="Arial" w:hAnsi="Arial" w:cs="Arial"/>
        </w:rPr>
        <w:t>prowadzenia.</w:t>
      </w:r>
    </w:p>
    <w:p w14:paraId="048CE3A1" w14:textId="77777777" w:rsidR="0048339E" w:rsidRDefault="0048339E" w:rsidP="00A14CB4">
      <w:pPr>
        <w:spacing w:line="276" w:lineRule="auto"/>
        <w:ind w:left="539"/>
        <w:rPr>
          <w:rFonts w:ascii="Arial" w:hAnsi="Arial" w:cs="Arial"/>
        </w:rPr>
      </w:pPr>
    </w:p>
    <w:p w14:paraId="2C054B44" w14:textId="77777777" w:rsidR="0048339E" w:rsidRDefault="0048339E" w:rsidP="00A14CB4">
      <w:pPr>
        <w:spacing w:line="276" w:lineRule="auto"/>
        <w:ind w:left="539"/>
        <w:rPr>
          <w:rFonts w:ascii="Arial" w:hAnsi="Arial" w:cs="Arial"/>
        </w:rPr>
      </w:pPr>
    </w:p>
    <w:p w14:paraId="622536E2" w14:textId="77777777" w:rsidR="004B1050" w:rsidRPr="00722B65" w:rsidRDefault="004B1050" w:rsidP="00A14CB4">
      <w:pPr>
        <w:spacing w:line="276" w:lineRule="auto"/>
        <w:ind w:left="539"/>
        <w:rPr>
          <w:rFonts w:ascii="Arial" w:hAnsi="Arial" w:cs="Arial"/>
        </w:rPr>
      </w:pPr>
      <w:r w:rsidRPr="00722B65">
        <w:rPr>
          <w:rFonts w:ascii="Arial" w:hAnsi="Arial" w:cs="Arial"/>
        </w:rPr>
        <w:br/>
      </w:r>
    </w:p>
    <w:p w14:paraId="48B76B5F" w14:textId="77777777" w:rsidR="000C7571" w:rsidRPr="00722B65" w:rsidRDefault="0048339E" w:rsidP="00A14CB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0C7571" w:rsidRPr="00722B65">
        <w:rPr>
          <w:rFonts w:ascii="Arial" w:hAnsi="Arial" w:cs="Arial"/>
        </w:rPr>
        <w:t>……………</w:t>
      </w:r>
      <w:r w:rsidR="00800089" w:rsidRPr="00722B65">
        <w:rPr>
          <w:rFonts w:ascii="Arial" w:hAnsi="Arial" w:cs="Arial"/>
        </w:rPr>
        <w:t>…</w:t>
      </w:r>
      <w:r w:rsidR="000C7571" w:rsidRPr="00722B65">
        <w:rPr>
          <w:rFonts w:ascii="Arial" w:hAnsi="Arial" w:cs="Arial"/>
        </w:rPr>
        <w:t>……………………</w:t>
      </w:r>
      <w:r w:rsidR="005B44CB" w:rsidRPr="00722B65">
        <w:rPr>
          <w:rFonts w:ascii="Arial" w:hAnsi="Arial" w:cs="Arial"/>
        </w:rPr>
        <w:t>…………</w:t>
      </w:r>
    </w:p>
    <w:p w14:paraId="3F9EEB3C" w14:textId="77777777" w:rsidR="000C7571" w:rsidRPr="00722B65" w:rsidRDefault="000C7571" w:rsidP="00A14CB4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(</w:t>
      </w:r>
      <w:r w:rsidR="005B44CB" w:rsidRPr="00722B65">
        <w:rPr>
          <w:rFonts w:ascii="Arial" w:hAnsi="Arial" w:cs="Arial"/>
        </w:rPr>
        <w:t xml:space="preserve">czytelny </w:t>
      </w:r>
      <w:r w:rsidRPr="00722B65">
        <w:rPr>
          <w:rFonts w:ascii="Arial" w:hAnsi="Arial" w:cs="Arial"/>
        </w:rPr>
        <w:t>podpis Wnioskodawcy)</w:t>
      </w:r>
    </w:p>
    <w:p w14:paraId="4EB340D3" w14:textId="77777777" w:rsidR="000C7571" w:rsidRPr="00722B65" w:rsidRDefault="000C7571" w:rsidP="00A14CB4">
      <w:pPr>
        <w:tabs>
          <w:tab w:val="right" w:leader="dot" w:pos="9540"/>
        </w:tabs>
        <w:spacing w:line="276" w:lineRule="auto"/>
        <w:rPr>
          <w:rFonts w:ascii="Arial" w:hAnsi="Arial" w:cs="Arial"/>
        </w:rPr>
      </w:pPr>
    </w:p>
    <w:p w14:paraId="4DCACB4C" w14:textId="77777777" w:rsidR="00B7574E" w:rsidRPr="00722B65" w:rsidRDefault="00F93F0B" w:rsidP="00A14CB4">
      <w:pPr>
        <w:tabs>
          <w:tab w:val="right" w:leader="dot" w:pos="9540"/>
        </w:tabs>
        <w:spacing w:line="276" w:lineRule="auto"/>
        <w:rPr>
          <w:rFonts w:ascii="Arial" w:hAnsi="Arial" w:cs="Arial"/>
        </w:rPr>
        <w:sectPr w:rsidR="00B7574E" w:rsidRPr="00722B65" w:rsidSect="00F23C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077" w:bottom="851" w:left="1077" w:header="709" w:footer="709" w:gutter="0"/>
          <w:cols w:space="708"/>
          <w:titlePg/>
          <w:docGrid w:linePitch="326"/>
        </w:sectPr>
      </w:pPr>
      <w:bookmarkStart w:id="0" w:name="_Hlk93322603"/>
      <w:r w:rsidRPr="00722B65">
        <w:rPr>
          <w:rFonts w:ascii="Arial" w:hAnsi="Arial" w:cs="Arial"/>
          <w:color w:val="FF0000"/>
        </w:rPr>
        <w:t xml:space="preserve">                      </w:t>
      </w:r>
      <w:bookmarkEnd w:id="0"/>
    </w:p>
    <w:p w14:paraId="77E60AFB" w14:textId="77777777" w:rsidR="004D1A6A" w:rsidRPr="00722B65" w:rsidRDefault="004D1A6A" w:rsidP="00A14CB4">
      <w:pPr>
        <w:spacing w:line="276" w:lineRule="auto"/>
        <w:ind w:right="-30"/>
        <w:rPr>
          <w:rFonts w:ascii="Arial" w:hAnsi="Arial" w:cs="Arial"/>
          <w:b/>
          <w:bCs/>
        </w:rPr>
      </w:pPr>
      <w:r w:rsidRPr="00722B65">
        <w:rPr>
          <w:rFonts w:ascii="Arial" w:hAnsi="Arial" w:cs="Arial"/>
          <w:b/>
          <w:bCs/>
          <w:color w:val="FF0000"/>
        </w:rPr>
        <w:lastRenderedPageBreak/>
        <w:tab/>
      </w:r>
      <w:r w:rsidRPr="00722B65">
        <w:rPr>
          <w:rFonts w:ascii="Arial" w:hAnsi="Arial" w:cs="Arial"/>
          <w:b/>
          <w:bCs/>
          <w:color w:val="FF0000"/>
        </w:rPr>
        <w:tab/>
      </w:r>
      <w:r w:rsidRPr="00722B65">
        <w:rPr>
          <w:rFonts w:ascii="Arial" w:hAnsi="Arial" w:cs="Arial"/>
          <w:b/>
          <w:bCs/>
          <w:color w:val="FF0000"/>
        </w:rPr>
        <w:tab/>
      </w:r>
      <w:r w:rsidRPr="00722B65">
        <w:rPr>
          <w:rFonts w:ascii="Arial" w:hAnsi="Arial" w:cs="Arial"/>
          <w:b/>
          <w:bCs/>
          <w:color w:val="FF0000"/>
        </w:rPr>
        <w:tab/>
      </w:r>
      <w:r w:rsidRPr="00722B65">
        <w:rPr>
          <w:rFonts w:ascii="Arial" w:hAnsi="Arial" w:cs="Arial"/>
          <w:b/>
          <w:bCs/>
        </w:rPr>
        <w:tab/>
      </w:r>
      <w:r w:rsidRPr="00722B65">
        <w:rPr>
          <w:rFonts w:ascii="Arial" w:hAnsi="Arial" w:cs="Arial"/>
          <w:b/>
          <w:bCs/>
        </w:rPr>
        <w:tab/>
      </w:r>
      <w:r w:rsidRPr="00722B65">
        <w:rPr>
          <w:rFonts w:ascii="Arial" w:hAnsi="Arial" w:cs="Arial"/>
          <w:b/>
          <w:bCs/>
        </w:rPr>
        <w:tab/>
      </w:r>
      <w:r w:rsidRPr="00722B65">
        <w:rPr>
          <w:rFonts w:ascii="Arial" w:hAnsi="Arial" w:cs="Arial"/>
          <w:b/>
          <w:bCs/>
        </w:rPr>
        <w:tab/>
      </w:r>
      <w:r w:rsidRPr="00722B65">
        <w:rPr>
          <w:rFonts w:ascii="Arial" w:hAnsi="Arial" w:cs="Arial"/>
          <w:b/>
          <w:bCs/>
        </w:rPr>
        <w:tab/>
      </w:r>
      <w:r w:rsidRPr="00722B65">
        <w:rPr>
          <w:rFonts w:ascii="Arial" w:hAnsi="Arial" w:cs="Arial"/>
          <w:b/>
          <w:bCs/>
        </w:rPr>
        <w:tab/>
      </w:r>
      <w:r w:rsidRPr="00722B65">
        <w:rPr>
          <w:rFonts w:ascii="Arial" w:hAnsi="Arial" w:cs="Arial"/>
          <w:b/>
          <w:bCs/>
        </w:rPr>
        <w:tab/>
      </w:r>
      <w:r w:rsidRPr="00722B65">
        <w:rPr>
          <w:rFonts w:ascii="Arial" w:hAnsi="Arial" w:cs="Arial"/>
          <w:b/>
          <w:bCs/>
        </w:rPr>
        <w:tab/>
      </w:r>
      <w:r w:rsidRPr="00722B65">
        <w:rPr>
          <w:rFonts w:ascii="Arial" w:hAnsi="Arial" w:cs="Arial"/>
          <w:b/>
          <w:bCs/>
        </w:rPr>
        <w:tab/>
      </w:r>
      <w:r w:rsidRPr="00722B65">
        <w:rPr>
          <w:rFonts w:ascii="Arial" w:hAnsi="Arial" w:cs="Arial"/>
          <w:b/>
          <w:bCs/>
        </w:rPr>
        <w:tab/>
      </w:r>
      <w:r w:rsidRPr="00722B65">
        <w:rPr>
          <w:rFonts w:ascii="Arial" w:hAnsi="Arial" w:cs="Arial"/>
          <w:b/>
          <w:bCs/>
        </w:rPr>
        <w:tab/>
      </w:r>
      <w:r w:rsidRPr="00722B65">
        <w:rPr>
          <w:rFonts w:ascii="Arial" w:hAnsi="Arial" w:cs="Arial"/>
          <w:b/>
          <w:bCs/>
        </w:rPr>
        <w:tab/>
      </w:r>
      <w:r w:rsidRPr="00722B65">
        <w:rPr>
          <w:rFonts w:ascii="Arial" w:hAnsi="Arial" w:cs="Arial"/>
          <w:b/>
          <w:bCs/>
        </w:rPr>
        <w:tab/>
        <w:t>Załącznik nr 1</w:t>
      </w:r>
    </w:p>
    <w:p w14:paraId="4F40405C" w14:textId="77777777" w:rsidR="004D1A6A" w:rsidRPr="00722B65" w:rsidRDefault="004D1A6A" w:rsidP="00A14CB4">
      <w:pPr>
        <w:spacing w:line="276" w:lineRule="auto"/>
        <w:ind w:right="-30"/>
        <w:rPr>
          <w:rFonts w:ascii="Arial" w:hAnsi="Arial" w:cs="Arial"/>
          <w:b/>
          <w:bCs/>
        </w:rPr>
      </w:pPr>
    </w:p>
    <w:p w14:paraId="6EF1E8F4" w14:textId="77777777" w:rsidR="004F6662" w:rsidRPr="00722B65" w:rsidRDefault="004F6662" w:rsidP="00A14CB4">
      <w:pPr>
        <w:spacing w:line="276" w:lineRule="auto"/>
        <w:ind w:right="-30"/>
        <w:rPr>
          <w:rFonts w:ascii="Arial" w:hAnsi="Arial" w:cs="Arial"/>
          <w:b/>
          <w:bCs/>
        </w:rPr>
      </w:pPr>
      <w:r w:rsidRPr="00722B65">
        <w:rPr>
          <w:rFonts w:ascii="Arial" w:hAnsi="Arial" w:cs="Arial"/>
          <w:b/>
          <w:bCs/>
        </w:rPr>
        <w:t xml:space="preserve">Kalkulacja kosztów związanych z podjęciem działalności gospodarczej i ich źródła finansowania oraz szczegółowa specyfikacja wydatków w ramach dofinansowania: 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883"/>
        <w:gridCol w:w="1217"/>
        <w:gridCol w:w="830"/>
        <w:gridCol w:w="1670"/>
        <w:gridCol w:w="1551"/>
        <w:gridCol w:w="1775"/>
        <w:gridCol w:w="1817"/>
        <w:gridCol w:w="1737"/>
      </w:tblGrid>
      <w:tr w:rsidR="00FD6036" w:rsidRPr="00722B65" w14:paraId="1E3890CE" w14:textId="77777777" w:rsidTr="004D2264">
        <w:trPr>
          <w:trHeight w:val="278"/>
        </w:trPr>
        <w:tc>
          <w:tcPr>
            <w:tcW w:w="204" w:type="pct"/>
            <w:shd w:val="clear" w:color="auto" w:fill="auto"/>
            <w:vAlign w:val="center"/>
          </w:tcPr>
          <w:p w14:paraId="5182C92F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216CE352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Przedmiot zakupu</w:t>
            </w:r>
          </w:p>
          <w:p w14:paraId="6959930F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producent, parametry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C6B9139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Zakup nowy/</w:t>
            </w:r>
          </w:p>
          <w:p w14:paraId="35AF0B54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używany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17526445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Ilość sztuk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EDD5ADF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Cena jednostkowa (brutto w zł)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1CF3F282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 xml:space="preserve">Razem </w:t>
            </w:r>
          </w:p>
          <w:p w14:paraId="55AB225E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(brutto</w:t>
            </w:r>
            <w:r w:rsidR="0054508D">
              <w:rPr>
                <w:rFonts w:ascii="Arial" w:hAnsi="Arial" w:cs="Arial"/>
                <w:b/>
              </w:rPr>
              <w:t xml:space="preserve"> </w:t>
            </w:r>
            <w:r w:rsidR="0054508D">
              <w:rPr>
                <w:rFonts w:ascii="Arial" w:hAnsi="Arial" w:cs="Arial"/>
                <w:b/>
              </w:rPr>
              <w:br/>
            </w:r>
            <w:r w:rsidRPr="00722B65">
              <w:rPr>
                <w:rFonts w:ascii="Arial" w:hAnsi="Arial" w:cs="Arial"/>
                <w:b/>
              </w:rPr>
              <w:t>w zł)</w:t>
            </w:r>
          </w:p>
        </w:tc>
        <w:tc>
          <w:tcPr>
            <w:tcW w:w="678" w:type="pct"/>
          </w:tcPr>
          <w:p w14:paraId="21525262" w14:textId="77777777" w:rsidR="0054508D" w:rsidRDefault="0054508D" w:rsidP="00A14CB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E2F3218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Podatek</w:t>
            </w:r>
            <w:r w:rsidR="0054508D">
              <w:rPr>
                <w:rFonts w:ascii="Arial" w:hAnsi="Arial" w:cs="Arial"/>
                <w:b/>
              </w:rPr>
              <w:t xml:space="preserve"> </w:t>
            </w:r>
            <w:r w:rsidRPr="00722B65">
              <w:rPr>
                <w:rFonts w:ascii="Arial" w:hAnsi="Arial" w:cs="Arial"/>
                <w:b/>
              </w:rPr>
              <w:t>Vat</w:t>
            </w:r>
          </w:p>
          <w:p w14:paraId="23A1C146" w14:textId="77777777" w:rsidR="004F6662" w:rsidRPr="00722B65" w:rsidRDefault="00350439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s</w:t>
            </w:r>
            <w:r w:rsidR="004F6662" w:rsidRPr="00722B65">
              <w:rPr>
                <w:rFonts w:ascii="Arial" w:hAnsi="Arial" w:cs="Arial"/>
                <w:b/>
              </w:rPr>
              <w:t>tawka/kwota</w:t>
            </w:r>
            <w:r w:rsidRPr="00722B65">
              <w:rPr>
                <w:rFonts w:ascii="Arial" w:hAnsi="Arial" w:cs="Arial"/>
                <w:b/>
              </w:rPr>
              <w:t xml:space="preserve"> </w:t>
            </w:r>
            <w:r w:rsidR="004F6662" w:rsidRPr="00722B65">
              <w:rPr>
                <w:rFonts w:ascii="Arial" w:hAnsi="Arial" w:cs="Arial"/>
                <w:b/>
              </w:rPr>
              <w:t>w zł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0F806C54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Kwota netto</w:t>
            </w:r>
          </w:p>
          <w:p w14:paraId="4CC89A72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w zł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6D9EFA4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Źródło finansowania</w:t>
            </w:r>
          </w:p>
          <w:p w14:paraId="31CB3375" w14:textId="5C633576" w:rsidR="004D2264" w:rsidRPr="00722B65" w:rsidRDefault="004D2264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FP/EFS</w:t>
            </w:r>
            <w:r w:rsidR="00033A79">
              <w:rPr>
                <w:rFonts w:ascii="Arial" w:hAnsi="Arial" w:cs="Arial"/>
                <w:b/>
              </w:rPr>
              <w:t>+</w:t>
            </w:r>
            <w:r w:rsidR="008D2BC0" w:rsidRPr="00722B65">
              <w:rPr>
                <w:rFonts w:ascii="Arial" w:hAnsi="Arial" w:cs="Arial"/>
                <w:b/>
              </w:rPr>
              <w:t>/</w:t>
            </w:r>
          </w:p>
          <w:p w14:paraId="5B81D0EA" w14:textId="77777777" w:rsidR="004D2264" w:rsidRPr="00722B65" w:rsidRDefault="004D2264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wkład własny</w:t>
            </w:r>
          </w:p>
        </w:tc>
      </w:tr>
      <w:tr w:rsidR="00FD6036" w:rsidRPr="00722B65" w14:paraId="6225E17C" w14:textId="77777777" w:rsidTr="004D2264">
        <w:trPr>
          <w:trHeight w:val="624"/>
        </w:trPr>
        <w:tc>
          <w:tcPr>
            <w:tcW w:w="204" w:type="pct"/>
            <w:shd w:val="clear" w:color="auto" w:fill="auto"/>
            <w:vAlign w:val="center"/>
          </w:tcPr>
          <w:p w14:paraId="7B17E29C" w14:textId="77777777" w:rsidR="00FD6036" w:rsidRPr="00722B65" w:rsidRDefault="004F6662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72" w:type="pct"/>
            <w:shd w:val="clear" w:color="auto" w:fill="auto"/>
          </w:tcPr>
          <w:p w14:paraId="5E5D6837" w14:textId="77777777" w:rsidR="00350439" w:rsidRPr="00722B65" w:rsidRDefault="00350439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shd w:val="clear" w:color="auto" w:fill="auto"/>
          </w:tcPr>
          <w:p w14:paraId="4073F566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8" w:type="pct"/>
            <w:shd w:val="clear" w:color="auto" w:fill="auto"/>
          </w:tcPr>
          <w:p w14:paraId="3B9A27B7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2" w:type="pct"/>
            <w:shd w:val="clear" w:color="auto" w:fill="auto"/>
          </w:tcPr>
          <w:p w14:paraId="23F27345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  <w:shd w:val="clear" w:color="auto" w:fill="auto"/>
          </w:tcPr>
          <w:p w14:paraId="273CE51A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8" w:type="pct"/>
          </w:tcPr>
          <w:p w14:paraId="662DD169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3" w:type="pct"/>
            <w:shd w:val="clear" w:color="auto" w:fill="auto"/>
          </w:tcPr>
          <w:p w14:paraId="06C7A77A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" w:type="pct"/>
            <w:shd w:val="clear" w:color="auto" w:fill="auto"/>
          </w:tcPr>
          <w:p w14:paraId="3470B03D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D6036" w:rsidRPr="00722B65" w14:paraId="3FCA841D" w14:textId="77777777" w:rsidTr="004D2264">
        <w:trPr>
          <w:trHeight w:val="624"/>
        </w:trPr>
        <w:tc>
          <w:tcPr>
            <w:tcW w:w="204" w:type="pct"/>
            <w:shd w:val="clear" w:color="auto" w:fill="auto"/>
            <w:vAlign w:val="center"/>
          </w:tcPr>
          <w:p w14:paraId="62483D44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72" w:type="pct"/>
            <w:shd w:val="clear" w:color="auto" w:fill="auto"/>
          </w:tcPr>
          <w:p w14:paraId="08635723" w14:textId="77777777" w:rsidR="00350439" w:rsidRPr="00722B65" w:rsidRDefault="00350439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shd w:val="clear" w:color="auto" w:fill="auto"/>
          </w:tcPr>
          <w:p w14:paraId="66128FBC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8" w:type="pct"/>
            <w:shd w:val="clear" w:color="auto" w:fill="auto"/>
          </w:tcPr>
          <w:p w14:paraId="71211E13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2" w:type="pct"/>
            <w:shd w:val="clear" w:color="auto" w:fill="auto"/>
          </w:tcPr>
          <w:p w14:paraId="1E8BA5A2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  <w:shd w:val="clear" w:color="auto" w:fill="auto"/>
          </w:tcPr>
          <w:p w14:paraId="6E5DEC86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8" w:type="pct"/>
          </w:tcPr>
          <w:p w14:paraId="2447C51F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3" w:type="pct"/>
            <w:shd w:val="clear" w:color="auto" w:fill="auto"/>
          </w:tcPr>
          <w:p w14:paraId="7061F43A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" w:type="pct"/>
            <w:shd w:val="clear" w:color="auto" w:fill="auto"/>
          </w:tcPr>
          <w:p w14:paraId="78E33739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D6036" w:rsidRPr="00722B65" w14:paraId="3A7A409F" w14:textId="77777777" w:rsidTr="004D2264">
        <w:trPr>
          <w:trHeight w:val="624"/>
        </w:trPr>
        <w:tc>
          <w:tcPr>
            <w:tcW w:w="204" w:type="pct"/>
            <w:shd w:val="clear" w:color="auto" w:fill="auto"/>
            <w:vAlign w:val="center"/>
          </w:tcPr>
          <w:p w14:paraId="573B107E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072" w:type="pct"/>
            <w:shd w:val="clear" w:color="auto" w:fill="auto"/>
          </w:tcPr>
          <w:p w14:paraId="0FF4A850" w14:textId="77777777" w:rsidR="00350439" w:rsidRPr="00722B65" w:rsidRDefault="00350439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shd w:val="clear" w:color="auto" w:fill="auto"/>
          </w:tcPr>
          <w:p w14:paraId="37E9C62D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8" w:type="pct"/>
            <w:shd w:val="clear" w:color="auto" w:fill="auto"/>
          </w:tcPr>
          <w:p w14:paraId="1E648045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2" w:type="pct"/>
            <w:shd w:val="clear" w:color="auto" w:fill="auto"/>
          </w:tcPr>
          <w:p w14:paraId="10999B54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  <w:shd w:val="clear" w:color="auto" w:fill="auto"/>
          </w:tcPr>
          <w:p w14:paraId="6FE8AB32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8" w:type="pct"/>
          </w:tcPr>
          <w:p w14:paraId="4BFC9A85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3" w:type="pct"/>
            <w:shd w:val="clear" w:color="auto" w:fill="auto"/>
          </w:tcPr>
          <w:p w14:paraId="34C0B5D0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" w:type="pct"/>
            <w:shd w:val="clear" w:color="auto" w:fill="auto"/>
          </w:tcPr>
          <w:p w14:paraId="600BA9B4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D6036" w:rsidRPr="00722B65" w14:paraId="5DB2F9B8" w14:textId="77777777" w:rsidTr="004D2264">
        <w:trPr>
          <w:trHeight w:val="624"/>
        </w:trPr>
        <w:tc>
          <w:tcPr>
            <w:tcW w:w="204" w:type="pct"/>
            <w:shd w:val="clear" w:color="auto" w:fill="auto"/>
            <w:vAlign w:val="center"/>
          </w:tcPr>
          <w:p w14:paraId="7F0DF29E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072" w:type="pct"/>
            <w:shd w:val="clear" w:color="auto" w:fill="auto"/>
          </w:tcPr>
          <w:p w14:paraId="552195F4" w14:textId="77777777" w:rsidR="00350439" w:rsidRPr="00722B65" w:rsidRDefault="00350439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shd w:val="clear" w:color="auto" w:fill="auto"/>
          </w:tcPr>
          <w:p w14:paraId="0482838B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8" w:type="pct"/>
            <w:shd w:val="clear" w:color="auto" w:fill="auto"/>
          </w:tcPr>
          <w:p w14:paraId="1DFD0D11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2" w:type="pct"/>
            <w:shd w:val="clear" w:color="auto" w:fill="auto"/>
          </w:tcPr>
          <w:p w14:paraId="0FEB070A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  <w:shd w:val="clear" w:color="auto" w:fill="auto"/>
          </w:tcPr>
          <w:p w14:paraId="4679D782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8" w:type="pct"/>
          </w:tcPr>
          <w:p w14:paraId="4B4D7E00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3" w:type="pct"/>
            <w:shd w:val="clear" w:color="auto" w:fill="auto"/>
          </w:tcPr>
          <w:p w14:paraId="76E7B5CA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" w:type="pct"/>
            <w:shd w:val="clear" w:color="auto" w:fill="auto"/>
          </w:tcPr>
          <w:p w14:paraId="323606E3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D6036" w:rsidRPr="00722B65" w14:paraId="5653274E" w14:textId="77777777" w:rsidTr="004D2264">
        <w:trPr>
          <w:trHeight w:val="624"/>
        </w:trPr>
        <w:tc>
          <w:tcPr>
            <w:tcW w:w="204" w:type="pct"/>
            <w:shd w:val="clear" w:color="auto" w:fill="auto"/>
            <w:vAlign w:val="center"/>
          </w:tcPr>
          <w:p w14:paraId="3622FE15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072" w:type="pct"/>
            <w:shd w:val="clear" w:color="auto" w:fill="auto"/>
          </w:tcPr>
          <w:p w14:paraId="777A373A" w14:textId="77777777" w:rsidR="00350439" w:rsidRPr="00722B65" w:rsidRDefault="00350439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shd w:val="clear" w:color="auto" w:fill="auto"/>
          </w:tcPr>
          <w:p w14:paraId="26A5B6D7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8" w:type="pct"/>
            <w:shd w:val="clear" w:color="auto" w:fill="auto"/>
          </w:tcPr>
          <w:p w14:paraId="3E6418DE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2" w:type="pct"/>
            <w:shd w:val="clear" w:color="auto" w:fill="auto"/>
          </w:tcPr>
          <w:p w14:paraId="211AD06C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  <w:shd w:val="clear" w:color="auto" w:fill="auto"/>
          </w:tcPr>
          <w:p w14:paraId="1CBA758F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8" w:type="pct"/>
          </w:tcPr>
          <w:p w14:paraId="383CBCE0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3" w:type="pct"/>
            <w:shd w:val="clear" w:color="auto" w:fill="auto"/>
          </w:tcPr>
          <w:p w14:paraId="0D26B39F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" w:type="pct"/>
            <w:shd w:val="clear" w:color="auto" w:fill="auto"/>
          </w:tcPr>
          <w:p w14:paraId="20C590DD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D6036" w:rsidRPr="00722B65" w14:paraId="7367F745" w14:textId="77777777" w:rsidTr="004D2264">
        <w:trPr>
          <w:trHeight w:val="624"/>
        </w:trPr>
        <w:tc>
          <w:tcPr>
            <w:tcW w:w="204" w:type="pct"/>
            <w:shd w:val="clear" w:color="auto" w:fill="auto"/>
            <w:vAlign w:val="center"/>
          </w:tcPr>
          <w:p w14:paraId="4F17BDF1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072" w:type="pct"/>
            <w:shd w:val="clear" w:color="auto" w:fill="auto"/>
          </w:tcPr>
          <w:p w14:paraId="5CDEA1E3" w14:textId="77777777" w:rsidR="00350439" w:rsidRPr="00722B65" w:rsidRDefault="00350439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shd w:val="clear" w:color="auto" w:fill="auto"/>
          </w:tcPr>
          <w:p w14:paraId="63F56B69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8" w:type="pct"/>
            <w:shd w:val="clear" w:color="auto" w:fill="auto"/>
          </w:tcPr>
          <w:p w14:paraId="59269534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2" w:type="pct"/>
            <w:shd w:val="clear" w:color="auto" w:fill="auto"/>
          </w:tcPr>
          <w:p w14:paraId="3836C19C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  <w:shd w:val="clear" w:color="auto" w:fill="auto"/>
          </w:tcPr>
          <w:p w14:paraId="27AE4FB8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8" w:type="pct"/>
          </w:tcPr>
          <w:p w14:paraId="65351BB6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3" w:type="pct"/>
            <w:shd w:val="clear" w:color="auto" w:fill="auto"/>
          </w:tcPr>
          <w:p w14:paraId="4174F51A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" w:type="pct"/>
            <w:shd w:val="clear" w:color="auto" w:fill="auto"/>
          </w:tcPr>
          <w:p w14:paraId="3EEBB412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D6036" w:rsidRPr="00722B65" w14:paraId="7E466AB4" w14:textId="77777777" w:rsidTr="004D2264">
        <w:trPr>
          <w:trHeight w:val="624"/>
        </w:trPr>
        <w:tc>
          <w:tcPr>
            <w:tcW w:w="204" w:type="pct"/>
            <w:shd w:val="clear" w:color="auto" w:fill="auto"/>
            <w:vAlign w:val="center"/>
          </w:tcPr>
          <w:p w14:paraId="7685FF02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072" w:type="pct"/>
            <w:shd w:val="clear" w:color="auto" w:fill="auto"/>
          </w:tcPr>
          <w:p w14:paraId="0D94F421" w14:textId="77777777" w:rsidR="00350439" w:rsidRPr="00722B65" w:rsidRDefault="00350439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shd w:val="clear" w:color="auto" w:fill="auto"/>
          </w:tcPr>
          <w:p w14:paraId="266647F8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8" w:type="pct"/>
            <w:shd w:val="clear" w:color="auto" w:fill="auto"/>
          </w:tcPr>
          <w:p w14:paraId="3CE3AE7D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2" w:type="pct"/>
            <w:shd w:val="clear" w:color="auto" w:fill="auto"/>
          </w:tcPr>
          <w:p w14:paraId="05A9D07F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  <w:shd w:val="clear" w:color="auto" w:fill="auto"/>
          </w:tcPr>
          <w:p w14:paraId="5EB05EDE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8" w:type="pct"/>
          </w:tcPr>
          <w:p w14:paraId="2F345679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3" w:type="pct"/>
            <w:shd w:val="clear" w:color="auto" w:fill="auto"/>
          </w:tcPr>
          <w:p w14:paraId="05E6220C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" w:type="pct"/>
            <w:shd w:val="clear" w:color="auto" w:fill="auto"/>
          </w:tcPr>
          <w:p w14:paraId="68B4E1C6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D6036" w:rsidRPr="00722B65" w14:paraId="5C0FB734" w14:textId="77777777" w:rsidTr="004D2264">
        <w:trPr>
          <w:trHeight w:val="624"/>
        </w:trPr>
        <w:tc>
          <w:tcPr>
            <w:tcW w:w="204" w:type="pct"/>
            <w:shd w:val="clear" w:color="auto" w:fill="auto"/>
            <w:vAlign w:val="center"/>
          </w:tcPr>
          <w:p w14:paraId="6E786C4E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072" w:type="pct"/>
            <w:shd w:val="clear" w:color="auto" w:fill="auto"/>
          </w:tcPr>
          <w:p w14:paraId="1CDFE25A" w14:textId="77777777" w:rsidR="00350439" w:rsidRPr="00722B65" w:rsidRDefault="00350439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shd w:val="clear" w:color="auto" w:fill="auto"/>
          </w:tcPr>
          <w:p w14:paraId="53FB4D78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8" w:type="pct"/>
            <w:shd w:val="clear" w:color="auto" w:fill="auto"/>
          </w:tcPr>
          <w:p w14:paraId="6AD7C5F7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2" w:type="pct"/>
            <w:shd w:val="clear" w:color="auto" w:fill="auto"/>
          </w:tcPr>
          <w:p w14:paraId="72D2789B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  <w:shd w:val="clear" w:color="auto" w:fill="auto"/>
          </w:tcPr>
          <w:p w14:paraId="0F69D776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8" w:type="pct"/>
          </w:tcPr>
          <w:p w14:paraId="6A7B74CD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3" w:type="pct"/>
            <w:shd w:val="clear" w:color="auto" w:fill="auto"/>
          </w:tcPr>
          <w:p w14:paraId="1D3CB963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" w:type="pct"/>
            <w:shd w:val="clear" w:color="auto" w:fill="auto"/>
          </w:tcPr>
          <w:p w14:paraId="3DA0C76F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D6036" w:rsidRPr="00722B65" w14:paraId="2F074501" w14:textId="77777777" w:rsidTr="004D2264">
        <w:trPr>
          <w:trHeight w:val="624"/>
        </w:trPr>
        <w:tc>
          <w:tcPr>
            <w:tcW w:w="204" w:type="pct"/>
            <w:shd w:val="clear" w:color="auto" w:fill="auto"/>
            <w:vAlign w:val="center"/>
          </w:tcPr>
          <w:p w14:paraId="61F42379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072" w:type="pct"/>
            <w:shd w:val="clear" w:color="auto" w:fill="auto"/>
          </w:tcPr>
          <w:p w14:paraId="6E01D423" w14:textId="77777777" w:rsidR="00350439" w:rsidRPr="00722B65" w:rsidRDefault="00350439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shd w:val="clear" w:color="auto" w:fill="auto"/>
          </w:tcPr>
          <w:p w14:paraId="5734343B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8" w:type="pct"/>
            <w:shd w:val="clear" w:color="auto" w:fill="auto"/>
          </w:tcPr>
          <w:p w14:paraId="08C49C78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2" w:type="pct"/>
            <w:shd w:val="clear" w:color="auto" w:fill="auto"/>
          </w:tcPr>
          <w:p w14:paraId="79B363AF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  <w:shd w:val="clear" w:color="auto" w:fill="auto"/>
          </w:tcPr>
          <w:p w14:paraId="72042456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8" w:type="pct"/>
          </w:tcPr>
          <w:p w14:paraId="23F2E983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3" w:type="pct"/>
            <w:shd w:val="clear" w:color="auto" w:fill="auto"/>
          </w:tcPr>
          <w:p w14:paraId="38F4FA37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" w:type="pct"/>
            <w:shd w:val="clear" w:color="auto" w:fill="auto"/>
          </w:tcPr>
          <w:p w14:paraId="292FEF97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D6036" w:rsidRPr="00722B65" w14:paraId="351A1A56" w14:textId="77777777" w:rsidTr="004D2264">
        <w:trPr>
          <w:trHeight w:val="624"/>
        </w:trPr>
        <w:tc>
          <w:tcPr>
            <w:tcW w:w="204" w:type="pct"/>
            <w:shd w:val="clear" w:color="auto" w:fill="auto"/>
            <w:vAlign w:val="center"/>
          </w:tcPr>
          <w:p w14:paraId="44EF0656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072" w:type="pct"/>
            <w:shd w:val="clear" w:color="auto" w:fill="auto"/>
          </w:tcPr>
          <w:p w14:paraId="20D2FC51" w14:textId="77777777" w:rsidR="00350439" w:rsidRPr="00722B65" w:rsidRDefault="00350439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4" w:type="pct"/>
            <w:shd w:val="clear" w:color="auto" w:fill="auto"/>
          </w:tcPr>
          <w:p w14:paraId="5926788E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8" w:type="pct"/>
            <w:shd w:val="clear" w:color="auto" w:fill="auto"/>
          </w:tcPr>
          <w:p w14:paraId="33EBC437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2" w:type="pct"/>
            <w:shd w:val="clear" w:color="auto" w:fill="auto"/>
          </w:tcPr>
          <w:p w14:paraId="76D349A5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  <w:shd w:val="clear" w:color="auto" w:fill="auto"/>
          </w:tcPr>
          <w:p w14:paraId="22BD2CB7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8" w:type="pct"/>
          </w:tcPr>
          <w:p w14:paraId="4E692000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3" w:type="pct"/>
            <w:shd w:val="clear" w:color="auto" w:fill="auto"/>
          </w:tcPr>
          <w:p w14:paraId="31FD90B1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2" w:type="pct"/>
            <w:shd w:val="clear" w:color="auto" w:fill="auto"/>
          </w:tcPr>
          <w:p w14:paraId="67A4B755" w14:textId="77777777" w:rsidR="004F6662" w:rsidRPr="00722B65" w:rsidRDefault="004F6662" w:rsidP="00A14CB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57122A5" w14:textId="77777777" w:rsidR="00FD6036" w:rsidRPr="00722B65" w:rsidRDefault="00FD6036" w:rsidP="00A14CB4">
      <w:pPr>
        <w:spacing w:line="276" w:lineRule="auto"/>
        <w:ind w:right="-30"/>
        <w:rPr>
          <w:rFonts w:ascii="Arial" w:hAnsi="Arial" w:cs="Arial"/>
          <w:b/>
          <w:bCs/>
          <w:color w:val="FF0000"/>
        </w:rPr>
      </w:pPr>
    </w:p>
    <w:p w14:paraId="204ADFC5" w14:textId="77777777" w:rsidR="00FD6036" w:rsidRPr="00722B65" w:rsidRDefault="00FD6036" w:rsidP="00A14CB4">
      <w:pPr>
        <w:spacing w:line="276" w:lineRule="auto"/>
        <w:ind w:right="-30"/>
        <w:rPr>
          <w:rFonts w:ascii="Arial" w:hAnsi="Arial" w:cs="Arial"/>
          <w:b/>
          <w:bCs/>
          <w:color w:val="FF0000"/>
        </w:rPr>
      </w:pPr>
    </w:p>
    <w:p w14:paraId="73775B82" w14:textId="77777777" w:rsidR="00FD6036" w:rsidRPr="00722B65" w:rsidRDefault="00FD6036" w:rsidP="00A14CB4">
      <w:pPr>
        <w:spacing w:line="276" w:lineRule="auto"/>
        <w:ind w:right="-30"/>
        <w:rPr>
          <w:rFonts w:ascii="Arial" w:hAnsi="Arial" w:cs="Arial"/>
          <w:b/>
          <w:bCs/>
          <w:color w:val="FF0000"/>
        </w:rPr>
      </w:pPr>
    </w:p>
    <w:tbl>
      <w:tblPr>
        <w:tblpPr w:leftFromText="141" w:rightFromText="141" w:vertAnchor="text" w:horzAnchor="margin" w:tblpY="262"/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089"/>
        <w:gridCol w:w="1076"/>
        <w:gridCol w:w="715"/>
        <w:gridCol w:w="1822"/>
        <w:gridCol w:w="1750"/>
        <w:gridCol w:w="1955"/>
        <w:gridCol w:w="1997"/>
        <w:gridCol w:w="1354"/>
      </w:tblGrid>
      <w:tr w:rsidR="00165300" w:rsidRPr="00722B65" w14:paraId="6132AED5" w14:textId="77777777" w:rsidTr="00165300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44FE8D5A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74818ABC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8B454B8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2922EB97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3BB4C40A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0D198B7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</w:tcPr>
          <w:p w14:paraId="23DC593B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5758017A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663D8560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65300" w:rsidRPr="00722B65" w14:paraId="2CE4510E" w14:textId="77777777" w:rsidTr="00165300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7069FDFD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3089" w:type="dxa"/>
            <w:shd w:val="clear" w:color="auto" w:fill="auto"/>
          </w:tcPr>
          <w:p w14:paraId="2D41C03B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6" w:type="dxa"/>
            <w:shd w:val="clear" w:color="auto" w:fill="auto"/>
          </w:tcPr>
          <w:p w14:paraId="4E7871DF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5" w:type="dxa"/>
            <w:shd w:val="clear" w:color="auto" w:fill="auto"/>
          </w:tcPr>
          <w:p w14:paraId="7DB55B10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22" w:type="dxa"/>
            <w:shd w:val="clear" w:color="auto" w:fill="auto"/>
          </w:tcPr>
          <w:p w14:paraId="317379F6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</w:tcPr>
          <w:p w14:paraId="361AA3AA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37058DAB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97" w:type="dxa"/>
            <w:shd w:val="clear" w:color="auto" w:fill="auto"/>
          </w:tcPr>
          <w:p w14:paraId="6B18BBF3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4" w:type="dxa"/>
            <w:shd w:val="clear" w:color="auto" w:fill="auto"/>
          </w:tcPr>
          <w:p w14:paraId="2EEF4985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5300" w:rsidRPr="00722B65" w14:paraId="6A662398" w14:textId="77777777" w:rsidTr="00165300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4E06427A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3089" w:type="dxa"/>
            <w:shd w:val="clear" w:color="auto" w:fill="auto"/>
          </w:tcPr>
          <w:p w14:paraId="61312B98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6" w:type="dxa"/>
            <w:shd w:val="clear" w:color="auto" w:fill="auto"/>
          </w:tcPr>
          <w:p w14:paraId="366247ED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5" w:type="dxa"/>
            <w:shd w:val="clear" w:color="auto" w:fill="auto"/>
          </w:tcPr>
          <w:p w14:paraId="736E238A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22" w:type="dxa"/>
            <w:shd w:val="clear" w:color="auto" w:fill="auto"/>
          </w:tcPr>
          <w:p w14:paraId="63565A2B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</w:tcPr>
          <w:p w14:paraId="02CE1956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37AEB96E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97" w:type="dxa"/>
            <w:shd w:val="clear" w:color="auto" w:fill="auto"/>
          </w:tcPr>
          <w:p w14:paraId="450C8BDA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4" w:type="dxa"/>
            <w:shd w:val="clear" w:color="auto" w:fill="auto"/>
          </w:tcPr>
          <w:p w14:paraId="0D5E0157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5300" w:rsidRPr="00722B65" w14:paraId="5D37143A" w14:textId="77777777" w:rsidTr="00165300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6B7078E0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3089" w:type="dxa"/>
            <w:shd w:val="clear" w:color="auto" w:fill="auto"/>
          </w:tcPr>
          <w:p w14:paraId="54DA107A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6" w:type="dxa"/>
            <w:shd w:val="clear" w:color="auto" w:fill="auto"/>
          </w:tcPr>
          <w:p w14:paraId="4CB6EFC3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5" w:type="dxa"/>
            <w:shd w:val="clear" w:color="auto" w:fill="auto"/>
          </w:tcPr>
          <w:p w14:paraId="2118E4B5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22" w:type="dxa"/>
            <w:shd w:val="clear" w:color="auto" w:fill="auto"/>
          </w:tcPr>
          <w:p w14:paraId="530AB790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</w:tcPr>
          <w:p w14:paraId="5D30F7E9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3AA3955D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97" w:type="dxa"/>
            <w:shd w:val="clear" w:color="auto" w:fill="auto"/>
          </w:tcPr>
          <w:p w14:paraId="30A5E3F5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4" w:type="dxa"/>
            <w:shd w:val="clear" w:color="auto" w:fill="auto"/>
          </w:tcPr>
          <w:p w14:paraId="6726F94E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5300" w:rsidRPr="00722B65" w14:paraId="591FF1F4" w14:textId="77777777" w:rsidTr="00165300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250FEEAE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3089" w:type="dxa"/>
            <w:shd w:val="clear" w:color="auto" w:fill="auto"/>
          </w:tcPr>
          <w:p w14:paraId="6F445B7B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6" w:type="dxa"/>
            <w:shd w:val="clear" w:color="auto" w:fill="auto"/>
          </w:tcPr>
          <w:p w14:paraId="2C766875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5" w:type="dxa"/>
            <w:shd w:val="clear" w:color="auto" w:fill="auto"/>
          </w:tcPr>
          <w:p w14:paraId="55922433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22" w:type="dxa"/>
            <w:shd w:val="clear" w:color="auto" w:fill="auto"/>
          </w:tcPr>
          <w:p w14:paraId="62838E3E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</w:tcPr>
          <w:p w14:paraId="6BF4D8EE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2B331EB2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97" w:type="dxa"/>
            <w:shd w:val="clear" w:color="auto" w:fill="auto"/>
          </w:tcPr>
          <w:p w14:paraId="632D4C6F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4" w:type="dxa"/>
            <w:shd w:val="clear" w:color="auto" w:fill="auto"/>
          </w:tcPr>
          <w:p w14:paraId="5BDA19E3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5300" w:rsidRPr="00722B65" w14:paraId="7DCB209F" w14:textId="77777777" w:rsidTr="00165300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39920B56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3089" w:type="dxa"/>
            <w:shd w:val="clear" w:color="auto" w:fill="auto"/>
          </w:tcPr>
          <w:p w14:paraId="32C9B916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6" w:type="dxa"/>
            <w:shd w:val="clear" w:color="auto" w:fill="auto"/>
          </w:tcPr>
          <w:p w14:paraId="7FCE4878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5" w:type="dxa"/>
            <w:shd w:val="clear" w:color="auto" w:fill="auto"/>
          </w:tcPr>
          <w:p w14:paraId="27BF2EBD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22" w:type="dxa"/>
            <w:shd w:val="clear" w:color="auto" w:fill="auto"/>
          </w:tcPr>
          <w:p w14:paraId="6C70C7F9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</w:tcPr>
          <w:p w14:paraId="3DB487F4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51D07614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97" w:type="dxa"/>
            <w:shd w:val="clear" w:color="auto" w:fill="auto"/>
          </w:tcPr>
          <w:p w14:paraId="454EC052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4" w:type="dxa"/>
            <w:shd w:val="clear" w:color="auto" w:fill="auto"/>
          </w:tcPr>
          <w:p w14:paraId="7934E892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5300" w:rsidRPr="00722B65" w14:paraId="74152C17" w14:textId="77777777" w:rsidTr="00165300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74AF7011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3089" w:type="dxa"/>
            <w:shd w:val="clear" w:color="auto" w:fill="auto"/>
          </w:tcPr>
          <w:p w14:paraId="096B2335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6" w:type="dxa"/>
            <w:shd w:val="clear" w:color="auto" w:fill="auto"/>
          </w:tcPr>
          <w:p w14:paraId="6E325270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5" w:type="dxa"/>
            <w:shd w:val="clear" w:color="auto" w:fill="auto"/>
          </w:tcPr>
          <w:p w14:paraId="1B9176A5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22" w:type="dxa"/>
            <w:shd w:val="clear" w:color="auto" w:fill="auto"/>
          </w:tcPr>
          <w:p w14:paraId="36815768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</w:tcPr>
          <w:p w14:paraId="1B0304DA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5DDDF164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97" w:type="dxa"/>
            <w:shd w:val="clear" w:color="auto" w:fill="auto"/>
          </w:tcPr>
          <w:p w14:paraId="26826D22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4" w:type="dxa"/>
            <w:shd w:val="clear" w:color="auto" w:fill="auto"/>
          </w:tcPr>
          <w:p w14:paraId="74A18917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5300" w:rsidRPr="00722B65" w14:paraId="0B848B61" w14:textId="77777777" w:rsidTr="00165300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6B496E8E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3089" w:type="dxa"/>
            <w:shd w:val="clear" w:color="auto" w:fill="auto"/>
          </w:tcPr>
          <w:p w14:paraId="7B2335B1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6" w:type="dxa"/>
            <w:shd w:val="clear" w:color="auto" w:fill="auto"/>
          </w:tcPr>
          <w:p w14:paraId="10CFCE1A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5" w:type="dxa"/>
            <w:shd w:val="clear" w:color="auto" w:fill="auto"/>
          </w:tcPr>
          <w:p w14:paraId="0F22663C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22" w:type="dxa"/>
            <w:shd w:val="clear" w:color="auto" w:fill="auto"/>
          </w:tcPr>
          <w:p w14:paraId="35B8B469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</w:tcPr>
          <w:p w14:paraId="09EDE4DB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06716EB1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97" w:type="dxa"/>
            <w:shd w:val="clear" w:color="auto" w:fill="auto"/>
          </w:tcPr>
          <w:p w14:paraId="48B03A91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4" w:type="dxa"/>
            <w:shd w:val="clear" w:color="auto" w:fill="auto"/>
          </w:tcPr>
          <w:p w14:paraId="2BC3A458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5300" w:rsidRPr="00722B65" w14:paraId="4373A727" w14:textId="77777777" w:rsidTr="00165300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76E3BFAF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3089" w:type="dxa"/>
            <w:shd w:val="clear" w:color="auto" w:fill="auto"/>
          </w:tcPr>
          <w:p w14:paraId="1A3D864D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6" w:type="dxa"/>
            <w:shd w:val="clear" w:color="auto" w:fill="auto"/>
          </w:tcPr>
          <w:p w14:paraId="4555F6D6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5" w:type="dxa"/>
            <w:shd w:val="clear" w:color="auto" w:fill="auto"/>
          </w:tcPr>
          <w:p w14:paraId="0DEB58CC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22" w:type="dxa"/>
            <w:shd w:val="clear" w:color="auto" w:fill="auto"/>
          </w:tcPr>
          <w:p w14:paraId="18BA308D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</w:tcPr>
          <w:p w14:paraId="39E54BAB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2C94ACAC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97" w:type="dxa"/>
            <w:shd w:val="clear" w:color="auto" w:fill="auto"/>
          </w:tcPr>
          <w:p w14:paraId="5EB11C3F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4" w:type="dxa"/>
            <w:shd w:val="clear" w:color="auto" w:fill="auto"/>
          </w:tcPr>
          <w:p w14:paraId="4B958DF4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5300" w:rsidRPr="00722B65" w14:paraId="50B3C2FE" w14:textId="77777777" w:rsidTr="00165300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46E05105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3089" w:type="dxa"/>
            <w:shd w:val="clear" w:color="auto" w:fill="auto"/>
          </w:tcPr>
          <w:p w14:paraId="2690FC18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6" w:type="dxa"/>
            <w:shd w:val="clear" w:color="auto" w:fill="auto"/>
          </w:tcPr>
          <w:p w14:paraId="2323DEF1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5" w:type="dxa"/>
            <w:shd w:val="clear" w:color="auto" w:fill="auto"/>
          </w:tcPr>
          <w:p w14:paraId="322C7C33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22" w:type="dxa"/>
            <w:shd w:val="clear" w:color="auto" w:fill="auto"/>
          </w:tcPr>
          <w:p w14:paraId="6FA5704A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</w:tcPr>
          <w:p w14:paraId="38D1B6D4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605FA4E0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97" w:type="dxa"/>
            <w:shd w:val="clear" w:color="auto" w:fill="auto"/>
          </w:tcPr>
          <w:p w14:paraId="5045189D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4" w:type="dxa"/>
            <w:shd w:val="clear" w:color="auto" w:fill="auto"/>
          </w:tcPr>
          <w:p w14:paraId="05CE26D1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5300" w:rsidRPr="00722B65" w14:paraId="4BEE580D" w14:textId="77777777" w:rsidTr="00165300">
        <w:trPr>
          <w:trHeight w:val="624"/>
        </w:trPr>
        <w:tc>
          <w:tcPr>
            <w:tcW w:w="588" w:type="dxa"/>
            <w:shd w:val="clear" w:color="auto" w:fill="auto"/>
            <w:vAlign w:val="center"/>
          </w:tcPr>
          <w:p w14:paraId="1B4C646A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3089" w:type="dxa"/>
            <w:shd w:val="clear" w:color="auto" w:fill="auto"/>
          </w:tcPr>
          <w:p w14:paraId="5CB4FDB0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76" w:type="dxa"/>
            <w:shd w:val="clear" w:color="auto" w:fill="auto"/>
          </w:tcPr>
          <w:p w14:paraId="26753835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15" w:type="dxa"/>
            <w:shd w:val="clear" w:color="auto" w:fill="auto"/>
          </w:tcPr>
          <w:p w14:paraId="79FA18F9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22" w:type="dxa"/>
            <w:shd w:val="clear" w:color="auto" w:fill="auto"/>
          </w:tcPr>
          <w:p w14:paraId="0A9D12DA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50" w:type="dxa"/>
            <w:shd w:val="clear" w:color="auto" w:fill="auto"/>
          </w:tcPr>
          <w:p w14:paraId="46E8FB8E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73073F90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97" w:type="dxa"/>
            <w:shd w:val="clear" w:color="auto" w:fill="auto"/>
          </w:tcPr>
          <w:p w14:paraId="781E745D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4" w:type="dxa"/>
            <w:shd w:val="clear" w:color="auto" w:fill="auto"/>
          </w:tcPr>
          <w:p w14:paraId="43631A22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5300" w:rsidRPr="00722B65" w14:paraId="16FE16F6" w14:textId="77777777" w:rsidTr="00165300">
        <w:trPr>
          <w:trHeight w:val="836"/>
        </w:trPr>
        <w:tc>
          <w:tcPr>
            <w:tcW w:w="5468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B4D26D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82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F9620F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dxa"/>
            <w:tcBorders>
              <w:top w:val="double" w:sz="4" w:space="0" w:color="auto"/>
            </w:tcBorders>
            <w:shd w:val="clear" w:color="auto" w:fill="auto"/>
          </w:tcPr>
          <w:p w14:paraId="5A33B7B5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double" w:sz="4" w:space="0" w:color="auto"/>
            </w:tcBorders>
          </w:tcPr>
          <w:p w14:paraId="0D1B87EE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auto"/>
          </w:tcPr>
          <w:p w14:paraId="743A5B86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double" w:sz="4" w:space="0" w:color="auto"/>
            </w:tcBorders>
            <w:shd w:val="clear" w:color="auto" w:fill="auto"/>
          </w:tcPr>
          <w:p w14:paraId="7DD60801" w14:textId="77777777" w:rsidR="00165300" w:rsidRPr="00722B65" w:rsidRDefault="00165300" w:rsidP="00A14CB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CC393F1" w14:textId="77777777" w:rsidR="00165300" w:rsidRPr="0000157C" w:rsidRDefault="00165300" w:rsidP="00A14CB4">
      <w:pPr>
        <w:widowControl w:val="0"/>
        <w:suppressAutoHyphens/>
        <w:spacing w:line="276" w:lineRule="auto"/>
        <w:ind w:left="1544"/>
        <w:rPr>
          <w:rFonts w:ascii="Arial" w:hAnsi="Arial" w:cs="Arial"/>
          <w:sz w:val="6"/>
          <w:szCs w:val="6"/>
        </w:rPr>
      </w:pPr>
    </w:p>
    <w:p w14:paraId="71B14D08" w14:textId="5D47873F" w:rsidR="00165300" w:rsidRDefault="00165300" w:rsidP="00A14CB4">
      <w:pPr>
        <w:widowControl w:val="0"/>
        <w:numPr>
          <w:ilvl w:val="0"/>
          <w:numId w:val="47"/>
        </w:numPr>
        <w:suppressAutoHyphens/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 xml:space="preserve">ceny podane są wg stanu na dzień składania wniosku potwierdzone przez potencjalnego sprzedawcę </w:t>
      </w:r>
      <w:r w:rsidRPr="00722B65">
        <w:rPr>
          <w:rFonts w:ascii="Arial" w:hAnsi="Arial" w:cs="Arial"/>
        </w:rPr>
        <w:tab/>
      </w:r>
      <w:r w:rsidRPr="00722B65">
        <w:rPr>
          <w:rFonts w:ascii="Arial" w:hAnsi="Arial" w:cs="Arial"/>
        </w:rPr>
        <w:tab/>
      </w:r>
      <w:r w:rsidRPr="00722B65">
        <w:rPr>
          <w:rFonts w:ascii="Arial" w:hAnsi="Arial" w:cs="Arial"/>
        </w:rPr>
        <w:tab/>
      </w:r>
      <w:r w:rsidRPr="00722B65">
        <w:rPr>
          <w:rFonts w:ascii="Arial" w:hAnsi="Arial" w:cs="Arial"/>
        </w:rPr>
        <w:tab/>
      </w:r>
    </w:p>
    <w:p w14:paraId="09AC48BB" w14:textId="02061DFA" w:rsidR="00A14CB4" w:rsidRPr="00A14CB4" w:rsidRDefault="00A14CB4" w:rsidP="00A14CB4">
      <w:pPr>
        <w:widowControl w:val="0"/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980239">
        <w:rPr>
          <w:rFonts w:ascii="Arial" w:hAnsi="Arial" w:cs="Arial"/>
        </w:rPr>
        <w:t>……..</w:t>
      </w:r>
      <w:r>
        <w:rPr>
          <w:rFonts w:ascii="Arial" w:hAnsi="Arial" w:cs="Arial"/>
        </w:rPr>
        <w:t>…</w:t>
      </w:r>
    </w:p>
    <w:p w14:paraId="242E0A23" w14:textId="5F91C2DF" w:rsidR="004F6662" w:rsidRPr="00722B65" w:rsidRDefault="00165300" w:rsidP="00BA4278">
      <w:pPr>
        <w:widowControl w:val="0"/>
        <w:suppressAutoHyphens/>
        <w:spacing w:line="276" w:lineRule="auto"/>
        <w:jc w:val="both"/>
        <w:rPr>
          <w:rFonts w:ascii="Arial" w:hAnsi="Arial" w:cs="Arial"/>
        </w:rPr>
      </w:pPr>
      <w:r w:rsidRPr="00722B65">
        <w:rPr>
          <w:rFonts w:ascii="Arial" w:hAnsi="Arial" w:cs="Arial"/>
        </w:rPr>
        <w:t>(czytelny podpis Wnioskodawcy)</w:t>
      </w:r>
      <w:r w:rsidR="004F6662" w:rsidRPr="00722B65">
        <w:rPr>
          <w:rFonts w:ascii="Arial" w:hAnsi="Arial" w:cs="Arial"/>
        </w:rPr>
        <w:t xml:space="preserve">     </w:t>
      </w:r>
    </w:p>
    <w:p w14:paraId="1547989D" w14:textId="77777777" w:rsidR="00292CE4" w:rsidRPr="00722B65" w:rsidRDefault="00292CE4" w:rsidP="00A14CB4">
      <w:pPr>
        <w:widowControl w:val="0"/>
        <w:numPr>
          <w:ilvl w:val="0"/>
          <w:numId w:val="47"/>
        </w:numPr>
        <w:suppressAutoHyphens/>
        <w:spacing w:line="276" w:lineRule="auto"/>
        <w:rPr>
          <w:rFonts w:ascii="Arial" w:hAnsi="Arial" w:cs="Arial"/>
        </w:rPr>
        <w:sectPr w:rsidR="00292CE4" w:rsidRPr="00722B65" w:rsidSect="00F23C9F">
          <w:pgSz w:w="16838" w:h="11906" w:orient="landscape" w:code="9"/>
          <w:pgMar w:top="567" w:right="1417" w:bottom="1417" w:left="1417" w:header="0" w:footer="0" w:gutter="0"/>
          <w:cols w:space="708"/>
          <w:docGrid w:linePitch="600" w:charSpace="40960"/>
        </w:sectPr>
      </w:pPr>
    </w:p>
    <w:p w14:paraId="76B685D7" w14:textId="77777777" w:rsidR="004F6662" w:rsidRPr="00722B65" w:rsidRDefault="004F6662" w:rsidP="00A14CB4">
      <w:pPr>
        <w:tabs>
          <w:tab w:val="right" w:leader="dot" w:pos="9540"/>
        </w:tabs>
        <w:spacing w:line="276" w:lineRule="auto"/>
        <w:rPr>
          <w:rFonts w:ascii="Arial" w:hAnsi="Arial" w:cs="Arial"/>
          <w:b/>
        </w:rPr>
        <w:sectPr w:rsidR="004F6662" w:rsidRPr="00722B65" w:rsidSect="00F23C9F">
          <w:footerReference w:type="default" r:id="rId14"/>
          <w:footerReference w:type="first" r:id="rId15"/>
          <w:pgSz w:w="11906" w:h="16838" w:code="9"/>
          <w:pgMar w:top="851" w:right="1417" w:bottom="1417" w:left="1417" w:header="0" w:footer="0" w:gutter="0"/>
          <w:cols w:space="708"/>
          <w:docGrid w:linePitch="600" w:charSpace="40960"/>
        </w:sectPr>
      </w:pPr>
    </w:p>
    <w:p w14:paraId="53397BE5" w14:textId="77777777" w:rsidR="00A4280E" w:rsidRPr="00722B65" w:rsidRDefault="000C7571" w:rsidP="00A14CB4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Prosimy uzasadnić niezbędność dokonania w/w zakupów w zamierzonej działalności gospodarczej (w formie: Nr pozycji</w:t>
      </w:r>
      <w:r w:rsidR="00A4280E" w:rsidRPr="00722B65">
        <w:rPr>
          <w:rFonts w:ascii="Arial" w:hAnsi="Arial" w:cs="Arial"/>
        </w:rPr>
        <w:t xml:space="preserve"> </w:t>
      </w:r>
      <w:r w:rsidRPr="00722B65">
        <w:rPr>
          <w:rFonts w:ascii="Arial" w:hAnsi="Arial" w:cs="Arial"/>
        </w:rPr>
        <w:t>- krótkie uzasadnienie)</w:t>
      </w:r>
    </w:p>
    <w:p w14:paraId="5F52E485" w14:textId="77777777" w:rsidR="00A4280E" w:rsidRDefault="00A4280E" w:rsidP="00A14CB4">
      <w:pPr>
        <w:spacing w:line="276" w:lineRule="auto"/>
        <w:rPr>
          <w:rFonts w:ascii="Arial" w:hAnsi="Arial" w:cs="Arial"/>
        </w:rPr>
      </w:pPr>
    </w:p>
    <w:p w14:paraId="0A15A47A" w14:textId="77777777" w:rsidR="00931C1A" w:rsidRPr="00722B65" w:rsidRDefault="00931C1A" w:rsidP="00A14CB4">
      <w:pPr>
        <w:spacing w:line="276" w:lineRule="auto"/>
        <w:rPr>
          <w:rFonts w:ascii="Arial" w:hAnsi="Arial" w:cs="Arial"/>
        </w:rPr>
      </w:pPr>
    </w:p>
    <w:p w14:paraId="7B538DD8" w14:textId="77777777" w:rsidR="00A4280E" w:rsidRPr="00722B65" w:rsidRDefault="00A4280E" w:rsidP="00A14CB4">
      <w:pPr>
        <w:numPr>
          <w:ilvl w:val="0"/>
          <w:numId w:val="48"/>
        </w:numPr>
        <w:spacing w:line="276" w:lineRule="auto"/>
        <w:ind w:left="357" w:hanging="357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</w:t>
      </w:r>
      <w:r w:rsidR="00574C99" w:rsidRPr="00722B65">
        <w:rPr>
          <w:rFonts w:ascii="Arial" w:hAnsi="Arial" w:cs="Arial"/>
        </w:rPr>
        <w:t>………………</w:t>
      </w:r>
      <w:r w:rsidR="0086336B">
        <w:rPr>
          <w:rFonts w:ascii="Arial" w:hAnsi="Arial" w:cs="Arial"/>
        </w:rPr>
        <w:t>………</w:t>
      </w:r>
    </w:p>
    <w:p w14:paraId="4F759A25" w14:textId="77777777" w:rsidR="00A4280E" w:rsidRPr="00722B65" w:rsidRDefault="00A4280E" w:rsidP="00EE65AC">
      <w:pPr>
        <w:numPr>
          <w:ilvl w:val="0"/>
          <w:numId w:val="48"/>
        </w:numPr>
        <w:spacing w:line="360" w:lineRule="auto"/>
        <w:ind w:left="357" w:hanging="357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………………………………………………………………………………………</w:t>
      </w:r>
      <w:r w:rsidR="00574C99" w:rsidRPr="00722B65">
        <w:rPr>
          <w:rFonts w:ascii="Arial" w:hAnsi="Arial" w:cs="Arial"/>
        </w:rPr>
        <w:t>………</w:t>
      </w:r>
    </w:p>
    <w:p w14:paraId="6DA74EE3" w14:textId="77777777" w:rsidR="00A4280E" w:rsidRPr="00722B65" w:rsidRDefault="00A4280E" w:rsidP="00EE65AC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…………………………………………………………………………………………</w:t>
      </w:r>
      <w:r w:rsidR="00574C99" w:rsidRPr="00722B65">
        <w:rPr>
          <w:rFonts w:ascii="Arial" w:hAnsi="Arial" w:cs="Arial"/>
        </w:rPr>
        <w:t>……</w:t>
      </w:r>
    </w:p>
    <w:p w14:paraId="468A4550" w14:textId="77777777" w:rsidR="00A4280E" w:rsidRPr="00722B65" w:rsidRDefault="00A4280E" w:rsidP="00EE65AC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……………………………………………………………………………………………</w:t>
      </w:r>
      <w:r w:rsidR="00574C99" w:rsidRPr="00722B65">
        <w:rPr>
          <w:rFonts w:ascii="Arial" w:hAnsi="Arial" w:cs="Arial"/>
        </w:rPr>
        <w:t>…</w:t>
      </w:r>
    </w:p>
    <w:p w14:paraId="4191E8CD" w14:textId="77777777" w:rsidR="00A4280E" w:rsidRPr="00722B65" w:rsidRDefault="00A4280E" w:rsidP="00EE65AC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………………………………………………………………………………………………</w:t>
      </w:r>
    </w:p>
    <w:p w14:paraId="159CD90A" w14:textId="77777777" w:rsidR="00A4280E" w:rsidRPr="00722B65" w:rsidRDefault="00A4280E" w:rsidP="00EE65AC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………………………………………………………………………………………………</w:t>
      </w:r>
    </w:p>
    <w:p w14:paraId="3D3F22EF" w14:textId="77777777" w:rsidR="00A4280E" w:rsidRPr="00722B65" w:rsidRDefault="00A4280E" w:rsidP="00EE65AC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………………………………………………………………………………………………</w:t>
      </w:r>
    </w:p>
    <w:p w14:paraId="3A2BFD8C" w14:textId="77777777" w:rsidR="00A4280E" w:rsidRPr="00722B65" w:rsidRDefault="00A4280E" w:rsidP="00EE65AC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………………………………………………………………………………………………</w:t>
      </w:r>
    </w:p>
    <w:p w14:paraId="44AAABB7" w14:textId="77777777" w:rsidR="00A4280E" w:rsidRPr="00722B65" w:rsidRDefault="00A4280E" w:rsidP="00EE65AC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………………………………………………………………………………………………</w:t>
      </w:r>
    </w:p>
    <w:p w14:paraId="628A6CBC" w14:textId="77777777" w:rsidR="00A4280E" w:rsidRPr="00722B65" w:rsidRDefault="00A4280E" w:rsidP="00EE65AC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………………………………………………………………………………………………</w:t>
      </w:r>
    </w:p>
    <w:p w14:paraId="737A5FA8" w14:textId="77777777" w:rsidR="00A4280E" w:rsidRPr="00722B65" w:rsidRDefault="00A4280E" w:rsidP="00EE65AC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………………………………………………………………………………………………</w:t>
      </w:r>
    </w:p>
    <w:p w14:paraId="38B4976F" w14:textId="77777777" w:rsidR="00A4280E" w:rsidRPr="00722B65" w:rsidRDefault="00A4280E" w:rsidP="00EE65AC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………………………………………………………………………………………………</w:t>
      </w:r>
    </w:p>
    <w:p w14:paraId="03224A48" w14:textId="77777777" w:rsidR="00A4280E" w:rsidRPr="00722B65" w:rsidRDefault="00A4280E" w:rsidP="00EE65AC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………………………………………………………………………………………………</w:t>
      </w:r>
    </w:p>
    <w:p w14:paraId="55884E2C" w14:textId="77777777" w:rsidR="00A4280E" w:rsidRPr="00722B65" w:rsidRDefault="00A4280E" w:rsidP="00EE65AC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………………………………………………………………………………………………</w:t>
      </w:r>
    </w:p>
    <w:p w14:paraId="692BD9A8" w14:textId="77777777" w:rsidR="000C7571" w:rsidRPr="00722B65" w:rsidRDefault="00A4280E" w:rsidP="00EE65AC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…………………………………………………………………………………………</w:t>
      </w:r>
      <w:r w:rsidR="00574C99" w:rsidRPr="00722B65">
        <w:rPr>
          <w:rFonts w:ascii="Arial" w:hAnsi="Arial" w:cs="Arial"/>
        </w:rPr>
        <w:t>……</w:t>
      </w:r>
    </w:p>
    <w:p w14:paraId="5249F38C" w14:textId="77777777" w:rsidR="00574C99" w:rsidRPr="00722B65" w:rsidRDefault="00574C99" w:rsidP="00EE65AC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………………………………………………………………………………………………</w:t>
      </w:r>
    </w:p>
    <w:p w14:paraId="7A1122D0" w14:textId="77777777" w:rsidR="00F9077C" w:rsidRPr="00722B65" w:rsidRDefault="00F9077C" w:rsidP="00EE65AC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………………………………………………………………………………………………</w:t>
      </w:r>
    </w:p>
    <w:p w14:paraId="7E718769" w14:textId="77777777" w:rsidR="00F9077C" w:rsidRPr="00722B65" w:rsidRDefault="00F9077C" w:rsidP="00EE65AC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………………………………………………………………………………………………</w:t>
      </w:r>
    </w:p>
    <w:p w14:paraId="6464BF1A" w14:textId="77777777" w:rsidR="00F9077C" w:rsidRPr="00722B65" w:rsidRDefault="00F9077C" w:rsidP="00EE65AC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………………………………………………………………………………………………</w:t>
      </w:r>
    </w:p>
    <w:p w14:paraId="0804414F" w14:textId="77777777" w:rsidR="00F9077C" w:rsidRPr="00722B65" w:rsidRDefault="00F9077C" w:rsidP="00EE65AC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………………………………………………………………………………………………</w:t>
      </w:r>
    </w:p>
    <w:p w14:paraId="264A26A7" w14:textId="77777777" w:rsidR="00F9077C" w:rsidRPr="00722B65" w:rsidRDefault="00F9077C" w:rsidP="00EE65AC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………………………………………………………………………………………………</w:t>
      </w:r>
    </w:p>
    <w:p w14:paraId="05B99BEE" w14:textId="77777777" w:rsidR="00F9077C" w:rsidRPr="00722B65" w:rsidRDefault="00F9077C" w:rsidP="00A14CB4">
      <w:pPr>
        <w:spacing w:line="276" w:lineRule="auto"/>
        <w:rPr>
          <w:rFonts w:ascii="Arial" w:hAnsi="Arial" w:cs="Arial"/>
        </w:rPr>
      </w:pPr>
    </w:p>
    <w:p w14:paraId="3C9FA2F9" w14:textId="77777777" w:rsidR="00F9077C" w:rsidRPr="00722B65" w:rsidRDefault="00F9077C" w:rsidP="00A14CB4">
      <w:pPr>
        <w:spacing w:line="276" w:lineRule="auto"/>
        <w:rPr>
          <w:rFonts w:ascii="Arial" w:hAnsi="Arial" w:cs="Arial"/>
        </w:rPr>
      </w:pPr>
    </w:p>
    <w:p w14:paraId="533BF60F" w14:textId="77777777" w:rsidR="00F9077C" w:rsidRPr="00722B65" w:rsidRDefault="00F9077C" w:rsidP="00A14CB4">
      <w:pPr>
        <w:spacing w:line="276" w:lineRule="auto"/>
        <w:rPr>
          <w:rFonts w:ascii="Arial" w:hAnsi="Arial" w:cs="Arial"/>
        </w:rPr>
      </w:pPr>
    </w:p>
    <w:p w14:paraId="3E5B81DB" w14:textId="77777777" w:rsidR="00F9077C" w:rsidRPr="00722B65" w:rsidRDefault="00F9077C" w:rsidP="00A14CB4">
      <w:pPr>
        <w:spacing w:line="276" w:lineRule="auto"/>
        <w:rPr>
          <w:rFonts w:ascii="Arial" w:hAnsi="Arial" w:cs="Arial"/>
        </w:rPr>
      </w:pPr>
    </w:p>
    <w:p w14:paraId="57917152" w14:textId="77777777" w:rsidR="00F9077C" w:rsidRPr="00722B65" w:rsidRDefault="00F9077C" w:rsidP="00A14CB4">
      <w:pPr>
        <w:spacing w:line="276" w:lineRule="auto"/>
        <w:rPr>
          <w:rFonts w:ascii="Arial" w:hAnsi="Arial" w:cs="Arial"/>
        </w:rPr>
      </w:pPr>
    </w:p>
    <w:p w14:paraId="01B52A90" w14:textId="77777777" w:rsidR="00F9077C" w:rsidRPr="00722B65" w:rsidRDefault="00F9077C" w:rsidP="00A14CB4">
      <w:pPr>
        <w:spacing w:line="276" w:lineRule="auto"/>
        <w:rPr>
          <w:rFonts w:ascii="Arial" w:hAnsi="Arial" w:cs="Arial"/>
        </w:rPr>
      </w:pPr>
    </w:p>
    <w:p w14:paraId="1E2E8CA3" w14:textId="77777777" w:rsidR="00F9077C" w:rsidRPr="00722B65" w:rsidRDefault="00F9077C" w:rsidP="00A14CB4">
      <w:pPr>
        <w:spacing w:line="276" w:lineRule="auto"/>
        <w:rPr>
          <w:rFonts w:ascii="Arial" w:hAnsi="Arial" w:cs="Arial"/>
        </w:rPr>
      </w:pPr>
    </w:p>
    <w:p w14:paraId="7AD61724" w14:textId="77777777" w:rsidR="00F9077C" w:rsidRPr="00722B65" w:rsidRDefault="00F9077C" w:rsidP="00A14CB4">
      <w:pPr>
        <w:spacing w:line="276" w:lineRule="auto"/>
        <w:rPr>
          <w:rFonts w:ascii="Arial" w:hAnsi="Arial" w:cs="Arial"/>
        </w:rPr>
      </w:pPr>
    </w:p>
    <w:p w14:paraId="0242AD54" w14:textId="77777777" w:rsidR="00F9077C" w:rsidRPr="00722B65" w:rsidRDefault="0086336B" w:rsidP="00A14CB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3001CB2" w14:textId="77777777" w:rsidR="000C7571" w:rsidRDefault="000C7571" w:rsidP="00A14CB4">
      <w:pPr>
        <w:spacing w:line="276" w:lineRule="auto"/>
        <w:ind w:left="567" w:hanging="425"/>
        <w:rPr>
          <w:rFonts w:ascii="Arial" w:hAnsi="Arial" w:cs="Arial"/>
        </w:rPr>
      </w:pPr>
    </w:p>
    <w:p w14:paraId="41362003" w14:textId="77777777" w:rsidR="00A14CB4" w:rsidRDefault="00A14CB4" w:rsidP="00A14CB4">
      <w:pPr>
        <w:spacing w:line="276" w:lineRule="auto"/>
        <w:ind w:left="567" w:hanging="425"/>
        <w:rPr>
          <w:rFonts w:ascii="Arial" w:hAnsi="Arial" w:cs="Arial"/>
        </w:rPr>
      </w:pPr>
    </w:p>
    <w:p w14:paraId="7D2CE47D" w14:textId="77777777" w:rsidR="00395A5D" w:rsidRPr="00722B65" w:rsidRDefault="00395A5D" w:rsidP="00A14CB4">
      <w:pPr>
        <w:spacing w:line="276" w:lineRule="auto"/>
        <w:rPr>
          <w:rFonts w:ascii="Arial" w:hAnsi="Arial" w:cs="Arial"/>
          <w:b/>
        </w:rPr>
      </w:pPr>
    </w:p>
    <w:p w14:paraId="3E4681D3" w14:textId="77777777" w:rsidR="000C7571" w:rsidRPr="00722B65" w:rsidRDefault="000C7571" w:rsidP="00A14CB4">
      <w:pPr>
        <w:spacing w:line="276" w:lineRule="auto"/>
        <w:ind w:left="7090"/>
        <w:rPr>
          <w:rFonts w:ascii="Arial" w:hAnsi="Arial" w:cs="Arial"/>
        </w:rPr>
      </w:pPr>
      <w:r w:rsidRPr="00722B65">
        <w:rPr>
          <w:rFonts w:ascii="Arial" w:hAnsi="Arial" w:cs="Arial"/>
          <w:b/>
        </w:rPr>
        <w:t xml:space="preserve">Załącznik nr </w:t>
      </w:r>
      <w:r w:rsidR="00165300" w:rsidRPr="00722B65">
        <w:rPr>
          <w:rFonts w:ascii="Arial" w:hAnsi="Arial" w:cs="Arial"/>
          <w:b/>
        </w:rPr>
        <w:t>2</w:t>
      </w:r>
      <w:r w:rsidR="00931C1A">
        <w:rPr>
          <w:rFonts w:ascii="Arial" w:hAnsi="Arial" w:cs="Arial"/>
          <w:b/>
        </w:rPr>
        <w:br/>
      </w:r>
    </w:p>
    <w:p w14:paraId="31EF6394" w14:textId="77777777" w:rsidR="000C7571" w:rsidRPr="00722B65" w:rsidRDefault="000C7571" w:rsidP="00A14CB4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2</w:t>
      </w:r>
      <w:r w:rsidR="00A4280E" w:rsidRPr="00722B65">
        <w:rPr>
          <w:rFonts w:ascii="Arial" w:hAnsi="Arial" w:cs="Arial"/>
        </w:rPr>
        <w:t>5</w:t>
      </w:r>
      <w:r w:rsidRPr="00722B65">
        <w:rPr>
          <w:rFonts w:ascii="Arial" w:hAnsi="Arial" w:cs="Arial"/>
        </w:rPr>
        <w:t>. Przewidywane efekty ekonomiczne z prowadzenia działalności gospodarczej:</w:t>
      </w:r>
    </w:p>
    <w:p w14:paraId="47CBFC22" w14:textId="77777777" w:rsidR="000C7571" w:rsidRPr="00722B65" w:rsidRDefault="000C7571" w:rsidP="00A14CB4">
      <w:pPr>
        <w:spacing w:line="276" w:lineRule="auto"/>
        <w:ind w:left="539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496"/>
        <w:gridCol w:w="2990"/>
      </w:tblGrid>
      <w:tr w:rsidR="000C7571" w:rsidRPr="00722B65" w14:paraId="24B89AA9" w14:textId="77777777" w:rsidTr="00E63415">
        <w:trPr>
          <w:trHeight w:val="588"/>
        </w:trPr>
        <w:tc>
          <w:tcPr>
            <w:tcW w:w="462" w:type="dxa"/>
          </w:tcPr>
          <w:p w14:paraId="7794763F" w14:textId="77777777" w:rsidR="000C7571" w:rsidRPr="00722B65" w:rsidRDefault="000C7571" w:rsidP="00A14CB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5893D2F" w14:textId="77777777" w:rsidR="000C7571" w:rsidRPr="00722B65" w:rsidRDefault="000C7571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985" w:type="dxa"/>
          </w:tcPr>
          <w:p w14:paraId="4CFCF5F0" w14:textId="77777777" w:rsidR="000C7571" w:rsidRPr="00722B65" w:rsidRDefault="000C7571" w:rsidP="00A14CB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F73C511" w14:textId="77777777" w:rsidR="000C7571" w:rsidRPr="00722B65" w:rsidRDefault="000C7571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Przewidywane koszty</w:t>
            </w:r>
          </w:p>
        </w:tc>
        <w:tc>
          <w:tcPr>
            <w:tcW w:w="3225" w:type="dxa"/>
          </w:tcPr>
          <w:p w14:paraId="375BDE97" w14:textId="77777777" w:rsidR="000C7571" w:rsidRPr="00722B65" w:rsidRDefault="000C7571" w:rsidP="00A14CB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A771049" w14:textId="77777777" w:rsidR="000C7571" w:rsidRPr="00722B65" w:rsidRDefault="000C7571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W miesiącu</w:t>
            </w:r>
          </w:p>
        </w:tc>
      </w:tr>
      <w:tr w:rsidR="000C7571" w:rsidRPr="00722B65" w14:paraId="1528B549" w14:textId="77777777" w:rsidTr="007055E1">
        <w:trPr>
          <w:trHeight w:val="3501"/>
        </w:trPr>
        <w:tc>
          <w:tcPr>
            <w:tcW w:w="462" w:type="dxa"/>
          </w:tcPr>
          <w:p w14:paraId="59120C93" w14:textId="77777777" w:rsidR="000C7571" w:rsidRPr="00722B65" w:rsidRDefault="000C7571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14:paraId="247952AC" w14:textId="77777777" w:rsidR="000C7571" w:rsidRPr="00722B65" w:rsidRDefault="000C7571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14:paraId="5D656035" w14:textId="77777777" w:rsidR="000C7571" w:rsidRPr="00722B65" w:rsidRDefault="000C7571" w:rsidP="00A14CB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C7571" w:rsidRPr="00722B65" w14:paraId="6AF5EEA5" w14:textId="77777777" w:rsidTr="007055E1">
        <w:trPr>
          <w:trHeight w:val="418"/>
        </w:trPr>
        <w:tc>
          <w:tcPr>
            <w:tcW w:w="6448" w:type="dxa"/>
            <w:gridSpan w:val="2"/>
          </w:tcPr>
          <w:p w14:paraId="55BF77CD" w14:textId="77777777" w:rsidR="000C7571" w:rsidRPr="00722B65" w:rsidRDefault="000C7571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Razem koszty</w:t>
            </w:r>
          </w:p>
        </w:tc>
        <w:tc>
          <w:tcPr>
            <w:tcW w:w="3225" w:type="dxa"/>
          </w:tcPr>
          <w:p w14:paraId="2D63DBD9" w14:textId="77777777" w:rsidR="000C7571" w:rsidRPr="00722B65" w:rsidRDefault="000C7571" w:rsidP="00A14CB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C7571" w:rsidRPr="00722B65" w14:paraId="2E50328B" w14:textId="77777777" w:rsidTr="00E63415">
        <w:trPr>
          <w:trHeight w:val="352"/>
        </w:trPr>
        <w:tc>
          <w:tcPr>
            <w:tcW w:w="6448" w:type="dxa"/>
            <w:gridSpan w:val="2"/>
          </w:tcPr>
          <w:p w14:paraId="77D10F79" w14:textId="77777777" w:rsidR="000C7571" w:rsidRPr="00722B65" w:rsidRDefault="000C7571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Przewidywane przychody</w:t>
            </w:r>
          </w:p>
        </w:tc>
        <w:tc>
          <w:tcPr>
            <w:tcW w:w="3225" w:type="dxa"/>
          </w:tcPr>
          <w:p w14:paraId="2A4B8593" w14:textId="77777777" w:rsidR="000C7571" w:rsidRPr="00722B65" w:rsidRDefault="000C7571" w:rsidP="00A14CB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C7571" w:rsidRPr="00722B65" w14:paraId="0547A2CB" w14:textId="77777777" w:rsidTr="007055E1">
        <w:trPr>
          <w:trHeight w:val="3344"/>
        </w:trPr>
        <w:tc>
          <w:tcPr>
            <w:tcW w:w="462" w:type="dxa"/>
          </w:tcPr>
          <w:p w14:paraId="55AFC5AD" w14:textId="77777777" w:rsidR="000C7571" w:rsidRPr="00722B65" w:rsidRDefault="000C7571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14:paraId="533F6D1E" w14:textId="77777777" w:rsidR="000C7571" w:rsidRPr="00722B65" w:rsidRDefault="000C7571" w:rsidP="00A14CB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14:paraId="4349E79F" w14:textId="77777777" w:rsidR="000C7571" w:rsidRPr="00722B65" w:rsidRDefault="000C7571" w:rsidP="00A14CB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C7571" w:rsidRPr="00722B65" w14:paraId="1F442230" w14:textId="77777777" w:rsidTr="00E63415">
        <w:trPr>
          <w:trHeight w:val="367"/>
        </w:trPr>
        <w:tc>
          <w:tcPr>
            <w:tcW w:w="6448" w:type="dxa"/>
            <w:gridSpan w:val="2"/>
          </w:tcPr>
          <w:p w14:paraId="283D0C08" w14:textId="77777777" w:rsidR="000C7571" w:rsidRPr="00722B65" w:rsidRDefault="000C7571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Razem przychody</w:t>
            </w:r>
          </w:p>
        </w:tc>
        <w:tc>
          <w:tcPr>
            <w:tcW w:w="3225" w:type="dxa"/>
          </w:tcPr>
          <w:p w14:paraId="490350EB" w14:textId="77777777" w:rsidR="000C7571" w:rsidRPr="00722B65" w:rsidRDefault="000C7571" w:rsidP="00A14CB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C7571" w:rsidRPr="00722B65" w14:paraId="383B1595" w14:textId="77777777" w:rsidTr="00E63415">
        <w:trPr>
          <w:trHeight w:val="364"/>
        </w:trPr>
        <w:tc>
          <w:tcPr>
            <w:tcW w:w="6448" w:type="dxa"/>
            <w:gridSpan w:val="2"/>
          </w:tcPr>
          <w:p w14:paraId="13E0449C" w14:textId="77777777" w:rsidR="000C7571" w:rsidRPr="00722B65" w:rsidRDefault="000C7571" w:rsidP="00A14CB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DB4DEDA" w14:textId="77777777" w:rsidR="000C7571" w:rsidRPr="00722B65" w:rsidRDefault="000C7571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Przychody-koszty=zysk brutto</w:t>
            </w:r>
          </w:p>
        </w:tc>
        <w:tc>
          <w:tcPr>
            <w:tcW w:w="3225" w:type="dxa"/>
          </w:tcPr>
          <w:p w14:paraId="3ED6244B" w14:textId="77777777" w:rsidR="000C7571" w:rsidRPr="00722B65" w:rsidRDefault="000C7571" w:rsidP="00A14CB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C7571" w:rsidRPr="00722B65" w14:paraId="019258D7" w14:textId="77777777" w:rsidTr="00E63415">
        <w:trPr>
          <w:trHeight w:val="315"/>
        </w:trPr>
        <w:tc>
          <w:tcPr>
            <w:tcW w:w="6448" w:type="dxa"/>
            <w:gridSpan w:val="2"/>
          </w:tcPr>
          <w:p w14:paraId="4DB7C1C8" w14:textId="77777777" w:rsidR="000C7571" w:rsidRPr="00722B65" w:rsidRDefault="000C7571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Podatek szacunkowo</w:t>
            </w:r>
          </w:p>
        </w:tc>
        <w:tc>
          <w:tcPr>
            <w:tcW w:w="3225" w:type="dxa"/>
          </w:tcPr>
          <w:p w14:paraId="1D91E888" w14:textId="77777777" w:rsidR="000C7571" w:rsidRPr="00722B65" w:rsidRDefault="000C7571" w:rsidP="00A14CB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C7571" w:rsidRPr="00722B65" w14:paraId="2AC6BC88" w14:textId="77777777" w:rsidTr="00E63415">
        <w:trPr>
          <w:trHeight w:val="107"/>
        </w:trPr>
        <w:tc>
          <w:tcPr>
            <w:tcW w:w="6448" w:type="dxa"/>
            <w:gridSpan w:val="2"/>
          </w:tcPr>
          <w:p w14:paraId="6666E2C1" w14:textId="77777777" w:rsidR="000C7571" w:rsidRPr="00722B65" w:rsidRDefault="000C7571" w:rsidP="00A14CB4">
            <w:pPr>
              <w:spacing w:line="276" w:lineRule="auto"/>
              <w:rPr>
                <w:rFonts w:ascii="Arial" w:hAnsi="Arial" w:cs="Arial"/>
                <w:b/>
              </w:rPr>
            </w:pPr>
            <w:r w:rsidRPr="00722B65">
              <w:rPr>
                <w:rFonts w:ascii="Arial" w:hAnsi="Arial" w:cs="Arial"/>
                <w:b/>
              </w:rPr>
              <w:t>Zysk netto</w:t>
            </w:r>
          </w:p>
        </w:tc>
        <w:tc>
          <w:tcPr>
            <w:tcW w:w="3225" w:type="dxa"/>
          </w:tcPr>
          <w:p w14:paraId="1415FE3A" w14:textId="77777777" w:rsidR="000C7571" w:rsidRPr="00722B65" w:rsidRDefault="000C7571" w:rsidP="00A14CB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53B6F7F" w14:textId="77777777" w:rsidR="000C7571" w:rsidRPr="00722B65" w:rsidRDefault="000C7571" w:rsidP="00A14CB4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14:paraId="7431168D" w14:textId="77777777" w:rsidR="00A4280E" w:rsidRPr="00722B65" w:rsidRDefault="00A4280E" w:rsidP="00A14CB4">
      <w:pPr>
        <w:spacing w:line="276" w:lineRule="auto"/>
        <w:ind w:left="539"/>
        <w:rPr>
          <w:rFonts w:ascii="Arial" w:hAnsi="Arial" w:cs="Arial"/>
        </w:rPr>
      </w:pPr>
    </w:p>
    <w:p w14:paraId="1A3B2100" w14:textId="77777777" w:rsidR="000C7571" w:rsidRPr="00722B65" w:rsidRDefault="000C7571" w:rsidP="00A14CB4">
      <w:pPr>
        <w:spacing w:line="276" w:lineRule="auto"/>
        <w:ind w:left="539"/>
        <w:rPr>
          <w:rFonts w:ascii="Arial" w:hAnsi="Arial" w:cs="Arial"/>
        </w:rPr>
      </w:pPr>
      <w:r w:rsidRPr="00722B6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</w:t>
      </w:r>
      <w:r w:rsidR="00A4280E" w:rsidRPr="00722B65">
        <w:rPr>
          <w:rFonts w:ascii="Arial" w:hAnsi="Arial" w:cs="Arial"/>
        </w:rPr>
        <w:t>……</w:t>
      </w:r>
      <w:r w:rsidRPr="00722B65">
        <w:rPr>
          <w:rFonts w:ascii="Arial" w:hAnsi="Arial" w:cs="Arial"/>
        </w:rPr>
        <w:t>………</w:t>
      </w:r>
      <w:r w:rsidR="00931C1A">
        <w:rPr>
          <w:rFonts w:ascii="Arial" w:hAnsi="Arial" w:cs="Arial"/>
        </w:rPr>
        <w:t>………………….</w:t>
      </w:r>
      <w:r w:rsidRPr="00722B65">
        <w:rPr>
          <w:rFonts w:ascii="Arial" w:hAnsi="Arial" w:cs="Arial"/>
        </w:rPr>
        <w:t xml:space="preserve">                                                                                                             (podpis Wnioskodawcy)</w:t>
      </w:r>
    </w:p>
    <w:p w14:paraId="696DC78D" w14:textId="77777777" w:rsidR="00D9619B" w:rsidRPr="00722B65" w:rsidRDefault="00D9619B" w:rsidP="00A14CB4">
      <w:pPr>
        <w:spacing w:line="276" w:lineRule="auto"/>
        <w:ind w:left="539"/>
        <w:rPr>
          <w:rFonts w:ascii="Arial" w:hAnsi="Arial" w:cs="Arial"/>
        </w:rPr>
      </w:pPr>
    </w:p>
    <w:p w14:paraId="51FB94FD" w14:textId="2D360B9A" w:rsidR="007055E1" w:rsidRPr="00722B65" w:rsidRDefault="00190C58" w:rsidP="00980239">
      <w:pPr>
        <w:spacing w:line="276" w:lineRule="auto"/>
        <w:ind w:firstLine="6804"/>
        <w:rPr>
          <w:rFonts w:ascii="Arial" w:hAnsi="Arial" w:cs="Arial"/>
        </w:rPr>
      </w:pPr>
      <w:r w:rsidRPr="00722B65">
        <w:rPr>
          <w:rFonts w:ascii="Arial" w:hAnsi="Arial" w:cs="Arial"/>
        </w:rPr>
        <w:t xml:space="preserve">      </w:t>
      </w:r>
      <w:r w:rsidR="000C7571" w:rsidRPr="00722B65">
        <w:rPr>
          <w:rFonts w:ascii="Arial" w:hAnsi="Arial" w:cs="Arial"/>
        </w:rPr>
        <w:t xml:space="preserve">                                                                          </w:t>
      </w:r>
      <w:r w:rsidR="00931C1A">
        <w:rPr>
          <w:rFonts w:ascii="Arial" w:hAnsi="Arial" w:cs="Arial"/>
        </w:rPr>
        <w:br/>
      </w:r>
      <w:r w:rsidR="00931C1A">
        <w:rPr>
          <w:rFonts w:ascii="Arial" w:hAnsi="Arial" w:cs="Arial"/>
        </w:rPr>
        <w:br/>
      </w:r>
    </w:p>
    <w:p w14:paraId="10548478" w14:textId="77777777" w:rsidR="00F0318B" w:rsidRDefault="00931C1A" w:rsidP="00A14CB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</w:t>
      </w:r>
    </w:p>
    <w:p w14:paraId="3B8F7C70" w14:textId="5E9EE217" w:rsidR="000C7571" w:rsidRPr="00722B65" w:rsidRDefault="00FD2A8E" w:rsidP="00A14CB4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Sochaczew, dnia ……………………………</w:t>
      </w:r>
    </w:p>
    <w:p w14:paraId="0AA595F4" w14:textId="77777777" w:rsidR="00FD2A8E" w:rsidRPr="00722B65" w:rsidRDefault="00FD2A8E" w:rsidP="00A14CB4">
      <w:pPr>
        <w:spacing w:line="276" w:lineRule="auto"/>
        <w:ind w:left="6804"/>
        <w:rPr>
          <w:rFonts w:ascii="Arial" w:hAnsi="Arial" w:cs="Arial"/>
        </w:rPr>
      </w:pPr>
    </w:p>
    <w:p w14:paraId="0D766D23" w14:textId="77777777" w:rsidR="000C7571" w:rsidRPr="00722B65" w:rsidRDefault="000C7571" w:rsidP="00A14CB4">
      <w:pPr>
        <w:spacing w:line="276" w:lineRule="auto"/>
        <w:rPr>
          <w:rFonts w:ascii="Arial" w:hAnsi="Arial" w:cs="Arial"/>
          <w:b/>
        </w:rPr>
      </w:pPr>
      <w:r w:rsidRPr="00722B65">
        <w:rPr>
          <w:rFonts w:ascii="Arial" w:hAnsi="Arial" w:cs="Arial"/>
          <w:b/>
        </w:rPr>
        <w:t>OŚWIADCZENIE BEZROBOTNEGO, ABSOLWENTA KIS, ABSOLWENTA CIS</w:t>
      </w:r>
    </w:p>
    <w:p w14:paraId="134593BC" w14:textId="77777777" w:rsidR="00DE67AD" w:rsidRPr="00722B65" w:rsidRDefault="000C7571" w:rsidP="00A14CB4">
      <w:pPr>
        <w:pStyle w:val="Tekstpodstawowy"/>
        <w:spacing w:after="0" w:line="276" w:lineRule="auto"/>
        <w:rPr>
          <w:rFonts w:ascii="Arial" w:hAnsi="Arial" w:cs="Arial"/>
          <w:b/>
          <w:lang w:val="pt-BR"/>
        </w:rPr>
      </w:pPr>
      <w:r w:rsidRPr="00722B65">
        <w:rPr>
          <w:rFonts w:ascii="Arial" w:hAnsi="Arial" w:cs="Arial"/>
          <w:b/>
          <w:lang w:val="pt-BR"/>
        </w:rPr>
        <w:t>Świadomy odpowiedzialności karnej za złożenie fałszywego oświadczenia</w:t>
      </w:r>
      <w:r w:rsidR="00931C1A">
        <w:rPr>
          <w:rFonts w:ascii="Arial" w:hAnsi="Arial" w:cs="Arial"/>
          <w:b/>
          <w:lang w:val="pt-BR"/>
        </w:rPr>
        <w:br/>
      </w:r>
    </w:p>
    <w:p w14:paraId="6F4159BA" w14:textId="275B4234" w:rsidR="000C7571" w:rsidRPr="00722B65" w:rsidRDefault="000C7571" w:rsidP="00A14CB4">
      <w:pPr>
        <w:pStyle w:val="Tekstpodstawowy"/>
        <w:spacing w:after="0" w:line="276" w:lineRule="auto"/>
        <w:rPr>
          <w:rFonts w:ascii="Arial" w:hAnsi="Arial" w:cs="Arial"/>
          <w:lang w:val="pl-PL"/>
        </w:rPr>
      </w:pPr>
      <w:r w:rsidRPr="00722B65">
        <w:rPr>
          <w:rFonts w:ascii="Arial" w:hAnsi="Arial" w:cs="Arial"/>
        </w:rPr>
        <w:t>Ja niżej podpisany/a legitymujący/a się</w:t>
      </w:r>
      <w:r w:rsidR="007055E1" w:rsidRPr="00722B65">
        <w:rPr>
          <w:rFonts w:ascii="Arial" w:hAnsi="Arial" w:cs="Arial"/>
        </w:rPr>
        <w:t xml:space="preserve"> dowodem osobistym lub paszportem nr………</w:t>
      </w:r>
      <w:r w:rsidR="00E17130">
        <w:rPr>
          <w:rFonts w:ascii="Arial" w:hAnsi="Arial" w:cs="Arial"/>
          <w:lang w:val="pl-PL"/>
        </w:rPr>
        <w:t>..</w:t>
      </w:r>
      <w:r w:rsidR="007055E1" w:rsidRPr="00722B65">
        <w:rPr>
          <w:rFonts w:ascii="Arial" w:hAnsi="Arial" w:cs="Arial"/>
        </w:rPr>
        <w:t>……</w:t>
      </w:r>
      <w:r w:rsidR="00DE67AD" w:rsidRPr="00722B65">
        <w:rPr>
          <w:rFonts w:ascii="Arial" w:hAnsi="Arial" w:cs="Arial"/>
          <w:lang w:val="pl-PL"/>
        </w:rPr>
        <w:t>….</w:t>
      </w:r>
      <w:r w:rsidR="007055E1" w:rsidRPr="00722B65">
        <w:rPr>
          <w:rFonts w:ascii="Arial" w:hAnsi="Arial" w:cs="Arial"/>
        </w:rPr>
        <w:t>.………</w:t>
      </w:r>
      <w:r w:rsidR="00FD2A8E" w:rsidRPr="00722B65">
        <w:rPr>
          <w:rFonts w:ascii="Arial" w:hAnsi="Arial" w:cs="Arial"/>
        </w:rPr>
        <w:t xml:space="preserve"> seria …</w:t>
      </w:r>
      <w:r w:rsidR="007055E1" w:rsidRPr="00722B65">
        <w:rPr>
          <w:rFonts w:ascii="Arial" w:hAnsi="Arial" w:cs="Arial"/>
        </w:rPr>
        <w:t>…………………</w:t>
      </w:r>
      <w:r w:rsidR="00DE67AD" w:rsidRPr="00722B65">
        <w:rPr>
          <w:rFonts w:ascii="Arial" w:hAnsi="Arial" w:cs="Arial"/>
          <w:lang w:val="pl-PL"/>
        </w:rPr>
        <w:t>…</w:t>
      </w:r>
      <w:r w:rsidR="007055E1" w:rsidRPr="00722B65">
        <w:rPr>
          <w:rFonts w:ascii="Arial" w:hAnsi="Arial" w:cs="Arial"/>
        </w:rPr>
        <w:t xml:space="preserve"> wydanym</w:t>
      </w:r>
      <w:r w:rsidR="00E17130">
        <w:rPr>
          <w:rFonts w:ascii="Arial" w:hAnsi="Arial" w:cs="Arial"/>
          <w:lang w:val="pl-PL"/>
        </w:rPr>
        <w:t>…………………………..</w:t>
      </w:r>
      <w:r w:rsidR="00401C60">
        <w:rPr>
          <w:rFonts w:ascii="Arial" w:hAnsi="Arial" w:cs="Arial"/>
          <w:lang w:val="pl-PL"/>
        </w:rPr>
        <w:t xml:space="preserve"> </w:t>
      </w:r>
      <w:r w:rsidRPr="00722B65">
        <w:rPr>
          <w:rFonts w:ascii="Arial" w:hAnsi="Arial" w:cs="Arial"/>
        </w:rPr>
        <w:t>przez………………………</w:t>
      </w:r>
      <w:r w:rsidR="007055E1" w:rsidRPr="00722B65">
        <w:rPr>
          <w:rFonts w:ascii="Arial" w:hAnsi="Arial" w:cs="Arial"/>
        </w:rPr>
        <w:t>………………………………</w:t>
      </w:r>
      <w:r w:rsidR="00FD2A8E" w:rsidRPr="00722B65">
        <w:rPr>
          <w:rFonts w:ascii="Arial" w:hAnsi="Arial" w:cs="Arial"/>
        </w:rPr>
        <w:t>…………</w:t>
      </w:r>
      <w:r w:rsidR="00931C1A">
        <w:rPr>
          <w:rFonts w:ascii="Arial" w:hAnsi="Arial" w:cs="Arial"/>
          <w:lang w:val="pl-PL"/>
        </w:rPr>
        <w:t>………….</w:t>
      </w:r>
      <w:r w:rsidR="00FD2A8E" w:rsidRPr="00722B65">
        <w:rPr>
          <w:rFonts w:ascii="Arial" w:hAnsi="Arial" w:cs="Arial"/>
        </w:rPr>
        <w:t>……</w:t>
      </w:r>
      <w:r w:rsidR="00DE67AD" w:rsidRPr="00722B65">
        <w:rPr>
          <w:rFonts w:ascii="Arial" w:hAnsi="Arial" w:cs="Arial"/>
        </w:rPr>
        <w:t>…</w:t>
      </w:r>
      <w:r w:rsidR="00DE67AD" w:rsidRPr="00722B65">
        <w:rPr>
          <w:rFonts w:ascii="Arial" w:hAnsi="Arial" w:cs="Arial"/>
          <w:lang w:val="pl-PL"/>
        </w:rPr>
        <w:t>……</w:t>
      </w:r>
      <w:r w:rsidR="00FD2A8E" w:rsidRPr="00722B65">
        <w:rPr>
          <w:rFonts w:ascii="Arial" w:hAnsi="Arial" w:cs="Arial"/>
        </w:rPr>
        <w:t xml:space="preserve">… </w:t>
      </w:r>
      <w:r w:rsidR="00292CE4" w:rsidRPr="00722B65">
        <w:rPr>
          <w:rFonts w:ascii="Arial" w:hAnsi="Arial" w:cs="Arial"/>
        </w:rPr>
        <w:t xml:space="preserve">oświadczam, </w:t>
      </w:r>
      <w:r w:rsidRPr="00722B65">
        <w:rPr>
          <w:rFonts w:ascii="Arial" w:hAnsi="Arial" w:cs="Arial"/>
        </w:rPr>
        <w:t>że</w:t>
      </w:r>
      <w:r w:rsidR="00DE67AD" w:rsidRPr="00722B65">
        <w:rPr>
          <w:rFonts w:ascii="Arial" w:hAnsi="Arial" w:cs="Arial"/>
          <w:lang w:val="pl-PL"/>
        </w:rPr>
        <w:t>:</w:t>
      </w:r>
    </w:p>
    <w:p w14:paraId="391C2AE2" w14:textId="77777777" w:rsidR="00DE67AD" w:rsidRPr="00722B65" w:rsidRDefault="00DE67AD" w:rsidP="00A14CB4">
      <w:pPr>
        <w:pStyle w:val="Tekstpodstawowy"/>
        <w:spacing w:after="0" w:line="276" w:lineRule="auto"/>
        <w:rPr>
          <w:rFonts w:ascii="Arial" w:hAnsi="Arial" w:cs="Arial"/>
          <w:b/>
          <w:lang w:val="pl-PL"/>
        </w:rPr>
      </w:pPr>
    </w:p>
    <w:p w14:paraId="08A5F2C0" w14:textId="061AAB3E" w:rsidR="008D2BC0" w:rsidRPr="00722B65" w:rsidRDefault="000C7571" w:rsidP="00A14CB4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napToGrid w:val="0"/>
        </w:rPr>
      </w:pPr>
      <w:r w:rsidRPr="00722B65">
        <w:rPr>
          <w:rFonts w:ascii="Arial" w:hAnsi="Arial" w:cs="Arial"/>
        </w:rPr>
        <w:t>Zapoznałem (-</w:t>
      </w:r>
      <w:proofErr w:type="spellStart"/>
      <w:r w:rsidRPr="00722B65">
        <w:rPr>
          <w:rFonts w:ascii="Arial" w:hAnsi="Arial" w:cs="Arial"/>
        </w:rPr>
        <w:t>am</w:t>
      </w:r>
      <w:proofErr w:type="spellEnd"/>
      <w:r w:rsidRPr="00722B65">
        <w:rPr>
          <w:rFonts w:ascii="Arial" w:hAnsi="Arial" w:cs="Arial"/>
        </w:rPr>
        <w:t xml:space="preserve">) się i spełniam warunki, o których mowa w rozporządzeniu </w:t>
      </w:r>
      <w:r w:rsidRPr="00722B65">
        <w:rPr>
          <w:rFonts w:ascii="Arial" w:hAnsi="Arial" w:cs="Arial"/>
          <w:snapToGrid w:val="0"/>
        </w:rPr>
        <w:t xml:space="preserve">Komisji (UE) </w:t>
      </w:r>
      <w:r w:rsidR="00292CE4" w:rsidRPr="00722B65">
        <w:rPr>
          <w:rFonts w:ascii="Arial" w:hAnsi="Arial" w:cs="Arial"/>
          <w:snapToGrid w:val="0"/>
        </w:rPr>
        <w:t>nr </w:t>
      </w:r>
      <w:r w:rsidR="00DB76C0">
        <w:rPr>
          <w:rFonts w:ascii="Arial" w:hAnsi="Arial" w:cs="Arial"/>
          <w:snapToGrid w:val="0"/>
        </w:rPr>
        <w:t>2023/2831</w:t>
      </w:r>
      <w:r w:rsidRPr="00722B65">
        <w:rPr>
          <w:rFonts w:ascii="Arial" w:hAnsi="Arial" w:cs="Arial"/>
          <w:snapToGrid w:val="0"/>
        </w:rPr>
        <w:t xml:space="preserve"> </w:t>
      </w:r>
      <w:r w:rsidR="00FD2A8E" w:rsidRPr="00722B65">
        <w:rPr>
          <w:rFonts w:ascii="Arial" w:hAnsi="Arial" w:cs="Arial"/>
          <w:snapToGrid w:val="0"/>
        </w:rPr>
        <w:t>z dnia 1</w:t>
      </w:r>
      <w:r w:rsidR="00DB76C0">
        <w:rPr>
          <w:rFonts w:ascii="Arial" w:hAnsi="Arial" w:cs="Arial"/>
          <w:snapToGrid w:val="0"/>
        </w:rPr>
        <w:t>3</w:t>
      </w:r>
      <w:r w:rsidR="00FD2A8E" w:rsidRPr="00722B65">
        <w:rPr>
          <w:rFonts w:ascii="Arial" w:hAnsi="Arial" w:cs="Arial"/>
          <w:snapToGrid w:val="0"/>
        </w:rPr>
        <w:t xml:space="preserve"> grudnia 20</w:t>
      </w:r>
      <w:r w:rsidR="00DB76C0">
        <w:rPr>
          <w:rFonts w:ascii="Arial" w:hAnsi="Arial" w:cs="Arial"/>
          <w:snapToGrid w:val="0"/>
        </w:rPr>
        <w:t>23</w:t>
      </w:r>
      <w:r w:rsidR="00FD2A8E" w:rsidRPr="00722B65">
        <w:rPr>
          <w:rFonts w:ascii="Arial" w:hAnsi="Arial" w:cs="Arial"/>
          <w:snapToGrid w:val="0"/>
        </w:rPr>
        <w:t xml:space="preserve"> r. </w:t>
      </w:r>
      <w:r w:rsidRPr="00722B65">
        <w:rPr>
          <w:rFonts w:ascii="Arial" w:hAnsi="Arial" w:cs="Arial"/>
          <w:snapToGrid w:val="0"/>
        </w:rPr>
        <w:t>w sprawie stosowania art. 107 i 108 Traktatu o funkcjonowaniu Unii Europejskiej do pomocy d</w:t>
      </w:r>
      <w:r w:rsidR="0021770A" w:rsidRPr="00722B65">
        <w:rPr>
          <w:rFonts w:ascii="Arial" w:hAnsi="Arial" w:cs="Arial"/>
          <w:snapToGrid w:val="0"/>
        </w:rPr>
        <w:t xml:space="preserve">e </w:t>
      </w:r>
      <w:proofErr w:type="spellStart"/>
      <w:r w:rsidR="0021770A" w:rsidRPr="00722B65">
        <w:rPr>
          <w:rFonts w:ascii="Arial" w:hAnsi="Arial" w:cs="Arial"/>
          <w:snapToGrid w:val="0"/>
        </w:rPr>
        <w:t>minimis</w:t>
      </w:r>
      <w:proofErr w:type="spellEnd"/>
      <w:r w:rsidR="0021770A" w:rsidRPr="00722B65">
        <w:rPr>
          <w:rFonts w:ascii="Arial" w:hAnsi="Arial" w:cs="Arial"/>
          <w:snapToGrid w:val="0"/>
        </w:rPr>
        <w:t xml:space="preserve"> (Dz. U</w:t>
      </w:r>
      <w:r w:rsidR="00DB76C0">
        <w:rPr>
          <w:rFonts w:ascii="Arial" w:hAnsi="Arial" w:cs="Arial"/>
          <w:snapToGrid w:val="0"/>
        </w:rPr>
        <w:t>. UE.L.2023.2831</w:t>
      </w:r>
      <w:r w:rsidR="00FD2A8E" w:rsidRPr="00722B65">
        <w:rPr>
          <w:rFonts w:ascii="Arial" w:hAnsi="Arial" w:cs="Arial"/>
        </w:rPr>
        <w:t>).</w:t>
      </w:r>
      <w:r w:rsidRPr="00722B65">
        <w:rPr>
          <w:rFonts w:ascii="Arial" w:hAnsi="Arial" w:cs="Arial"/>
        </w:rPr>
        <w:t xml:space="preserve"> </w:t>
      </w:r>
    </w:p>
    <w:p w14:paraId="615E70A3" w14:textId="7EA46708" w:rsidR="000C7571" w:rsidRPr="00722B65" w:rsidRDefault="000C7571" w:rsidP="00A14CB4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napToGrid w:val="0"/>
        </w:rPr>
      </w:pPr>
      <w:r w:rsidRPr="00722B65">
        <w:rPr>
          <w:rFonts w:ascii="Arial" w:hAnsi="Arial" w:cs="Arial"/>
        </w:rPr>
        <w:t>Zapoznałem (-</w:t>
      </w:r>
      <w:proofErr w:type="spellStart"/>
      <w:r w:rsidRPr="00722B65">
        <w:rPr>
          <w:rFonts w:ascii="Arial" w:hAnsi="Arial" w:cs="Arial"/>
        </w:rPr>
        <w:t>am</w:t>
      </w:r>
      <w:proofErr w:type="spellEnd"/>
      <w:r w:rsidRPr="00722B65">
        <w:rPr>
          <w:rFonts w:ascii="Arial" w:hAnsi="Arial" w:cs="Arial"/>
        </w:rPr>
        <w:t>) się i spełniam warunki dotyczące przyznawania i wydatkowania ewentualnie</w:t>
      </w:r>
      <w:r w:rsidR="00DE67AD" w:rsidRPr="00722B65">
        <w:rPr>
          <w:rFonts w:ascii="Arial" w:hAnsi="Arial" w:cs="Arial"/>
        </w:rPr>
        <w:t xml:space="preserve"> otrzymanych środków określonych</w:t>
      </w:r>
      <w:r w:rsidR="00FD2A8E" w:rsidRPr="00722B65">
        <w:rPr>
          <w:rFonts w:ascii="Arial" w:hAnsi="Arial" w:cs="Arial"/>
        </w:rPr>
        <w:t xml:space="preserve"> </w:t>
      </w:r>
      <w:r w:rsidR="00DE67AD" w:rsidRPr="00722B65">
        <w:rPr>
          <w:rFonts w:ascii="Arial" w:hAnsi="Arial" w:cs="Arial"/>
        </w:rPr>
        <w:t xml:space="preserve">w art.46 </w:t>
      </w:r>
      <w:r w:rsidR="006C4B88" w:rsidRPr="00722B65">
        <w:rPr>
          <w:rFonts w:ascii="Arial" w:hAnsi="Arial" w:cs="Arial"/>
        </w:rPr>
        <w:t>Ustawy</w:t>
      </w:r>
      <w:r w:rsidRPr="00722B65">
        <w:rPr>
          <w:rFonts w:ascii="Arial" w:hAnsi="Arial" w:cs="Arial"/>
        </w:rPr>
        <w:t xml:space="preserve"> z dnia 20 kwietnia 2004 r. o promocji zatrudni</w:t>
      </w:r>
      <w:r w:rsidR="00FD2A8E" w:rsidRPr="00722B65">
        <w:rPr>
          <w:rFonts w:ascii="Arial" w:hAnsi="Arial" w:cs="Arial"/>
        </w:rPr>
        <w:t xml:space="preserve">enia i instytucjach rynku pracy </w:t>
      </w:r>
      <w:r w:rsidR="00E317DE" w:rsidRPr="00722B65">
        <w:rPr>
          <w:rFonts w:ascii="Arial" w:hAnsi="Arial" w:cs="Arial"/>
        </w:rPr>
        <w:t>(</w:t>
      </w:r>
      <w:r w:rsidR="00D23C96" w:rsidRPr="00722B65">
        <w:rPr>
          <w:rFonts w:ascii="Arial" w:hAnsi="Arial" w:cs="Arial"/>
        </w:rPr>
        <w:t xml:space="preserve">Dz. U. </w:t>
      </w:r>
      <w:r w:rsidR="00B61229" w:rsidRPr="00722B65">
        <w:rPr>
          <w:rFonts w:ascii="Arial" w:hAnsi="Arial" w:cs="Arial"/>
        </w:rPr>
        <w:t>z 2023r. poz. 735</w:t>
      </w:r>
      <w:r w:rsidR="009B2B4D" w:rsidRPr="00722B65">
        <w:rPr>
          <w:rFonts w:ascii="Arial" w:hAnsi="Arial" w:cs="Arial"/>
        </w:rPr>
        <w:t xml:space="preserve"> z </w:t>
      </w:r>
      <w:proofErr w:type="spellStart"/>
      <w:r w:rsidR="009B2B4D" w:rsidRPr="00722B65">
        <w:rPr>
          <w:rFonts w:ascii="Arial" w:hAnsi="Arial" w:cs="Arial"/>
        </w:rPr>
        <w:t>późn</w:t>
      </w:r>
      <w:proofErr w:type="spellEnd"/>
      <w:r w:rsidR="009B2B4D" w:rsidRPr="00722B65">
        <w:rPr>
          <w:rFonts w:ascii="Arial" w:hAnsi="Arial" w:cs="Arial"/>
        </w:rPr>
        <w:t>. zm.</w:t>
      </w:r>
      <w:r w:rsidRPr="00722B65">
        <w:rPr>
          <w:rFonts w:ascii="Arial" w:hAnsi="Arial" w:cs="Arial"/>
        </w:rPr>
        <w:t>, Rozporządzenie Ministra Rodziny, Pracy i Polityki Społ</w:t>
      </w:r>
      <w:r w:rsidR="00FD2A8E" w:rsidRPr="00722B65">
        <w:rPr>
          <w:rFonts w:ascii="Arial" w:hAnsi="Arial" w:cs="Arial"/>
        </w:rPr>
        <w:t xml:space="preserve">ecznej z dnia 14 lipca 2017 r. </w:t>
      </w:r>
      <w:r w:rsidRPr="00722B65">
        <w:rPr>
          <w:rFonts w:ascii="Arial" w:hAnsi="Arial" w:cs="Arial"/>
        </w:rPr>
        <w:t>w sprawie dokonywania z Funduszu Pracy refundacji kosztów wyposażenia lub doposażenia stanowiska pracy oraz przyznawania środków na podjęcie działalno</w:t>
      </w:r>
      <w:r w:rsidR="00292CE4" w:rsidRPr="00722B65">
        <w:rPr>
          <w:rFonts w:ascii="Arial" w:hAnsi="Arial" w:cs="Arial"/>
        </w:rPr>
        <w:t>śc</w:t>
      </w:r>
      <w:r w:rsidR="00A551FE" w:rsidRPr="00722B65">
        <w:rPr>
          <w:rFonts w:ascii="Arial" w:hAnsi="Arial" w:cs="Arial"/>
        </w:rPr>
        <w:t>i gospodarczej (Dz. U. z 2022</w:t>
      </w:r>
      <w:r w:rsidR="00E072AF">
        <w:rPr>
          <w:rFonts w:ascii="Arial" w:hAnsi="Arial" w:cs="Arial"/>
        </w:rPr>
        <w:t xml:space="preserve"> </w:t>
      </w:r>
      <w:r w:rsidR="00A551FE" w:rsidRPr="00722B65">
        <w:rPr>
          <w:rFonts w:ascii="Arial" w:hAnsi="Arial" w:cs="Arial"/>
        </w:rPr>
        <w:t>r.</w:t>
      </w:r>
      <w:r w:rsidR="00E072AF">
        <w:rPr>
          <w:rFonts w:ascii="Arial" w:hAnsi="Arial" w:cs="Arial"/>
        </w:rPr>
        <w:t xml:space="preserve"> </w:t>
      </w:r>
      <w:r w:rsidR="00292CE4" w:rsidRPr="00722B65">
        <w:rPr>
          <w:rFonts w:ascii="Arial" w:hAnsi="Arial" w:cs="Arial"/>
        </w:rPr>
        <w:t>poz. 243</w:t>
      </w:r>
      <w:r w:rsidR="00FD2A8E" w:rsidRPr="00722B65">
        <w:rPr>
          <w:rFonts w:ascii="Arial" w:hAnsi="Arial" w:cs="Arial"/>
        </w:rPr>
        <w:t>):</w:t>
      </w:r>
    </w:p>
    <w:p w14:paraId="7F140297" w14:textId="77777777" w:rsidR="008D2BC0" w:rsidRPr="00722B65" w:rsidRDefault="000C7571" w:rsidP="00A14CB4">
      <w:pPr>
        <w:numPr>
          <w:ilvl w:val="1"/>
          <w:numId w:val="26"/>
        </w:numPr>
        <w:spacing w:line="276" w:lineRule="auto"/>
        <w:ind w:left="567" w:hanging="283"/>
        <w:rPr>
          <w:rFonts w:ascii="Arial" w:hAnsi="Arial" w:cs="Arial"/>
        </w:rPr>
      </w:pPr>
      <w:r w:rsidRPr="00722B65">
        <w:rPr>
          <w:rFonts w:ascii="Arial" w:hAnsi="Arial" w:cs="Arial"/>
        </w:rPr>
        <w:t>nie prowadziłem (-</w:t>
      </w:r>
      <w:proofErr w:type="spellStart"/>
      <w:r w:rsidRPr="00722B65">
        <w:rPr>
          <w:rFonts w:ascii="Arial" w:hAnsi="Arial" w:cs="Arial"/>
        </w:rPr>
        <w:t>am</w:t>
      </w:r>
      <w:proofErr w:type="spellEnd"/>
      <w:r w:rsidRPr="00722B65">
        <w:rPr>
          <w:rFonts w:ascii="Arial" w:hAnsi="Arial" w:cs="Arial"/>
        </w:rPr>
        <w:t>) działalności gospodarczej w okresie 12 miesięcy przed dniem złożenia wniosku;</w:t>
      </w:r>
    </w:p>
    <w:p w14:paraId="3DB451D8" w14:textId="77777777" w:rsidR="008D2BC0" w:rsidRPr="00722B65" w:rsidRDefault="000C7571" w:rsidP="00A14CB4">
      <w:pPr>
        <w:numPr>
          <w:ilvl w:val="1"/>
          <w:numId w:val="26"/>
        </w:numPr>
        <w:spacing w:line="276" w:lineRule="auto"/>
        <w:ind w:left="567" w:hanging="283"/>
        <w:rPr>
          <w:rFonts w:ascii="Arial" w:hAnsi="Arial" w:cs="Arial"/>
        </w:rPr>
      </w:pPr>
      <w:r w:rsidRPr="00722B65">
        <w:rPr>
          <w:rFonts w:ascii="Arial" w:hAnsi="Arial" w:cs="Arial"/>
        </w:rPr>
        <w:t>nie posiadam wpisu do ewidencji działalności gospodarczej w okresie 12 miesięcy przed dniem złożenia wniosku, nie dotyczy opiekunów;</w:t>
      </w:r>
      <w:bookmarkStart w:id="1" w:name="__DdeLink__4169_3186632198"/>
    </w:p>
    <w:p w14:paraId="49B49007" w14:textId="77777777" w:rsidR="008D2BC0" w:rsidRPr="00722B65" w:rsidRDefault="000C7571" w:rsidP="00A14CB4">
      <w:pPr>
        <w:numPr>
          <w:ilvl w:val="1"/>
          <w:numId w:val="26"/>
        </w:numPr>
        <w:spacing w:line="276" w:lineRule="auto"/>
        <w:ind w:left="567" w:hanging="283"/>
        <w:rPr>
          <w:rFonts w:ascii="Arial" w:hAnsi="Arial" w:cs="Arial"/>
        </w:rPr>
      </w:pPr>
      <w:r w:rsidRPr="00722B65">
        <w:rPr>
          <w:rFonts w:ascii="Arial" w:hAnsi="Arial" w:cs="Arial"/>
          <w:color w:val="000000"/>
        </w:rPr>
        <w:t>złożę oświadczenie, że</w:t>
      </w:r>
      <w:bookmarkEnd w:id="1"/>
      <w:r w:rsidR="00F04A39" w:rsidRPr="00722B65">
        <w:rPr>
          <w:rFonts w:ascii="Arial" w:hAnsi="Arial" w:cs="Arial"/>
          <w:color w:val="000000"/>
        </w:rPr>
        <w:t xml:space="preserve"> nie podejmę</w:t>
      </w:r>
      <w:r w:rsidRPr="00722B65">
        <w:rPr>
          <w:rFonts w:ascii="Arial" w:hAnsi="Arial" w:cs="Arial"/>
          <w:color w:val="000000"/>
        </w:rPr>
        <w:t xml:space="preserve"> zatrudnienia w okresie 12 miesięcy od dnia rozpoczęcia prowadzenia działalności gospodarczej z wyjątkiem podjęcia zatrudnienia w okresie obowiązywania stanu zagrożenia epidemicznego al</w:t>
      </w:r>
      <w:r w:rsidR="00FD2A8E" w:rsidRPr="00722B65">
        <w:rPr>
          <w:rFonts w:ascii="Arial" w:hAnsi="Arial" w:cs="Arial"/>
          <w:color w:val="000000"/>
        </w:rPr>
        <w:t xml:space="preserve">bo stanu epidemii, ogłoszonego </w:t>
      </w:r>
      <w:r w:rsidRPr="00722B65">
        <w:rPr>
          <w:rFonts w:ascii="Arial" w:hAnsi="Arial" w:cs="Arial"/>
          <w:color w:val="000000"/>
        </w:rPr>
        <w:t>z powodu COVID-19 oraz w okresie 30 dni po ich odwołaniu;</w:t>
      </w:r>
    </w:p>
    <w:p w14:paraId="2F063E1A" w14:textId="77777777" w:rsidR="008D2BC0" w:rsidRPr="00722B65" w:rsidRDefault="000C7571" w:rsidP="00A14CB4">
      <w:pPr>
        <w:numPr>
          <w:ilvl w:val="1"/>
          <w:numId w:val="26"/>
        </w:numPr>
        <w:spacing w:line="276" w:lineRule="auto"/>
        <w:ind w:left="567" w:hanging="283"/>
        <w:rPr>
          <w:rFonts w:ascii="Arial" w:hAnsi="Arial" w:cs="Arial"/>
        </w:rPr>
      </w:pPr>
      <w:r w:rsidRPr="00722B65">
        <w:rPr>
          <w:rFonts w:ascii="Arial" w:hAnsi="Arial" w:cs="Arial"/>
          <w:color w:val="000000"/>
        </w:rPr>
        <w:t>zakończyłem (-</w:t>
      </w:r>
      <w:proofErr w:type="spellStart"/>
      <w:r w:rsidRPr="00722B65">
        <w:rPr>
          <w:rFonts w:ascii="Arial" w:hAnsi="Arial" w:cs="Arial"/>
          <w:color w:val="000000"/>
        </w:rPr>
        <w:t>am</w:t>
      </w:r>
      <w:proofErr w:type="spellEnd"/>
      <w:r w:rsidRPr="00722B65">
        <w:rPr>
          <w:rFonts w:ascii="Arial" w:hAnsi="Arial" w:cs="Arial"/>
          <w:color w:val="000000"/>
        </w:rPr>
        <w:t>)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dofinansowanie, i zamiast oświadczenia, o którym mowa w pkt. 2 ust. B, składam</w:t>
      </w:r>
      <w:r w:rsidR="00FD2A8E" w:rsidRPr="00722B65">
        <w:rPr>
          <w:rFonts w:ascii="Arial" w:hAnsi="Arial" w:cs="Arial"/>
          <w:color w:val="000000"/>
        </w:rPr>
        <w:t xml:space="preserve"> </w:t>
      </w:r>
      <w:r w:rsidRPr="00722B65">
        <w:rPr>
          <w:rFonts w:ascii="Arial" w:hAnsi="Arial" w:cs="Arial"/>
          <w:color w:val="000000"/>
        </w:rPr>
        <w:t>oświadczenie, że symbol i przedmiot planowanej działalności gospodarczej według Polskiej K</w:t>
      </w:r>
      <w:r w:rsidR="00FD2A8E" w:rsidRPr="00722B65">
        <w:rPr>
          <w:rFonts w:ascii="Arial" w:hAnsi="Arial" w:cs="Arial"/>
          <w:color w:val="000000"/>
        </w:rPr>
        <w:t xml:space="preserve">lasyfikacji Działalności (PKD) </w:t>
      </w:r>
      <w:r w:rsidRPr="00722B65">
        <w:rPr>
          <w:rFonts w:ascii="Arial" w:hAnsi="Arial" w:cs="Arial"/>
          <w:color w:val="000000"/>
        </w:rPr>
        <w:t>na</w:t>
      </w:r>
      <w:r w:rsidR="00292CE4" w:rsidRPr="00722B65">
        <w:rPr>
          <w:rFonts w:ascii="Arial" w:hAnsi="Arial" w:cs="Arial"/>
          <w:color w:val="000000"/>
        </w:rPr>
        <w:t xml:space="preserve"> poziomie podklasy jest inny od </w:t>
      </w:r>
      <w:r w:rsidRPr="00722B65">
        <w:rPr>
          <w:rFonts w:ascii="Arial" w:hAnsi="Arial" w:cs="Arial"/>
          <w:color w:val="000000"/>
        </w:rPr>
        <w:t xml:space="preserve">działalności zakończonej; </w:t>
      </w:r>
    </w:p>
    <w:p w14:paraId="1D8931F5" w14:textId="77777777" w:rsidR="008D2BC0" w:rsidRPr="00722B65" w:rsidRDefault="000C7571" w:rsidP="00A14CB4">
      <w:pPr>
        <w:numPr>
          <w:ilvl w:val="1"/>
          <w:numId w:val="26"/>
        </w:numPr>
        <w:spacing w:line="276" w:lineRule="auto"/>
        <w:ind w:left="567" w:hanging="283"/>
        <w:rPr>
          <w:rFonts w:ascii="Arial" w:hAnsi="Arial" w:cs="Arial"/>
        </w:rPr>
      </w:pPr>
      <w:r w:rsidRPr="00722B65">
        <w:rPr>
          <w:rFonts w:ascii="Arial" w:hAnsi="Arial" w:cs="Arial"/>
        </w:rPr>
        <w:t>w okresie 12 miesięcy poprzedzających złożeni</w:t>
      </w:r>
      <w:r w:rsidR="00292CE4" w:rsidRPr="00722B65">
        <w:rPr>
          <w:rFonts w:ascii="Arial" w:hAnsi="Arial" w:cs="Arial"/>
        </w:rPr>
        <w:t>e wniosku nie odmówiłem(</w:t>
      </w:r>
      <w:proofErr w:type="spellStart"/>
      <w:r w:rsidR="00292CE4" w:rsidRPr="00722B65">
        <w:rPr>
          <w:rFonts w:ascii="Arial" w:hAnsi="Arial" w:cs="Arial"/>
        </w:rPr>
        <w:t>am</w:t>
      </w:r>
      <w:proofErr w:type="spellEnd"/>
      <w:r w:rsidR="00292CE4" w:rsidRPr="00722B65">
        <w:rPr>
          <w:rFonts w:ascii="Arial" w:hAnsi="Arial" w:cs="Arial"/>
        </w:rPr>
        <w:t>) bez </w:t>
      </w:r>
      <w:r w:rsidRPr="00722B65">
        <w:rPr>
          <w:rFonts w:ascii="Arial" w:hAnsi="Arial" w:cs="Arial"/>
        </w:rPr>
        <w:t>uzasadnionej przyczyny przyjęcia propozycji odpowiedniej pracy lub innej formy pomocy określonej w ustawie oraz udziału w działaniach</w:t>
      </w:r>
      <w:r w:rsidR="00FD2A8E" w:rsidRPr="00722B65">
        <w:rPr>
          <w:rFonts w:ascii="Arial" w:hAnsi="Arial" w:cs="Arial"/>
        </w:rPr>
        <w:t xml:space="preserve"> w ramach Programu Aktywizacja </w:t>
      </w:r>
      <w:r w:rsidRPr="00722B65">
        <w:rPr>
          <w:rFonts w:ascii="Arial" w:hAnsi="Arial" w:cs="Arial"/>
        </w:rPr>
        <w:t>i Integracja, o których mowa w art, 62a ustawy- dotyczy osób bezrobotnych;</w:t>
      </w:r>
    </w:p>
    <w:p w14:paraId="334E348F" w14:textId="77777777" w:rsidR="008D2BC0" w:rsidRPr="00722B65" w:rsidRDefault="000C7571" w:rsidP="00A14CB4">
      <w:pPr>
        <w:numPr>
          <w:ilvl w:val="1"/>
          <w:numId w:val="26"/>
        </w:numPr>
        <w:spacing w:line="276" w:lineRule="auto"/>
        <w:ind w:left="567" w:hanging="283"/>
        <w:rPr>
          <w:rFonts w:ascii="Arial" w:hAnsi="Arial" w:cs="Arial"/>
        </w:rPr>
      </w:pPr>
      <w:r w:rsidRPr="00722B65">
        <w:rPr>
          <w:rFonts w:ascii="Arial" w:hAnsi="Arial" w:cs="Arial"/>
        </w:rPr>
        <w:t>nie przerwałem (-</w:t>
      </w:r>
      <w:proofErr w:type="spellStart"/>
      <w:r w:rsidRPr="00722B65">
        <w:rPr>
          <w:rFonts w:ascii="Arial" w:hAnsi="Arial" w:cs="Arial"/>
        </w:rPr>
        <w:t>am</w:t>
      </w:r>
      <w:proofErr w:type="spellEnd"/>
      <w:r w:rsidRPr="00722B65">
        <w:rPr>
          <w:rFonts w:ascii="Arial" w:hAnsi="Arial" w:cs="Arial"/>
        </w:rPr>
        <w:t>) z własnej winy szkolenia, stażu, realizacji indywidualnego planu działania, udziału w ramach Programu Aktywizacja i In</w:t>
      </w:r>
      <w:r w:rsidR="00A551FE" w:rsidRPr="00722B65">
        <w:rPr>
          <w:rFonts w:ascii="Arial" w:hAnsi="Arial" w:cs="Arial"/>
        </w:rPr>
        <w:t xml:space="preserve">tegracja, o których </w:t>
      </w:r>
      <w:r w:rsidR="00A551FE" w:rsidRPr="00722B65">
        <w:rPr>
          <w:rFonts w:ascii="Arial" w:hAnsi="Arial" w:cs="Arial"/>
        </w:rPr>
        <w:lastRenderedPageBreak/>
        <w:t>mowa w art.</w:t>
      </w:r>
      <w:r w:rsidRPr="00722B65">
        <w:rPr>
          <w:rFonts w:ascii="Arial" w:hAnsi="Arial" w:cs="Arial"/>
        </w:rPr>
        <w:t xml:space="preserve"> 62a ustawy, wykonywania prac społecznie użytecznych lub innej formy pomocy określonej w ustawie</w:t>
      </w:r>
      <w:r w:rsidR="007055E1" w:rsidRPr="00722B65">
        <w:rPr>
          <w:rFonts w:ascii="Arial" w:hAnsi="Arial" w:cs="Arial"/>
        </w:rPr>
        <w:t xml:space="preserve"> - dot. o</w:t>
      </w:r>
      <w:r w:rsidRPr="00722B65">
        <w:rPr>
          <w:rFonts w:ascii="Arial" w:hAnsi="Arial" w:cs="Arial"/>
        </w:rPr>
        <w:t>sób bezrobotnych;</w:t>
      </w:r>
    </w:p>
    <w:p w14:paraId="5A432066" w14:textId="77777777" w:rsidR="008D2BC0" w:rsidRPr="00722B65" w:rsidRDefault="000C7571" w:rsidP="00A14CB4">
      <w:pPr>
        <w:numPr>
          <w:ilvl w:val="1"/>
          <w:numId w:val="26"/>
        </w:numPr>
        <w:spacing w:line="276" w:lineRule="auto"/>
        <w:ind w:left="567" w:hanging="283"/>
        <w:rPr>
          <w:rFonts w:ascii="Arial" w:hAnsi="Arial" w:cs="Arial"/>
        </w:rPr>
      </w:pPr>
      <w:r w:rsidRPr="00722B65">
        <w:rPr>
          <w:rFonts w:ascii="Arial" w:hAnsi="Arial" w:cs="Arial"/>
        </w:rPr>
        <w:t>po skierowaniu podjąłem (-</w:t>
      </w:r>
      <w:proofErr w:type="spellStart"/>
      <w:r w:rsidRPr="00722B65">
        <w:rPr>
          <w:rFonts w:ascii="Arial" w:hAnsi="Arial" w:cs="Arial"/>
        </w:rPr>
        <w:t>am</w:t>
      </w:r>
      <w:proofErr w:type="spellEnd"/>
      <w:r w:rsidRPr="00722B65">
        <w:rPr>
          <w:rFonts w:ascii="Arial" w:hAnsi="Arial" w:cs="Arial"/>
        </w:rPr>
        <w:t xml:space="preserve">) szkolenie, przygotowanie zawodowe dorosłych, staż, prace społecznie użyteczne lub inną formę pomocy określoną w ustawie- dotyczy osób bezrobotnych; </w:t>
      </w:r>
    </w:p>
    <w:p w14:paraId="5C3EC9B6" w14:textId="77777777" w:rsidR="008D2BC0" w:rsidRPr="00722B65" w:rsidRDefault="000C7571" w:rsidP="00A14CB4">
      <w:pPr>
        <w:numPr>
          <w:ilvl w:val="1"/>
          <w:numId w:val="26"/>
        </w:numPr>
        <w:spacing w:line="276" w:lineRule="auto"/>
        <w:ind w:left="567" w:hanging="283"/>
        <w:rPr>
          <w:rFonts w:ascii="Arial" w:hAnsi="Arial" w:cs="Arial"/>
        </w:rPr>
      </w:pPr>
      <w:r w:rsidRPr="00722B65">
        <w:rPr>
          <w:rFonts w:ascii="Arial" w:hAnsi="Arial" w:cs="Arial"/>
        </w:rPr>
        <w:t>nie przerwałem (-</w:t>
      </w:r>
      <w:proofErr w:type="spellStart"/>
      <w:r w:rsidRPr="00722B65">
        <w:rPr>
          <w:rFonts w:ascii="Arial" w:hAnsi="Arial" w:cs="Arial"/>
        </w:rPr>
        <w:t>am</w:t>
      </w:r>
      <w:proofErr w:type="spellEnd"/>
      <w:r w:rsidRPr="00722B65">
        <w:rPr>
          <w:rFonts w:ascii="Arial" w:hAnsi="Arial" w:cs="Arial"/>
        </w:rPr>
        <w:t>) z własnej winy szkolenia, stażu, pracy interwencyjnej, studiów podyplomowych, przygotowania zawodowego dorosłych- dotyczy opiekunów;</w:t>
      </w:r>
    </w:p>
    <w:p w14:paraId="6FCD3118" w14:textId="77777777" w:rsidR="008D2BC0" w:rsidRPr="00722B65" w:rsidRDefault="000C7571" w:rsidP="00A14CB4">
      <w:pPr>
        <w:numPr>
          <w:ilvl w:val="1"/>
          <w:numId w:val="26"/>
        </w:numPr>
        <w:spacing w:line="276" w:lineRule="auto"/>
        <w:ind w:left="567" w:hanging="283"/>
        <w:rPr>
          <w:rFonts w:ascii="Arial" w:hAnsi="Arial" w:cs="Arial"/>
        </w:rPr>
      </w:pPr>
      <w:r w:rsidRPr="00722B65">
        <w:rPr>
          <w:rFonts w:ascii="Arial" w:hAnsi="Arial" w:cs="Arial"/>
        </w:rPr>
        <w:t>przyznane przez PUP środki wykorzystam zgodnie z przeznaczeniem;</w:t>
      </w:r>
    </w:p>
    <w:p w14:paraId="2DE147BA" w14:textId="77777777" w:rsidR="008D2BC0" w:rsidRPr="00722B65" w:rsidRDefault="000C7571" w:rsidP="00A14CB4">
      <w:pPr>
        <w:numPr>
          <w:ilvl w:val="1"/>
          <w:numId w:val="26"/>
        </w:numPr>
        <w:spacing w:line="276" w:lineRule="auto"/>
        <w:ind w:left="567" w:hanging="283"/>
        <w:rPr>
          <w:rFonts w:ascii="Arial" w:hAnsi="Arial" w:cs="Arial"/>
        </w:rPr>
      </w:pPr>
      <w:r w:rsidRPr="00722B65">
        <w:rPr>
          <w:rFonts w:ascii="Arial" w:hAnsi="Arial" w:cs="Arial"/>
          <w:iCs/>
        </w:rPr>
        <w:t xml:space="preserve">w przypadku otrzymania środków zobowiązuję się </w:t>
      </w:r>
      <w:r w:rsidRPr="00722B65">
        <w:rPr>
          <w:rFonts w:ascii="Arial" w:hAnsi="Arial" w:cs="Arial"/>
          <w:iCs/>
          <w:color w:val="000000"/>
        </w:rPr>
        <w:t>do prowadzenia działalności gospodarczej, niezawieszania jej wykonywania łącznie na okres dłuższy niż 6 miesięcy;</w:t>
      </w:r>
    </w:p>
    <w:p w14:paraId="36897487" w14:textId="77777777" w:rsidR="006E6D57" w:rsidRPr="00722B65" w:rsidRDefault="000C7571" w:rsidP="00A14CB4">
      <w:pPr>
        <w:numPr>
          <w:ilvl w:val="1"/>
          <w:numId w:val="26"/>
        </w:numPr>
        <w:spacing w:line="276" w:lineRule="auto"/>
        <w:ind w:left="567" w:hanging="283"/>
        <w:rPr>
          <w:rFonts w:ascii="Arial" w:hAnsi="Arial" w:cs="Arial"/>
        </w:rPr>
      </w:pPr>
      <w:r w:rsidRPr="00722B65">
        <w:rPr>
          <w:rFonts w:ascii="Arial" w:hAnsi="Arial" w:cs="Arial"/>
        </w:rPr>
        <w:t>nie otrzymałem (-</w:t>
      </w:r>
      <w:proofErr w:type="spellStart"/>
      <w:r w:rsidRPr="00722B65">
        <w:rPr>
          <w:rFonts w:ascii="Arial" w:hAnsi="Arial" w:cs="Arial"/>
        </w:rPr>
        <w:t>am</w:t>
      </w:r>
      <w:proofErr w:type="spellEnd"/>
      <w:r w:rsidRPr="00722B65">
        <w:rPr>
          <w:rFonts w:ascii="Arial" w:hAnsi="Arial" w:cs="Arial"/>
        </w:rPr>
        <w:t>) dotychczas z Funduszu Pracy lub z innych środków publicznych bezzwrotnych środków na podjęcie działalności gospodarcz</w:t>
      </w:r>
      <w:r w:rsidR="00292CE4" w:rsidRPr="00722B65">
        <w:rPr>
          <w:rFonts w:ascii="Arial" w:hAnsi="Arial" w:cs="Arial"/>
        </w:rPr>
        <w:t>ej lub rolniczej, założenie lub </w:t>
      </w:r>
      <w:r w:rsidRPr="00722B65">
        <w:rPr>
          <w:rFonts w:ascii="Arial" w:hAnsi="Arial" w:cs="Arial"/>
        </w:rPr>
        <w:t>przystąpienie do spółdzielni socjalnej;</w:t>
      </w:r>
    </w:p>
    <w:p w14:paraId="52481D3C" w14:textId="77777777" w:rsidR="006E6D57" w:rsidRPr="00722B65" w:rsidRDefault="000C7571" w:rsidP="00A14CB4">
      <w:pPr>
        <w:numPr>
          <w:ilvl w:val="1"/>
          <w:numId w:val="26"/>
        </w:numPr>
        <w:spacing w:line="276" w:lineRule="auto"/>
        <w:ind w:left="567" w:hanging="283"/>
        <w:rPr>
          <w:rFonts w:ascii="Arial" w:hAnsi="Arial" w:cs="Arial"/>
        </w:rPr>
      </w:pPr>
      <w:r w:rsidRPr="00722B65">
        <w:rPr>
          <w:rFonts w:ascii="Arial" w:hAnsi="Arial" w:cs="Arial"/>
        </w:rPr>
        <w:t xml:space="preserve">nie byłem karany/nie byłam karana w okresie 2 lat przed dniem złożenia wniosku za przestępstwa przeciwko obrotowi gospodarczemu, w rozumieniu ustawy z dnia 6 czerwca 1997 r. – Kodeks Karny lub ustawy </w:t>
      </w:r>
      <w:r w:rsidR="00FD2A8E" w:rsidRPr="00722B65">
        <w:rPr>
          <w:rFonts w:ascii="Arial" w:hAnsi="Arial" w:cs="Arial"/>
        </w:rPr>
        <w:t xml:space="preserve">z dnia 28 października 2002 r. </w:t>
      </w:r>
      <w:r w:rsidRPr="00722B65">
        <w:rPr>
          <w:rFonts w:ascii="Arial" w:hAnsi="Arial" w:cs="Arial"/>
        </w:rPr>
        <w:t>o odpowiedzialności podmiotów zbiorowych za czyny zabronione pod groźbą kary;</w:t>
      </w:r>
    </w:p>
    <w:p w14:paraId="3396577F" w14:textId="77777777" w:rsidR="006E6D57" w:rsidRPr="00722B65" w:rsidRDefault="000C7571" w:rsidP="00A14CB4">
      <w:pPr>
        <w:numPr>
          <w:ilvl w:val="1"/>
          <w:numId w:val="26"/>
        </w:numPr>
        <w:spacing w:line="276" w:lineRule="auto"/>
        <w:ind w:left="567" w:hanging="283"/>
        <w:rPr>
          <w:rFonts w:ascii="Arial" w:hAnsi="Arial" w:cs="Arial"/>
        </w:rPr>
      </w:pPr>
      <w:r w:rsidRPr="00722B65">
        <w:rPr>
          <w:rFonts w:ascii="Arial" w:hAnsi="Arial" w:cs="Arial"/>
        </w:rPr>
        <w:t>nie złożyłem (-</w:t>
      </w:r>
      <w:proofErr w:type="spellStart"/>
      <w:r w:rsidRPr="00722B65">
        <w:rPr>
          <w:rFonts w:ascii="Arial" w:hAnsi="Arial" w:cs="Arial"/>
        </w:rPr>
        <w:t>am</w:t>
      </w:r>
      <w:proofErr w:type="spellEnd"/>
      <w:r w:rsidRPr="00722B65">
        <w:rPr>
          <w:rFonts w:ascii="Arial" w:hAnsi="Arial" w:cs="Arial"/>
        </w:rPr>
        <w:t>) wniosku o przyznanie środków na podjęcie</w:t>
      </w:r>
      <w:r w:rsidR="00292CE4" w:rsidRPr="00722B65">
        <w:rPr>
          <w:rFonts w:ascii="Arial" w:hAnsi="Arial" w:cs="Arial"/>
        </w:rPr>
        <w:t xml:space="preserve"> działalności gospodarczej, lub </w:t>
      </w:r>
      <w:r w:rsidRPr="00722B65">
        <w:rPr>
          <w:rFonts w:ascii="Arial" w:hAnsi="Arial" w:cs="Arial"/>
        </w:rPr>
        <w:t>wniosku o przyznanie jednorazowo środków na założenie lub przystąpienie do spółdzielni socjalnej do innego starosty;</w:t>
      </w:r>
    </w:p>
    <w:p w14:paraId="29A76EAB" w14:textId="77777777" w:rsidR="006E6D57" w:rsidRPr="00722B65" w:rsidRDefault="000C7571" w:rsidP="00A14CB4">
      <w:pPr>
        <w:numPr>
          <w:ilvl w:val="1"/>
          <w:numId w:val="26"/>
        </w:numPr>
        <w:spacing w:line="276" w:lineRule="auto"/>
        <w:ind w:left="567" w:hanging="283"/>
        <w:rPr>
          <w:rFonts w:ascii="Arial" w:hAnsi="Arial" w:cs="Arial"/>
        </w:rPr>
      </w:pPr>
      <w:r w:rsidRPr="00722B65">
        <w:rPr>
          <w:rFonts w:ascii="Arial" w:hAnsi="Arial" w:cs="Arial"/>
        </w:rPr>
        <w:t>zobowiązuję się do złożenia w dniu podpisania umowy dodatkowego oświadczenia o uzyskanej pomoc</w:t>
      </w:r>
      <w:r w:rsidR="00FD2A8E" w:rsidRPr="00722B65">
        <w:rPr>
          <w:rFonts w:ascii="Arial" w:hAnsi="Arial" w:cs="Arial"/>
        </w:rPr>
        <w:t xml:space="preserve">y publicznej, jeżeli w okresie </w:t>
      </w:r>
      <w:r w:rsidRPr="00722B65">
        <w:rPr>
          <w:rFonts w:ascii="Arial" w:hAnsi="Arial" w:cs="Arial"/>
        </w:rPr>
        <w:t>od dnia złożenia wniosku do dnia podpisania umowy z Powiatowym Urzędem Pracy, otrzymam pomoc publiczną;</w:t>
      </w:r>
    </w:p>
    <w:p w14:paraId="174D4D32" w14:textId="77777777" w:rsidR="006E6D57" w:rsidRPr="00722B65" w:rsidRDefault="000C7571" w:rsidP="00A14CB4">
      <w:pPr>
        <w:numPr>
          <w:ilvl w:val="1"/>
          <w:numId w:val="26"/>
        </w:numPr>
        <w:spacing w:line="276" w:lineRule="auto"/>
        <w:ind w:left="567" w:hanging="283"/>
        <w:rPr>
          <w:rFonts w:ascii="Arial" w:hAnsi="Arial" w:cs="Arial"/>
        </w:rPr>
      </w:pPr>
      <w:r w:rsidRPr="00722B65">
        <w:rPr>
          <w:rFonts w:ascii="Arial" w:hAnsi="Arial" w:cs="Arial"/>
        </w:rPr>
        <w:t>zobowiązuję się do podjęcia działalności w terminie 14 dni od dnia zawarcia umowy;</w:t>
      </w:r>
    </w:p>
    <w:p w14:paraId="0B973E0D" w14:textId="77777777" w:rsidR="006E6D57" w:rsidRPr="00722B65" w:rsidRDefault="000C7571" w:rsidP="00A14CB4">
      <w:pPr>
        <w:numPr>
          <w:ilvl w:val="1"/>
          <w:numId w:val="26"/>
        </w:numPr>
        <w:spacing w:line="276" w:lineRule="auto"/>
        <w:ind w:left="567" w:hanging="283"/>
        <w:rPr>
          <w:rFonts w:ascii="Arial" w:hAnsi="Arial" w:cs="Arial"/>
        </w:rPr>
      </w:pPr>
      <w:r w:rsidRPr="00722B65">
        <w:rPr>
          <w:rFonts w:ascii="Arial" w:hAnsi="Arial" w:cs="Arial"/>
        </w:rPr>
        <w:t xml:space="preserve">zobowiązuję się </w:t>
      </w:r>
      <w:r w:rsidR="00F04A39" w:rsidRPr="00722B65">
        <w:rPr>
          <w:rFonts w:ascii="Arial" w:hAnsi="Arial" w:cs="Arial"/>
        </w:rPr>
        <w:t xml:space="preserve">do </w:t>
      </w:r>
      <w:r w:rsidRPr="00722B65">
        <w:rPr>
          <w:rFonts w:ascii="Arial" w:hAnsi="Arial" w:cs="Arial"/>
        </w:rPr>
        <w:t>wydatkowania otrzymanych środków zgodnie z umową;</w:t>
      </w:r>
    </w:p>
    <w:p w14:paraId="351910D5" w14:textId="77777777" w:rsidR="00E072AF" w:rsidRDefault="000C7571" w:rsidP="00A14CB4">
      <w:pPr>
        <w:numPr>
          <w:ilvl w:val="1"/>
          <w:numId w:val="26"/>
        </w:numPr>
        <w:spacing w:line="276" w:lineRule="auto"/>
        <w:ind w:left="567" w:hanging="283"/>
        <w:rPr>
          <w:rFonts w:ascii="Arial" w:hAnsi="Arial" w:cs="Arial"/>
        </w:rPr>
      </w:pPr>
      <w:r w:rsidRPr="00931C1A">
        <w:rPr>
          <w:rFonts w:ascii="Arial" w:hAnsi="Arial" w:cs="Arial"/>
        </w:rPr>
        <w:t xml:space="preserve">zobowiązuję się </w:t>
      </w:r>
      <w:r w:rsidR="00F04A39" w:rsidRPr="00931C1A">
        <w:rPr>
          <w:rFonts w:ascii="Arial" w:hAnsi="Arial" w:cs="Arial"/>
        </w:rPr>
        <w:t xml:space="preserve">do </w:t>
      </w:r>
      <w:r w:rsidRPr="00931C1A">
        <w:rPr>
          <w:rFonts w:ascii="Arial" w:hAnsi="Arial" w:cs="Arial"/>
        </w:rPr>
        <w:t>rozliczenia się i udokumentowania wydatkowania otrzymanych środków w terminie 2 miesięcy od dnia podjęcia działalności gospodarczej;</w:t>
      </w:r>
      <w:r w:rsidR="00931C1A">
        <w:rPr>
          <w:rFonts w:ascii="Arial" w:hAnsi="Arial" w:cs="Arial"/>
        </w:rPr>
        <w:t xml:space="preserve"> </w:t>
      </w:r>
    </w:p>
    <w:p w14:paraId="443425C1" w14:textId="0411ACA6" w:rsidR="000C7571" w:rsidRPr="00931C1A" w:rsidRDefault="000C7571" w:rsidP="00A14CB4">
      <w:pPr>
        <w:numPr>
          <w:ilvl w:val="1"/>
          <w:numId w:val="26"/>
        </w:numPr>
        <w:spacing w:line="276" w:lineRule="auto"/>
        <w:ind w:left="567" w:hanging="283"/>
        <w:rPr>
          <w:rFonts w:ascii="Arial" w:hAnsi="Arial" w:cs="Arial"/>
        </w:rPr>
      </w:pPr>
      <w:r w:rsidRPr="00931C1A">
        <w:rPr>
          <w:rFonts w:ascii="Arial" w:hAnsi="Arial" w:cs="Arial"/>
        </w:rPr>
        <w:t>dane podane we wniosku są zgodne ze stanem faktycznym i prawnym.</w:t>
      </w:r>
    </w:p>
    <w:p w14:paraId="1F993D53" w14:textId="77777777" w:rsidR="0033652F" w:rsidRDefault="0033652F" w:rsidP="00A14CB4">
      <w:pPr>
        <w:spacing w:line="276" w:lineRule="auto"/>
        <w:rPr>
          <w:rFonts w:ascii="Arial" w:hAnsi="Arial" w:cs="Arial"/>
        </w:rPr>
      </w:pPr>
    </w:p>
    <w:p w14:paraId="54D25552" w14:textId="77777777" w:rsidR="0033652F" w:rsidRDefault="0033652F" w:rsidP="00A14CB4">
      <w:pPr>
        <w:spacing w:line="276" w:lineRule="auto"/>
        <w:rPr>
          <w:rFonts w:ascii="Arial" w:hAnsi="Arial" w:cs="Arial"/>
        </w:rPr>
      </w:pPr>
    </w:p>
    <w:p w14:paraId="241FFF29" w14:textId="77777777" w:rsidR="0033652F" w:rsidRDefault="0033652F" w:rsidP="00A14CB4">
      <w:pPr>
        <w:spacing w:line="276" w:lineRule="auto"/>
        <w:rPr>
          <w:rFonts w:ascii="Arial" w:hAnsi="Arial" w:cs="Arial"/>
        </w:rPr>
      </w:pPr>
    </w:p>
    <w:p w14:paraId="7A8C8F99" w14:textId="77777777" w:rsidR="0033652F" w:rsidRDefault="0033652F" w:rsidP="00A14CB4">
      <w:pPr>
        <w:spacing w:line="276" w:lineRule="auto"/>
        <w:rPr>
          <w:rFonts w:ascii="Arial" w:hAnsi="Arial" w:cs="Arial"/>
        </w:rPr>
      </w:pPr>
    </w:p>
    <w:p w14:paraId="7D6DDA43" w14:textId="77777777" w:rsidR="0033652F" w:rsidRDefault="00FD2A8E" w:rsidP="00A14CB4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……….</w:t>
      </w:r>
      <w:r w:rsidR="000C7571" w:rsidRPr="00722B65">
        <w:rPr>
          <w:rFonts w:ascii="Arial" w:hAnsi="Arial" w:cs="Arial"/>
        </w:rPr>
        <w:t>………………</w:t>
      </w:r>
      <w:r w:rsidR="0033652F">
        <w:rPr>
          <w:rFonts w:ascii="Arial" w:hAnsi="Arial" w:cs="Arial"/>
        </w:rPr>
        <w:t>………</w:t>
      </w:r>
      <w:r w:rsidR="006C4B88" w:rsidRPr="00722B65">
        <w:rPr>
          <w:rFonts w:ascii="Arial" w:hAnsi="Arial" w:cs="Arial"/>
        </w:rPr>
        <w:tab/>
      </w:r>
      <w:r w:rsidR="006C4B88" w:rsidRPr="00722B65">
        <w:rPr>
          <w:rFonts w:ascii="Arial" w:hAnsi="Arial" w:cs="Arial"/>
        </w:rPr>
        <w:tab/>
      </w:r>
      <w:r w:rsidR="006C4B88" w:rsidRPr="00722B65">
        <w:rPr>
          <w:rFonts w:ascii="Arial" w:hAnsi="Arial" w:cs="Arial"/>
        </w:rPr>
        <w:tab/>
      </w:r>
      <w:r w:rsidR="006C4B88" w:rsidRPr="00722B65">
        <w:rPr>
          <w:rFonts w:ascii="Arial" w:hAnsi="Arial" w:cs="Arial"/>
        </w:rPr>
        <w:tab/>
      </w:r>
      <w:r w:rsidR="006C4B88" w:rsidRPr="00722B65">
        <w:rPr>
          <w:rFonts w:ascii="Arial" w:hAnsi="Arial" w:cs="Arial"/>
        </w:rPr>
        <w:tab/>
      </w:r>
      <w:r w:rsidR="006C4B88" w:rsidRPr="00722B65">
        <w:rPr>
          <w:rFonts w:ascii="Arial" w:hAnsi="Arial" w:cs="Arial"/>
        </w:rPr>
        <w:tab/>
      </w:r>
      <w:r w:rsidR="006C4B88" w:rsidRPr="00722B65">
        <w:rPr>
          <w:rFonts w:ascii="Arial" w:hAnsi="Arial" w:cs="Arial"/>
        </w:rPr>
        <w:tab/>
      </w:r>
      <w:r w:rsidR="00844B1F" w:rsidRPr="00722B65">
        <w:rPr>
          <w:rFonts w:ascii="Arial" w:hAnsi="Arial" w:cs="Arial"/>
        </w:rPr>
        <w:t xml:space="preserve">    </w:t>
      </w:r>
    </w:p>
    <w:p w14:paraId="7A5B3BF1" w14:textId="77777777" w:rsidR="005C59F2" w:rsidRPr="00722B65" w:rsidRDefault="00844B1F" w:rsidP="00A14CB4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 xml:space="preserve"> </w:t>
      </w:r>
      <w:r w:rsidR="000C7571" w:rsidRPr="00722B65">
        <w:rPr>
          <w:rFonts w:ascii="Arial" w:hAnsi="Arial" w:cs="Arial"/>
        </w:rPr>
        <w:t>(podpis Wnioskodawcy)</w:t>
      </w:r>
    </w:p>
    <w:p w14:paraId="19177348" w14:textId="77777777" w:rsidR="00395A5D" w:rsidRPr="00722B65" w:rsidRDefault="00395A5D" w:rsidP="00A14CB4">
      <w:pPr>
        <w:spacing w:line="276" w:lineRule="auto"/>
        <w:rPr>
          <w:rFonts w:ascii="Arial" w:hAnsi="Arial" w:cs="Arial"/>
          <w:lang w:eastAsia="zh-CN"/>
        </w:rPr>
      </w:pPr>
    </w:p>
    <w:p w14:paraId="33AE45D5" w14:textId="45090E28" w:rsidR="00395A5D" w:rsidRPr="00722B65" w:rsidRDefault="0033652F" w:rsidP="00A14CB4">
      <w:pPr>
        <w:spacing w:line="276" w:lineRule="auto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br/>
      </w:r>
      <w:r>
        <w:rPr>
          <w:rFonts w:ascii="Arial" w:hAnsi="Arial" w:cs="Arial"/>
          <w:lang w:eastAsia="zh-CN"/>
        </w:rPr>
        <w:br/>
      </w:r>
    </w:p>
    <w:p w14:paraId="34C2679D" w14:textId="77777777" w:rsidR="00F0318B" w:rsidRDefault="00F0318B" w:rsidP="00A14CB4">
      <w:pPr>
        <w:spacing w:line="276" w:lineRule="auto"/>
        <w:ind w:left="4254"/>
        <w:rPr>
          <w:rFonts w:ascii="Arial" w:hAnsi="Arial" w:cs="Arial"/>
          <w:lang w:eastAsia="zh-CN"/>
        </w:rPr>
      </w:pPr>
    </w:p>
    <w:p w14:paraId="6D4937C3" w14:textId="77777777" w:rsidR="00F0318B" w:rsidRDefault="00F0318B" w:rsidP="00A14CB4">
      <w:pPr>
        <w:spacing w:line="276" w:lineRule="auto"/>
        <w:ind w:left="4254"/>
        <w:rPr>
          <w:rFonts w:ascii="Arial" w:hAnsi="Arial" w:cs="Arial"/>
          <w:lang w:eastAsia="zh-CN"/>
        </w:rPr>
      </w:pPr>
    </w:p>
    <w:p w14:paraId="3FB9CA74" w14:textId="1215E6F0" w:rsidR="000C7571" w:rsidRPr="00722B65" w:rsidRDefault="000C7571" w:rsidP="00217B63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  <w:lang w:eastAsia="zh-CN"/>
        </w:rPr>
        <w:lastRenderedPageBreak/>
        <w:t>Sochaczew, dnia ………………………………</w:t>
      </w:r>
    </w:p>
    <w:p w14:paraId="5598A852" w14:textId="77777777" w:rsidR="000C7571" w:rsidRPr="00722B65" w:rsidRDefault="000C7571" w:rsidP="00A14CB4">
      <w:pPr>
        <w:suppressAutoHyphens/>
        <w:spacing w:line="276" w:lineRule="auto"/>
        <w:rPr>
          <w:rFonts w:ascii="Arial" w:hAnsi="Arial" w:cs="Arial"/>
          <w:lang w:eastAsia="zh-CN"/>
        </w:rPr>
      </w:pPr>
    </w:p>
    <w:p w14:paraId="5C7E2602" w14:textId="77777777" w:rsidR="000C7571" w:rsidRPr="00722B65" w:rsidRDefault="000C7571" w:rsidP="00A14CB4">
      <w:pPr>
        <w:tabs>
          <w:tab w:val="left" w:leader="dot" w:pos="4253"/>
        </w:tabs>
        <w:suppressAutoHyphens/>
        <w:spacing w:line="276" w:lineRule="auto"/>
        <w:rPr>
          <w:rFonts w:ascii="Arial" w:hAnsi="Arial" w:cs="Arial"/>
          <w:lang w:eastAsia="zh-CN"/>
        </w:rPr>
      </w:pPr>
      <w:r w:rsidRPr="00722B65">
        <w:rPr>
          <w:rFonts w:ascii="Arial" w:hAnsi="Arial" w:cs="Arial"/>
          <w:lang w:eastAsia="zh-CN"/>
        </w:rPr>
        <w:tab/>
      </w:r>
    </w:p>
    <w:p w14:paraId="6E84FADB" w14:textId="77777777" w:rsidR="000C7571" w:rsidRPr="00722B65" w:rsidRDefault="000C7571" w:rsidP="00A14CB4">
      <w:pPr>
        <w:tabs>
          <w:tab w:val="left" w:leader="dot" w:pos="4253"/>
        </w:tabs>
        <w:suppressAutoHyphens/>
        <w:spacing w:line="276" w:lineRule="auto"/>
        <w:rPr>
          <w:rFonts w:ascii="Arial" w:hAnsi="Arial" w:cs="Arial"/>
          <w:lang w:eastAsia="zh-CN"/>
        </w:rPr>
      </w:pPr>
      <w:r w:rsidRPr="00722B65">
        <w:rPr>
          <w:rFonts w:ascii="Arial" w:hAnsi="Arial" w:cs="Arial"/>
          <w:lang w:eastAsia="zh-CN"/>
        </w:rPr>
        <w:t>(imię i nazwisko wnioskodawcy)</w:t>
      </w:r>
    </w:p>
    <w:p w14:paraId="7E98A57B" w14:textId="77777777" w:rsidR="000C7571" w:rsidRPr="00722B65" w:rsidRDefault="000C7571" w:rsidP="00A14CB4">
      <w:pPr>
        <w:suppressAutoHyphens/>
        <w:spacing w:line="276" w:lineRule="auto"/>
        <w:rPr>
          <w:rFonts w:ascii="Arial" w:hAnsi="Arial" w:cs="Arial"/>
          <w:lang w:eastAsia="zh-CN"/>
        </w:rPr>
      </w:pPr>
    </w:p>
    <w:p w14:paraId="41115EB0" w14:textId="77777777" w:rsidR="000C7571" w:rsidRPr="00722B65" w:rsidRDefault="000C7571" w:rsidP="00A14CB4">
      <w:pPr>
        <w:tabs>
          <w:tab w:val="left" w:leader="dot" w:pos="4253"/>
        </w:tabs>
        <w:suppressAutoHyphens/>
        <w:spacing w:line="276" w:lineRule="auto"/>
        <w:rPr>
          <w:rFonts w:ascii="Arial" w:hAnsi="Arial" w:cs="Arial"/>
          <w:lang w:eastAsia="zh-CN"/>
        </w:rPr>
      </w:pPr>
      <w:r w:rsidRPr="00722B65">
        <w:rPr>
          <w:rFonts w:ascii="Arial" w:hAnsi="Arial" w:cs="Arial"/>
          <w:lang w:eastAsia="zh-CN"/>
        </w:rPr>
        <w:tab/>
      </w:r>
    </w:p>
    <w:p w14:paraId="526A5B48" w14:textId="77777777" w:rsidR="000C7571" w:rsidRPr="00722B65" w:rsidRDefault="000C7571" w:rsidP="00A14CB4">
      <w:pPr>
        <w:suppressAutoHyphens/>
        <w:spacing w:line="276" w:lineRule="auto"/>
        <w:rPr>
          <w:rFonts w:ascii="Arial" w:hAnsi="Arial" w:cs="Arial"/>
          <w:lang w:eastAsia="zh-CN"/>
        </w:rPr>
      </w:pPr>
    </w:p>
    <w:p w14:paraId="553CAEB9" w14:textId="77777777" w:rsidR="000C7571" w:rsidRPr="00722B65" w:rsidRDefault="000C7571" w:rsidP="00A14CB4">
      <w:pPr>
        <w:tabs>
          <w:tab w:val="left" w:leader="dot" w:pos="4253"/>
        </w:tabs>
        <w:suppressAutoHyphens/>
        <w:spacing w:line="276" w:lineRule="auto"/>
        <w:rPr>
          <w:rFonts w:ascii="Arial" w:hAnsi="Arial" w:cs="Arial"/>
          <w:lang w:eastAsia="zh-CN"/>
        </w:rPr>
      </w:pPr>
      <w:r w:rsidRPr="00722B65">
        <w:rPr>
          <w:rFonts w:ascii="Arial" w:hAnsi="Arial" w:cs="Arial"/>
          <w:lang w:eastAsia="zh-CN"/>
        </w:rPr>
        <w:tab/>
        <w:t xml:space="preserve">                           </w:t>
      </w:r>
    </w:p>
    <w:p w14:paraId="1407D9AF" w14:textId="77777777" w:rsidR="000C7571" w:rsidRPr="00722B65" w:rsidRDefault="000C7571" w:rsidP="00A14CB4">
      <w:pPr>
        <w:tabs>
          <w:tab w:val="left" w:leader="dot" w:pos="4253"/>
        </w:tabs>
        <w:suppressAutoHyphens/>
        <w:spacing w:line="276" w:lineRule="auto"/>
        <w:rPr>
          <w:rFonts w:ascii="Arial" w:hAnsi="Arial" w:cs="Arial"/>
          <w:lang w:eastAsia="zh-CN"/>
        </w:rPr>
      </w:pPr>
      <w:r w:rsidRPr="00722B65">
        <w:rPr>
          <w:rFonts w:ascii="Arial" w:hAnsi="Arial" w:cs="Arial"/>
          <w:lang w:eastAsia="zh-CN"/>
        </w:rPr>
        <w:t>(adres)</w:t>
      </w:r>
    </w:p>
    <w:p w14:paraId="0C36C653" w14:textId="77777777" w:rsidR="000C7571" w:rsidRPr="00722B65" w:rsidRDefault="000C7571" w:rsidP="00A14CB4">
      <w:pPr>
        <w:suppressAutoHyphens/>
        <w:spacing w:line="276" w:lineRule="auto"/>
        <w:rPr>
          <w:rFonts w:ascii="Arial" w:hAnsi="Arial" w:cs="Arial"/>
          <w:lang w:eastAsia="zh-CN"/>
        </w:rPr>
      </w:pPr>
    </w:p>
    <w:p w14:paraId="2C631706" w14:textId="77777777" w:rsidR="000C7571" w:rsidRPr="00722B65" w:rsidRDefault="000C7571" w:rsidP="00A14CB4">
      <w:pPr>
        <w:keepNext/>
        <w:numPr>
          <w:ilvl w:val="0"/>
          <w:numId w:val="13"/>
        </w:numPr>
        <w:suppressAutoHyphens/>
        <w:spacing w:line="276" w:lineRule="auto"/>
        <w:outlineLvl w:val="0"/>
        <w:rPr>
          <w:rFonts w:ascii="Arial" w:hAnsi="Arial" w:cs="Arial"/>
          <w:b/>
          <w:bCs/>
          <w:kern w:val="2"/>
          <w:lang w:val="x-none" w:eastAsia="zh-CN"/>
        </w:rPr>
      </w:pPr>
      <w:r w:rsidRPr="00722B65">
        <w:rPr>
          <w:rFonts w:ascii="Arial" w:hAnsi="Arial" w:cs="Arial"/>
          <w:b/>
          <w:bCs/>
          <w:kern w:val="2"/>
          <w:lang w:val="x-none" w:eastAsia="zh-CN"/>
        </w:rPr>
        <w:t xml:space="preserve">Oświadczenie Wnioskodawcy o otrzymanej pomocy de </w:t>
      </w:r>
      <w:proofErr w:type="spellStart"/>
      <w:r w:rsidRPr="00722B65">
        <w:rPr>
          <w:rFonts w:ascii="Arial" w:hAnsi="Arial" w:cs="Arial"/>
          <w:b/>
          <w:bCs/>
          <w:kern w:val="2"/>
          <w:lang w:val="x-none" w:eastAsia="zh-CN"/>
        </w:rPr>
        <w:t>minimis</w:t>
      </w:r>
      <w:proofErr w:type="spellEnd"/>
    </w:p>
    <w:p w14:paraId="707715D9" w14:textId="77777777" w:rsidR="000C7571" w:rsidRPr="00722B65" w:rsidRDefault="000C7571" w:rsidP="00A14CB4">
      <w:pPr>
        <w:suppressAutoHyphens/>
        <w:spacing w:line="276" w:lineRule="auto"/>
        <w:rPr>
          <w:rFonts w:ascii="Arial" w:hAnsi="Arial" w:cs="Arial"/>
          <w:b/>
          <w:lang w:eastAsia="zh-CN"/>
        </w:rPr>
      </w:pPr>
    </w:p>
    <w:p w14:paraId="238E096A" w14:textId="345D1D94" w:rsidR="000C7571" w:rsidRPr="00722B65" w:rsidRDefault="000C7571" w:rsidP="00A14CB4">
      <w:pPr>
        <w:suppressAutoHyphens/>
        <w:spacing w:line="276" w:lineRule="auto"/>
        <w:rPr>
          <w:rFonts w:ascii="Arial" w:hAnsi="Arial" w:cs="Arial"/>
          <w:lang w:eastAsia="zh-CN"/>
        </w:rPr>
      </w:pPr>
      <w:r w:rsidRPr="00722B65">
        <w:rPr>
          <w:rFonts w:ascii="Arial" w:hAnsi="Arial" w:cs="Arial"/>
          <w:lang w:eastAsia="zh-CN"/>
        </w:rPr>
        <w:t>Oświadczam, że w roku, w którym ubiegam się o pomoc</w:t>
      </w:r>
      <w:r w:rsidR="0033652F">
        <w:rPr>
          <w:rFonts w:ascii="Arial" w:hAnsi="Arial" w:cs="Arial"/>
          <w:lang w:eastAsia="zh-CN"/>
        </w:rPr>
        <w:t xml:space="preserve"> </w:t>
      </w:r>
      <w:r w:rsidRPr="00722B65">
        <w:rPr>
          <w:rFonts w:ascii="Arial" w:hAnsi="Arial" w:cs="Arial"/>
          <w:lang w:eastAsia="zh-CN"/>
        </w:rPr>
        <w:t>or</w:t>
      </w:r>
      <w:r w:rsidR="00796EDE" w:rsidRPr="00722B65">
        <w:rPr>
          <w:rFonts w:ascii="Arial" w:hAnsi="Arial" w:cs="Arial"/>
          <w:lang w:eastAsia="zh-CN"/>
        </w:rPr>
        <w:t>az w ciągu 2 poprzedzających go </w:t>
      </w:r>
      <w:r w:rsidRPr="00722B65">
        <w:rPr>
          <w:rFonts w:ascii="Arial" w:hAnsi="Arial" w:cs="Arial"/>
          <w:lang w:eastAsia="zh-CN"/>
        </w:rPr>
        <w:t>lat na dzień zł</w:t>
      </w:r>
      <w:r w:rsidR="00775C8F" w:rsidRPr="00722B65">
        <w:rPr>
          <w:rFonts w:ascii="Arial" w:hAnsi="Arial" w:cs="Arial"/>
          <w:lang w:eastAsia="zh-CN"/>
        </w:rPr>
        <w:t xml:space="preserve">ożenia wniosku </w:t>
      </w:r>
      <w:r w:rsidRPr="00722B65">
        <w:rPr>
          <w:rFonts w:ascii="Arial" w:hAnsi="Arial" w:cs="Arial"/>
          <w:lang w:eastAsia="zh-CN"/>
        </w:rPr>
        <w:t xml:space="preserve">o przyznanie dofinansowania </w:t>
      </w:r>
      <w:r w:rsidRPr="00722B65">
        <w:rPr>
          <w:rFonts w:ascii="Arial" w:hAnsi="Arial" w:cs="Arial"/>
          <w:b/>
          <w:lang w:eastAsia="zh-CN"/>
        </w:rPr>
        <w:t>otrzymałem (-</w:t>
      </w:r>
      <w:proofErr w:type="spellStart"/>
      <w:r w:rsidRPr="00722B65">
        <w:rPr>
          <w:rFonts w:ascii="Arial" w:hAnsi="Arial" w:cs="Arial"/>
          <w:b/>
          <w:lang w:eastAsia="zh-CN"/>
        </w:rPr>
        <w:t>am</w:t>
      </w:r>
      <w:proofErr w:type="spellEnd"/>
      <w:r w:rsidRPr="00722B65">
        <w:rPr>
          <w:rFonts w:ascii="Arial" w:hAnsi="Arial" w:cs="Arial"/>
          <w:b/>
          <w:lang w:eastAsia="zh-CN"/>
        </w:rPr>
        <w:t>) środki stanowiące / nie otrzymałem (-</w:t>
      </w:r>
      <w:proofErr w:type="spellStart"/>
      <w:r w:rsidRPr="00722B65">
        <w:rPr>
          <w:rFonts w:ascii="Arial" w:hAnsi="Arial" w:cs="Arial"/>
          <w:b/>
          <w:lang w:eastAsia="zh-CN"/>
        </w:rPr>
        <w:t>am</w:t>
      </w:r>
      <w:proofErr w:type="spellEnd"/>
      <w:r w:rsidRPr="00722B65">
        <w:rPr>
          <w:rFonts w:ascii="Arial" w:hAnsi="Arial" w:cs="Arial"/>
          <w:b/>
          <w:lang w:eastAsia="zh-CN"/>
        </w:rPr>
        <w:t xml:space="preserve">) środków stanowiących* </w:t>
      </w:r>
      <w:r w:rsidRPr="00722B65">
        <w:rPr>
          <w:rFonts w:ascii="Arial" w:hAnsi="Arial" w:cs="Arial"/>
          <w:lang w:eastAsia="zh-CN"/>
        </w:rPr>
        <w:t xml:space="preserve">pomoc de </w:t>
      </w:r>
      <w:proofErr w:type="spellStart"/>
      <w:r w:rsidRPr="00722B65">
        <w:rPr>
          <w:rFonts w:ascii="Arial" w:hAnsi="Arial" w:cs="Arial"/>
          <w:lang w:eastAsia="zh-CN"/>
        </w:rPr>
        <w:t>minimis</w:t>
      </w:r>
      <w:proofErr w:type="spellEnd"/>
      <w:r w:rsidRPr="00722B65">
        <w:rPr>
          <w:rFonts w:ascii="Arial" w:hAnsi="Arial" w:cs="Arial"/>
          <w:lang w:eastAsia="zh-CN"/>
        </w:rPr>
        <w:t xml:space="preserve"> zgodnie z art. 37 ustawy z dnia </w:t>
      </w:r>
      <w:r w:rsidR="00F04A39" w:rsidRPr="00722B65">
        <w:rPr>
          <w:rFonts w:ascii="Arial" w:hAnsi="Arial" w:cs="Arial"/>
          <w:lang w:eastAsia="zh-CN"/>
        </w:rPr>
        <w:br/>
      </w:r>
      <w:r w:rsidRPr="00722B65">
        <w:rPr>
          <w:rFonts w:ascii="Arial" w:hAnsi="Arial" w:cs="Arial"/>
          <w:lang w:eastAsia="zh-CN"/>
        </w:rPr>
        <w:t>30 kwietnia 2004 r. o postępowaniu w sprawach</w:t>
      </w:r>
      <w:r w:rsidR="00775C8F" w:rsidRPr="00722B65">
        <w:rPr>
          <w:rFonts w:ascii="Arial" w:hAnsi="Arial" w:cs="Arial"/>
          <w:lang w:eastAsia="zh-CN"/>
        </w:rPr>
        <w:t xml:space="preserve"> dotyczących pomocy publicznej </w:t>
      </w:r>
      <w:r w:rsidR="009B2B4D" w:rsidRPr="00722B65">
        <w:rPr>
          <w:rFonts w:ascii="Arial" w:hAnsi="Arial" w:cs="Arial"/>
          <w:lang w:eastAsia="zh-CN"/>
        </w:rPr>
        <w:t>(</w:t>
      </w:r>
      <w:proofErr w:type="spellStart"/>
      <w:r w:rsidR="00985D29" w:rsidRPr="00722B65">
        <w:rPr>
          <w:rFonts w:ascii="Arial" w:hAnsi="Arial" w:cs="Arial"/>
          <w:lang w:eastAsia="zh-CN"/>
        </w:rPr>
        <w:t>t.j</w:t>
      </w:r>
      <w:proofErr w:type="spellEnd"/>
      <w:r w:rsidR="00985D29" w:rsidRPr="00722B65">
        <w:rPr>
          <w:rFonts w:ascii="Arial" w:hAnsi="Arial" w:cs="Arial"/>
          <w:lang w:eastAsia="zh-CN"/>
        </w:rPr>
        <w:t>. Dz. U. z 2023</w:t>
      </w:r>
      <w:r w:rsidR="001171C0">
        <w:rPr>
          <w:rFonts w:ascii="Arial" w:hAnsi="Arial" w:cs="Arial"/>
          <w:lang w:eastAsia="zh-CN"/>
        </w:rPr>
        <w:t xml:space="preserve"> </w:t>
      </w:r>
      <w:r w:rsidR="00D23C96" w:rsidRPr="00722B65">
        <w:rPr>
          <w:rFonts w:ascii="Arial" w:hAnsi="Arial" w:cs="Arial"/>
          <w:lang w:eastAsia="zh-CN"/>
        </w:rPr>
        <w:t>r.</w:t>
      </w:r>
      <w:r w:rsidR="001171C0">
        <w:rPr>
          <w:rFonts w:ascii="Arial" w:hAnsi="Arial" w:cs="Arial"/>
          <w:lang w:eastAsia="zh-CN"/>
        </w:rPr>
        <w:t xml:space="preserve"> </w:t>
      </w:r>
      <w:r w:rsidR="00985D29" w:rsidRPr="00722B65">
        <w:rPr>
          <w:rFonts w:ascii="Arial" w:hAnsi="Arial" w:cs="Arial"/>
          <w:lang w:eastAsia="zh-CN"/>
        </w:rPr>
        <w:t>poz. 702</w:t>
      </w:r>
      <w:r w:rsidRPr="00722B65">
        <w:rPr>
          <w:rFonts w:ascii="Arial" w:hAnsi="Arial" w:cs="Arial"/>
          <w:lang w:eastAsia="zh-CN"/>
        </w:rPr>
        <w:t>).</w:t>
      </w:r>
    </w:p>
    <w:p w14:paraId="1B0BEA6C" w14:textId="77777777" w:rsidR="000C7571" w:rsidRPr="00722B65" w:rsidRDefault="000C7571" w:rsidP="00A14CB4">
      <w:pPr>
        <w:suppressAutoHyphens/>
        <w:spacing w:line="276" w:lineRule="auto"/>
        <w:rPr>
          <w:rFonts w:ascii="Arial" w:hAnsi="Arial" w:cs="Arial"/>
          <w:lang w:eastAsia="zh-CN"/>
        </w:rPr>
      </w:pPr>
    </w:p>
    <w:p w14:paraId="5D7CBE35" w14:textId="3D30E7C1" w:rsidR="000C7571" w:rsidRPr="00722B65" w:rsidRDefault="000C7571" w:rsidP="00A14CB4">
      <w:pPr>
        <w:suppressAutoHyphens/>
        <w:spacing w:line="276" w:lineRule="auto"/>
        <w:rPr>
          <w:rFonts w:ascii="Arial" w:hAnsi="Arial" w:cs="Arial"/>
          <w:lang w:eastAsia="zh-CN"/>
        </w:rPr>
      </w:pPr>
      <w:r w:rsidRPr="00722B65">
        <w:rPr>
          <w:rFonts w:ascii="Arial" w:hAnsi="Arial" w:cs="Arial"/>
          <w:lang w:eastAsia="zh-CN"/>
        </w:rPr>
        <w:t xml:space="preserve">W przypadku otrzymania pomocy de </w:t>
      </w:r>
      <w:proofErr w:type="spellStart"/>
      <w:r w:rsidRPr="00722B65">
        <w:rPr>
          <w:rFonts w:ascii="Arial" w:hAnsi="Arial" w:cs="Arial"/>
          <w:lang w:eastAsia="zh-CN"/>
        </w:rPr>
        <w:t>minimis</w:t>
      </w:r>
      <w:proofErr w:type="spellEnd"/>
      <w:r w:rsidRPr="00722B65">
        <w:rPr>
          <w:rFonts w:ascii="Arial" w:hAnsi="Arial" w:cs="Arial"/>
          <w:lang w:eastAsia="zh-CN"/>
        </w:rPr>
        <w:t xml:space="preserve"> należy wypełnić poniższe zestawienie:</w:t>
      </w:r>
    </w:p>
    <w:tbl>
      <w:tblPr>
        <w:tblW w:w="94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630"/>
        <w:gridCol w:w="1559"/>
        <w:gridCol w:w="1477"/>
        <w:gridCol w:w="1783"/>
        <w:gridCol w:w="1478"/>
      </w:tblGrid>
      <w:tr w:rsidR="000C7571" w:rsidRPr="00722B65" w14:paraId="09A06BBC" w14:textId="77777777" w:rsidTr="0033652F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9EC4B" w14:textId="77777777" w:rsidR="000C7571" w:rsidRPr="00722B65" w:rsidRDefault="000C7571" w:rsidP="00A14CB4">
            <w:pPr>
              <w:suppressAutoHyphens/>
              <w:spacing w:line="276" w:lineRule="auto"/>
              <w:rPr>
                <w:rFonts w:ascii="Arial" w:hAnsi="Arial" w:cs="Arial"/>
                <w:lang w:eastAsia="zh-CN"/>
              </w:rPr>
            </w:pPr>
            <w:r w:rsidRPr="00722B65">
              <w:rPr>
                <w:rFonts w:ascii="Arial" w:hAnsi="Arial" w:cs="Arial"/>
                <w:lang w:eastAsia="zh-CN"/>
              </w:rPr>
              <w:t>Lp.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AC872" w14:textId="77777777" w:rsidR="000C7571" w:rsidRPr="00722B65" w:rsidRDefault="000C7571" w:rsidP="00A14CB4">
            <w:pPr>
              <w:suppressAutoHyphens/>
              <w:spacing w:line="276" w:lineRule="auto"/>
              <w:rPr>
                <w:rFonts w:ascii="Arial" w:hAnsi="Arial" w:cs="Arial"/>
                <w:lang w:eastAsia="zh-CN"/>
              </w:rPr>
            </w:pPr>
            <w:r w:rsidRPr="00722B65">
              <w:rPr>
                <w:rFonts w:ascii="Arial" w:hAnsi="Arial" w:cs="Arial"/>
                <w:lang w:eastAsia="zh-CN"/>
              </w:rPr>
              <w:t>Organ udzielający pomocy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89708" w14:textId="77777777" w:rsidR="000C7571" w:rsidRPr="00722B65" w:rsidRDefault="000C7571" w:rsidP="00A14CB4">
            <w:pPr>
              <w:suppressAutoHyphens/>
              <w:spacing w:line="276" w:lineRule="auto"/>
              <w:rPr>
                <w:rFonts w:ascii="Arial" w:hAnsi="Arial" w:cs="Arial"/>
                <w:lang w:eastAsia="zh-CN"/>
              </w:rPr>
            </w:pPr>
            <w:r w:rsidRPr="00722B65">
              <w:rPr>
                <w:rFonts w:ascii="Arial" w:hAnsi="Arial" w:cs="Arial"/>
                <w:lang w:eastAsia="zh-CN"/>
              </w:rPr>
              <w:t>Podstawa prawna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6CAAD" w14:textId="77777777" w:rsidR="000C7571" w:rsidRPr="00722B65" w:rsidRDefault="000C7571" w:rsidP="00A14CB4">
            <w:pPr>
              <w:suppressAutoHyphens/>
              <w:spacing w:line="276" w:lineRule="auto"/>
              <w:rPr>
                <w:rFonts w:ascii="Arial" w:hAnsi="Arial" w:cs="Arial"/>
                <w:lang w:eastAsia="zh-CN"/>
              </w:rPr>
            </w:pPr>
            <w:r w:rsidRPr="00722B65">
              <w:rPr>
                <w:rFonts w:ascii="Arial" w:hAnsi="Arial" w:cs="Arial"/>
                <w:lang w:eastAsia="zh-CN"/>
              </w:rPr>
              <w:t>Dzień udzielenia pomocy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A0E3C" w14:textId="77777777" w:rsidR="000C7571" w:rsidRPr="00722B65" w:rsidRDefault="000C7571" w:rsidP="00A14CB4">
            <w:pPr>
              <w:suppressAutoHyphens/>
              <w:spacing w:line="276" w:lineRule="auto"/>
              <w:rPr>
                <w:rFonts w:ascii="Arial" w:hAnsi="Arial" w:cs="Arial"/>
                <w:lang w:eastAsia="zh-CN"/>
              </w:rPr>
            </w:pPr>
            <w:r w:rsidRPr="00722B65">
              <w:rPr>
                <w:rFonts w:ascii="Arial" w:hAnsi="Arial" w:cs="Arial"/>
                <w:lang w:eastAsia="zh-CN"/>
              </w:rPr>
              <w:t>Nr programu pomocowego, decyzji lub umowy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10743" w14:textId="77777777" w:rsidR="000C7571" w:rsidRPr="00722B65" w:rsidRDefault="000C7571" w:rsidP="00A14CB4">
            <w:pPr>
              <w:suppressAutoHyphens/>
              <w:spacing w:line="276" w:lineRule="auto"/>
              <w:rPr>
                <w:rFonts w:ascii="Arial" w:hAnsi="Arial" w:cs="Arial"/>
                <w:lang w:eastAsia="zh-CN"/>
              </w:rPr>
            </w:pPr>
            <w:r w:rsidRPr="00722B65">
              <w:rPr>
                <w:rFonts w:ascii="Arial" w:hAnsi="Arial" w:cs="Arial"/>
                <w:lang w:eastAsia="zh-CN"/>
              </w:rPr>
              <w:t>Wartość pomocy w Euro</w:t>
            </w:r>
          </w:p>
        </w:tc>
      </w:tr>
      <w:tr w:rsidR="000C7571" w:rsidRPr="00722B65" w14:paraId="1E976BB8" w14:textId="77777777" w:rsidTr="0033652F">
        <w:trPr>
          <w:trHeight w:val="55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1CF54" w14:textId="77777777" w:rsidR="000C7571" w:rsidRPr="00722B65" w:rsidRDefault="000C7571" w:rsidP="00A14CB4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BC705" w14:textId="77777777" w:rsidR="000C7571" w:rsidRPr="00722B65" w:rsidRDefault="000C7571" w:rsidP="00A14CB4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EEE2D" w14:textId="77777777" w:rsidR="000C7571" w:rsidRPr="00722B65" w:rsidRDefault="000C7571" w:rsidP="00A14CB4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3E248" w14:textId="77777777" w:rsidR="000C7571" w:rsidRPr="00722B65" w:rsidRDefault="000C7571" w:rsidP="00A14CB4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CA4E5" w14:textId="77777777" w:rsidR="000C7571" w:rsidRPr="00722B65" w:rsidRDefault="000C7571" w:rsidP="00A14CB4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EBCA2" w14:textId="77777777" w:rsidR="000C7571" w:rsidRPr="00722B65" w:rsidRDefault="000C7571" w:rsidP="00A14CB4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0C7571" w:rsidRPr="00722B65" w14:paraId="5527C2B5" w14:textId="77777777" w:rsidTr="0033652F">
        <w:trPr>
          <w:trHeight w:val="55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C35A8" w14:textId="77777777" w:rsidR="000C7571" w:rsidRPr="00722B65" w:rsidRDefault="000C7571" w:rsidP="00A14CB4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33045" w14:textId="77777777" w:rsidR="000C7571" w:rsidRPr="00722B65" w:rsidRDefault="000C7571" w:rsidP="00A14CB4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F906B" w14:textId="77777777" w:rsidR="000C7571" w:rsidRPr="00722B65" w:rsidRDefault="000C7571" w:rsidP="00A14CB4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45268" w14:textId="77777777" w:rsidR="000C7571" w:rsidRPr="00722B65" w:rsidRDefault="000C7571" w:rsidP="00A14CB4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A2B3D" w14:textId="77777777" w:rsidR="000C7571" w:rsidRPr="00722B65" w:rsidRDefault="000C7571" w:rsidP="00A14CB4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7343" w14:textId="77777777" w:rsidR="000C7571" w:rsidRPr="00722B65" w:rsidRDefault="000C7571" w:rsidP="00A14CB4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0C7571" w:rsidRPr="00722B65" w14:paraId="15534431" w14:textId="77777777" w:rsidTr="0033652F">
        <w:trPr>
          <w:trHeight w:val="55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56CD9" w14:textId="77777777" w:rsidR="000C7571" w:rsidRPr="00722B65" w:rsidRDefault="000C7571" w:rsidP="00A14CB4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DAB87" w14:textId="77777777" w:rsidR="000C7571" w:rsidRPr="00722B65" w:rsidRDefault="000C7571" w:rsidP="00A14CB4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A4D0F" w14:textId="77777777" w:rsidR="000C7571" w:rsidRPr="00722B65" w:rsidRDefault="000C7571" w:rsidP="00A14CB4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B0B53" w14:textId="77777777" w:rsidR="000C7571" w:rsidRPr="00722B65" w:rsidRDefault="000C7571" w:rsidP="00A14CB4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E1E95" w14:textId="77777777" w:rsidR="000C7571" w:rsidRPr="00722B65" w:rsidRDefault="000C7571" w:rsidP="00A14CB4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81326" w14:textId="77777777" w:rsidR="000C7571" w:rsidRPr="00722B65" w:rsidRDefault="000C7571" w:rsidP="00A14CB4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0C7571" w:rsidRPr="00722B65" w14:paraId="4FB2B39E" w14:textId="77777777" w:rsidTr="0033652F">
        <w:trPr>
          <w:trHeight w:val="57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BC5CC" w14:textId="77777777" w:rsidR="000C7571" w:rsidRPr="00722B65" w:rsidRDefault="000C7571" w:rsidP="00A14CB4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FED36" w14:textId="77777777" w:rsidR="000C7571" w:rsidRPr="00722B65" w:rsidRDefault="000C7571" w:rsidP="00A14CB4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C231C" w14:textId="77777777" w:rsidR="000C7571" w:rsidRPr="00722B65" w:rsidRDefault="000C7571" w:rsidP="00A14CB4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BB1A1" w14:textId="77777777" w:rsidR="000C7571" w:rsidRPr="00722B65" w:rsidRDefault="000C7571" w:rsidP="00A14CB4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A39C4" w14:textId="77777777" w:rsidR="000C7571" w:rsidRPr="00722B65" w:rsidRDefault="000C7571" w:rsidP="00A14CB4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6EA99" w14:textId="77777777" w:rsidR="000C7571" w:rsidRPr="00722B65" w:rsidRDefault="000C7571" w:rsidP="00A14CB4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0C7571" w:rsidRPr="00722B65" w14:paraId="423DC6EC" w14:textId="77777777" w:rsidTr="0033652F">
        <w:trPr>
          <w:trHeight w:val="54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18B8B" w14:textId="77777777" w:rsidR="000C7571" w:rsidRPr="00722B65" w:rsidRDefault="000C7571" w:rsidP="00A14CB4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3107C" w14:textId="77777777" w:rsidR="000C7571" w:rsidRPr="00722B65" w:rsidRDefault="000C7571" w:rsidP="00A14CB4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C5FB4" w14:textId="77777777" w:rsidR="000C7571" w:rsidRPr="00722B65" w:rsidRDefault="000C7571" w:rsidP="00A14CB4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06392" w14:textId="77777777" w:rsidR="000C7571" w:rsidRPr="00722B65" w:rsidRDefault="000C7571" w:rsidP="00A14CB4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89015" w14:textId="77777777" w:rsidR="000C7571" w:rsidRPr="00722B65" w:rsidRDefault="000C7571" w:rsidP="00A14CB4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C70BC" w14:textId="77777777" w:rsidR="000C7571" w:rsidRPr="00722B65" w:rsidRDefault="000C7571" w:rsidP="00A14CB4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zh-CN"/>
              </w:rPr>
            </w:pPr>
          </w:p>
        </w:tc>
      </w:tr>
      <w:tr w:rsidR="000C7571" w:rsidRPr="00722B65" w14:paraId="6B92B997" w14:textId="77777777" w:rsidTr="0033652F">
        <w:trPr>
          <w:trHeight w:val="542"/>
          <w:jc w:val="center"/>
        </w:trPr>
        <w:tc>
          <w:tcPr>
            <w:tcW w:w="80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5117E" w14:textId="77777777" w:rsidR="000C7571" w:rsidRPr="00722B65" w:rsidRDefault="000C7571" w:rsidP="00A14CB4">
            <w:pPr>
              <w:suppressAutoHyphens/>
              <w:spacing w:line="276" w:lineRule="auto"/>
              <w:rPr>
                <w:rFonts w:ascii="Arial" w:hAnsi="Arial" w:cs="Arial"/>
                <w:lang w:eastAsia="zh-CN"/>
              </w:rPr>
            </w:pPr>
            <w:r w:rsidRPr="00722B65">
              <w:rPr>
                <w:rFonts w:ascii="Arial" w:hAnsi="Arial" w:cs="Arial"/>
                <w:b/>
                <w:lang w:eastAsia="zh-CN"/>
              </w:rPr>
              <w:t>RAZEM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CECBB" w14:textId="77777777" w:rsidR="000C7571" w:rsidRPr="00722B65" w:rsidRDefault="000C7571" w:rsidP="00A14CB4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14:paraId="76E6D934" w14:textId="77777777" w:rsidR="000C7571" w:rsidRPr="00722B65" w:rsidRDefault="000C7571" w:rsidP="00A14CB4">
      <w:pPr>
        <w:suppressAutoHyphens/>
        <w:spacing w:line="276" w:lineRule="auto"/>
        <w:rPr>
          <w:rFonts w:ascii="Arial" w:hAnsi="Arial" w:cs="Arial"/>
          <w:lang w:eastAsia="zh-CN"/>
        </w:rPr>
      </w:pPr>
      <w:r w:rsidRPr="00722B65">
        <w:rPr>
          <w:rFonts w:ascii="Arial" w:hAnsi="Arial" w:cs="Arial"/>
          <w:b/>
          <w:lang w:eastAsia="zh-CN"/>
        </w:rPr>
        <w:t xml:space="preserve"> </w:t>
      </w:r>
    </w:p>
    <w:p w14:paraId="112789C4" w14:textId="77777777" w:rsidR="000C7571" w:rsidRPr="00722B65" w:rsidRDefault="000C7571" w:rsidP="00A14CB4">
      <w:pPr>
        <w:tabs>
          <w:tab w:val="left" w:pos="3402"/>
          <w:tab w:val="right" w:leader="dot" w:pos="9356"/>
        </w:tabs>
        <w:suppressAutoHyphens/>
        <w:spacing w:line="276" w:lineRule="auto"/>
        <w:rPr>
          <w:rFonts w:ascii="Arial" w:hAnsi="Arial" w:cs="Arial"/>
          <w:lang w:eastAsia="zh-CN"/>
        </w:rPr>
      </w:pPr>
      <w:r w:rsidRPr="00722B65">
        <w:rPr>
          <w:rFonts w:ascii="Arial" w:hAnsi="Arial" w:cs="Arial"/>
          <w:lang w:eastAsia="zh-CN"/>
        </w:rPr>
        <w:tab/>
        <w:t xml:space="preserve">                                                                              ……………………………………………</w:t>
      </w:r>
      <w:r w:rsidR="0033652F">
        <w:rPr>
          <w:rFonts w:ascii="Arial" w:hAnsi="Arial" w:cs="Arial"/>
          <w:lang w:eastAsia="zh-CN"/>
        </w:rPr>
        <w:br/>
      </w:r>
      <w:r w:rsidRPr="00722B65">
        <w:rPr>
          <w:rFonts w:ascii="Arial" w:hAnsi="Arial" w:cs="Arial"/>
          <w:lang w:eastAsia="zh-CN"/>
        </w:rPr>
        <w:t>(podpis Wnioskodawcy)</w:t>
      </w:r>
    </w:p>
    <w:p w14:paraId="34DCF101" w14:textId="77777777" w:rsidR="000C7571" w:rsidRDefault="000C7571" w:rsidP="00A14CB4">
      <w:pPr>
        <w:tabs>
          <w:tab w:val="left" w:pos="3402"/>
          <w:tab w:val="right" w:leader="dot" w:pos="9356"/>
        </w:tabs>
        <w:suppressAutoHyphens/>
        <w:spacing w:line="276" w:lineRule="auto"/>
        <w:ind w:left="5103"/>
        <w:rPr>
          <w:rFonts w:ascii="Arial" w:hAnsi="Arial" w:cs="Arial"/>
          <w:lang w:eastAsia="zh-CN"/>
        </w:rPr>
      </w:pPr>
    </w:p>
    <w:p w14:paraId="1B16942C" w14:textId="77777777" w:rsidR="00216AEC" w:rsidRDefault="00216AEC" w:rsidP="00A14CB4">
      <w:pPr>
        <w:tabs>
          <w:tab w:val="left" w:pos="3402"/>
          <w:tab w:val="right" w:leader="dot" w:pos="9356"/>
        </w:tabs>
        <w:suppressAutoHyphens/>
        <w:spacing w:line="276" w:lineRule="auto"/>
        <w:ind w:left="5103"/>
        <w:rPr>
          <w:rFonts w:ascii="Arial" w:hAnsi="Arial" w:cs="Arial"/>
          <w:lang w:eastAsia="zh-CN"/>
        </w:rPr>
      </w:pPr>
    </w:p>
    <w:p w14:paraId="4C3F2989" w14:textId="77777777" w:rsidR="00216AEC" w:rsidRPr="00722B65" w:rsidRDefault="00216AEC" w:rsidP="00A14CB4">
      <w:pPr>
        <w:tabs>
          <w:tab w:val="left" w:pos="3402"/>
          <w:tab w:val="right" w:leader="dot" w:pos="9356"/>
        </w:tabs>
        <w:suppressAutoHyphens/>
        <w:spacing w:line="276" w:lineRule="auto"/>
        <w:ind w:left="5103"/>
        <w:rPr>
          <w:rFonts w:ascii="Arial" w:hAnsi="Arial" w:cs="Arial"/>
          <w:lang w:eastAsia="zh-CN"/>
        </w:rPr>
      </w:pPr>
    </w:p>
    <w:p w14:paraId="2E294689" w14:textId="77777777" w:rsidR="007E0070" w:rsidRPr="00722B65" w:rsidRDefault="007E0070" w:rsidP="00A14CB4">
      <w:pPr>
        <w:tabs>
          <w:tab w:val="left" w:pos="3402"/>
          <w:tab w:val="right" w:leader="dot" w:pos="9356"/>
        </w:tabs>
        <w:suppressAutoHyphens/>
        <w:spacing w:line="276" w:lineRule="auto"/>
        <w:rPr>
          <w:rFonts w:ascii="Arial" w:hAnsi="Arial" w:cs="Arial"/>
          <w:lang w:eastAsia="zh-CN"/>
        </w:rPr>
      </w:pPr>
    </w:p>
    <w:p w14:paraId="0083C07A" w14:textId="77777777" w:rsidR="000C7571" w:rsidRPr="00722B65" w:rsidRDefault="000C7571" w:rsidP="00A14CB4">
      <w:pPr>
        <w:tabs>
          <w:tab w:val="left" w:pos="3402"/>
          <w:tab w:val="right" w:leader="dot" w:pos="9356"/>
        </w:tabs>
        <w:suppressAutoHyphens/>
        <w:spacing w:line="276" w:lineRule="auto"/>
        <w:rPr>
          <w:rFonts w:ascii="Arial" w:hAnsi="Arial" w:cs="Arial"/>
          <w:lang w:eastAsia="zh-CN"/>
        </w:rPr>
        <w:sectPr w:rsidR="000C7571" w:rsidRPr="00722B65" w:rsidSect="00F23C9F">
          <w:type w:val="continuous"/>
          <w:pgSz w:w="11906" w:h="16838" w:code="9"/>
          <w:pgMar w:top="851" w:right="1417" w:bottom="1417" w:left="1417" w:header="0" w:footer="0" w:gutter="0"/>
          <w:cols w:space="708"/>
          <w:docGrid w:linePitch="600" w:charSpace="40960"/>
        </w:sectPr>
      </w:pPr>
      <w:r w:rsidRPr="00722B65">
        <w:rPr>
          <w:rFonts w:ascii="Arial" w:hAnsi="Arial" w:cs="Arial"/>
          <w:b/>
          <w:lang w:eastAsia="zh-CN"/>
        </w:rPr>
        <w:t>*</w:t>
      </w:r>
      <w:r w:rsidRPr="00722B65">
        <w:rPr>
          <w:rFonts w:ascii="Arial" w:hAnsi="Arial" w:cs="Arial"/>
          <w:lang w:eastAsia="zh-CN"/>
        </w:rPr>
        <w:t>niepotrzebne skreślić</w:t>
      </w:r>
    </w:p>
    <w:p w14:paraId="597BBF77" w14:textId="0320A898" w:rsidR="00775C8F" w:rsidRPr="00722B65" w:rsidRDefault="00775C8F" w:rsidP="00D9468F">
      <w:pPr>
        <w:tabs>
          <w:tab w:val="right" w:leader="dot" w:pos="9354"/>
        </w:tabs>
        <w:suppressAutoHyphens/>
        <w:spacing w:line="276" w:lineRule="auto"/>
        <w:ind w:left="-284"/>
        <w:rPr>
          <w:rFonts w:ascii="Arial" w:hAnsi="Arial" w:cs="Arial"/>
          <w:lang w:eastAsia="zh-CN"/>
        </w:rPr>
      </w:pPr>
      <w:r w:rsidRPr="00722B65">
        <w:rPr>
          <w:rFonts w:ascii="Arial" w:hAnsi="Arial" w:cs="Arial"/>
          <w:lang w:eastAsia="zh-CN"/>
        </w:rPr>
        <w:lastRenderedPageBreak/>
        <w:t>Sochaczew, dnia …………….…………………</w:t>
      </w:r>
    </w:p>
    <w:p w14:paraId="7B6D2C71" w14:textId="77777777" w:rsidR="003609B7" w:rsidRDefault="003609B7" w:rsidP="00A14CB4">
      <w:pPr>
        <w:shd w:val="clear" w:color="auto" w:fill="FFFFFF"/>
        <w:suppressAutoHyphens/>
        <w:spacing w:line="276" w:lineRule="auto"/>
        <w:rPr>
          <w:rFonts w:ascii="Arial" w:hAnsi="Arial" w:cs="Arial"/>
          <w:lang w:eastAsia="ar-SA"/>
        </w:rPr>
      </w:pPr>
    </w:p>
    <w:p w14:paraId="264EEC27" w14:textId="77777777" w:rsidR="000C7571" w:rsidRPr="00722B65" w:rsidRDefault="000C7571" w:rsidP="00D9468F">
      <w:pPr>
        <w:shd w:val="clear" w:color="auto" w:fill="FFFFFF"/>
        <w:suppressAutoHyphens/>
        <w:spacing w:line="276" w:lineRule="auto"/>
        <w:ind w:left="-284"/>
        <w:rPr>
          <w:rFonts w:ascii="Arial" w:hAnsi="Arial" w:cs="Arial"/>
          <w:b/>
          <w:spacing w:val="3"/>
          <w:lang w:eastAsia="ar-SA"/>
        </w:rPr>
      </w:pPr>
      <w:r w:rsidRPr="00722B65">
        <w:rPr>
          <w:rFonts w:ascii="Arial" w:hAnsi="Arial" w:cs="Arial"/>
          <w:b/>
          <w:color w:val="000000"/>
          <w:spacing w:val="3"/>
          <w:lang w:eastAsia="ar-SA"/>
        </w:rPr>
        <w:t>OŚWIADCZENIA WNIOSKODAWCY /opiekuna</w:t>
      </w:r>
      <w:r w:rsidRPr="00722B65">
        <w:rPr>
          <w:rFonts w:ascii="Arial" w:hAnsi="Arial" w:cs="Arial"/>
          <w:b/>
          <w:spacing w:val="3"/>
          <w:lang w:eastAsia="ar-SA"/>
        </w:rPr>
        <w:t>/</w:t>
      </w:r>
    </w:p>
    <w:p w14:paraId="1102B4DF" w14:textId="77777777" w:rsidR="00BA4278" w:rsidRDefault="00BA4278" w:rsidP="00A14CB4">
      <w:pPr>
        <w:pStyle w:val="Tekstpodstawowy"/>
        <w:spacing w:after="0" w:line="276" w:lineRule="auto"/>
        <w:rPr>
          <w:rFonts w:ascii="Arial" w:hAnsi="Arial" w:cs="Arial"/>
          <w:b/>
          <w:lang w:val="pt-BR"/>
        </w:rPr>
      </w:pPr>
    </w:p>
    <w:p w14:paraId="23491678" w14:textId="0770E4B5" w:rsidR="000C7571" w:rsidRPr="00722B65" w:rsidRDefault="000C7571" w:rsidP="008E12A5">
      <w:pPr>
        <w:pStyle w:val="Tekstpodstawowy"/>
        <w:spacing w:after="0" w:line="276" w:lineRule="auto"/>
        <w:ind w:left="-284"/>
        <w:rPr>
          <w:rFonts w:ascii="Arial" w:hAnsi="Arial" w:cs="Arial"/>
          <w:b/>
          <w:lang w:val="pt-BR"/>
        </w:rPr>
      </w:pPr>
      <w:r w:rsidRPr="00722B65">
        <w:rPr>
          <w:rFonts w:ascii="Arial" w:hAnsi="Arial" w:cs="Arial"/>
          <w:b/>
          <w:lang w:val="pt-BR"/>
        </w:rPr>
        <w:t>Świadomy odpowiedzialności karnej za złożenie fałszywego oświadczenia</w:t>
      </w:r>
    </w:p>
    <w:p w14:paraId="1ADFEE66" w14:textId="0CBC1100" w:rsidR="00003BF1" w:rsidRDefault="000C7571" w:rsidP="008E12A5">
      <w:pPr>
        <w:tabs>
          <w:tab w:val="left" w:pos="-142"/>
          <w:tab w:val="left" w:pos="142"/>
        </w:tabs>
        <w:spacing w:line="276" w:lineRule="auto"/>
        <w:ind w:left="-142" w:hanging="142"/>
        <w:rPr>
          <w:rFonts w:ascii="Arial" w:hAnsi="Arial" w:cs="Arial"/>
        </w:rPr>
      </w:pPr>
      <w:r w:rsidRPr="00722B65">
        <w:rPr>
          <w:rFonts w:ascii="Arial" w:hAnsi="Arial" w:cs="Arial"/>
        </w:rPr>
        <w:t>Ja niżej podpisany/a legit</w:t>
      </w:r>
      <w:r w:rsidR="00775C8F" w:rsidRPr="00722B65">
        <w:rPr>
          <w:rFonts w:ascii="Arial" w:hAnsi="Arial" w:cs="Arial"/>
        </w:rPr>
        <w:t>ymujący/a się dowodem osobisty</w:t>
      </w:r>
      <w:r w:rsidR="00EE08DE">
        <w:rPr>
          <w:rFonts w:ascii="Arial" w:hAnsi="Arial" w:cs="Arial"/>
        </w:rPr>
        <w:t>m</w:t>
      </w:r>
      <w:r w:rsidR="00775C8F" w:rsidRPr="00722B65">
        <w:rPr>
          <w:rFonts w:ascii="Arial" w:hAnsi="Arial" w:cs="Arial"/>
        </w:rPr>
        <w:t xml:space="preserve"> </w:t>
      </w:r>
      <w:r w:rsidRPr="00722B65">
        <w:rPr>
          <w:rFonts w:ascii="Arial" w:hAnsi="Arial" w:cs="Arial"/>
        </w:rPr>
        <w:t>nr……………………</w:t>
      </w:r>
      <w:r w:rsidR="00003BF1">
        <w:rPr>
          <w:rFonts w:ascii="Arial" w:hAnsi="Arial" w:cs="Arial"/>
        </w:rPr>
        <w:t>……</w:t>
      </w:r>
      <w:r w:rsidRPr="00722B65">
        <w:rPr>
          <w:rFonts w:ascii="Arial" w:hAnsi="Arial" w:cs="Arial"/>
        </w:rPr>
        <w:t>……</w:t>
      </w:r>
    </w:p>
    <w:p w14:paraId="1BC9766E" w14:textId="7DA9A463" w:rsidR="00003BF1" w:rsidRDefault="00775C8F" w:rsidP="00A14CB4">
      <w:pPr>
        <w:tabs>
          <w:tab w:val="left" w:pos="-142"/>
          <w:tab w:val="left" w:pos="142"/>
        </w:tabs>
        <w:spacing w:line="276" w:lineRule="auto"/>
        <w:ind w:hanging="142"/>
        <w:rPr>
          <w:rFonts w:ascii="Arial" w:hAnsi="Arial" w:cs="Arial"/>
        </w:rPr>
      </w:pPr>
      <w:r w:rsidRPr="00722B65">
        <w:rPr>
          <w:rFonts w:ascii="Arial" w:hAnsi="Arial" w:cs="Arial"/>
        </w:rPr>
        <w:t>seria ……………</w:t>
      </w:r>
      <w:r w:rsidR="00003BF1">
        <w:rPr>
          <w:rFonts w:ascii="Arial" w:hAnsi="Arial" w:cs="Arial"/>
        </w:rPr>
        <w:t>…………….</w:t>
      </w:r>
      <w:r w:rsidRPr="00722B65">
        <w:rPr>
          <w:rFonts w:ascii="Arial" w:hAnsi="Arial" w:cs="Arial"/>
        </w:rPr>
        <w:t>…</w:t>
      </w:r>
      <w:r w:rsidR="00003BF1">
        <w:rPr>
          <w:rFonts w:ascii="Arial" w:hAnsi="Arial" w:cs="Arial"/>
        </w:rPr>
        <w:t xml:space="preserve"> </w:t>
      </w:r>
      <w:r w:rsidR="000C7571" w:rsidRPr="00722B65">
        <w:rPr>
          <w:rFonts w:ascii="Arial" w:hAnsi="Arial" w:cs="Arial"/>
        </w:rPr>
        <w:t xml:space="preserve">wydanym </w:t>
      </w:r>
      <w:r w:rsidR="00003BF1">
        <w:rPr>
          <w:rFonts w:ascii="Arial" w:hAnsi="Arial" w:cs="Arial"/>
        </w:rPr>
        <w:t xml:space="preserve">przez </w:t>
      </w:r>
      <w:r w:rsidR="000C7571" w:rsidRPr="00722B65">
        <w:rPr>
          <w:rFonts w:ascii="Arial" w:hAnsi="Arial" w:cs="Arial"/>
        </w:rPr>
        <w:t>……………</w:t>
      </w:r>
      <w:r w:rsidR="00EE08DE">
        <w:rPr>
          <w:rFonts w:ascii="Arial" w:hAnsi="Arial" w:cs="Arial"/>
        </w:rPr>
        <w:t>………….</w:t>
      </w:r>
      <w:r w:rsidR="000C7571" w:rsidRPr="00722B65">
        <w:rPr>
          <w:rFonts w:ascii="Arial" w:hAnsi="Arial" w:cs="Arial"/>
        </w:rPr>
        <w:t>…</w:t>
      </w:r>
      <w:r w:rsidR="00003BF1">
        <w:rPr>
          <w:rFonts w:ascii="Arial" w:hAnsi="Arial" w:cs="Arial"/>
        </w:rPr>
        <w:t>……………...</w:t>
      </w:r>
      <w:r w:rsidR="000C7571" w:rsidRPr="00722B65">
        <w:rPr>
          <w:rFonts w:ascii="Arial" w:hAnsi="Arial" w:cs="Arial"/>
        </w:rPr>
        <w:t>…</w:t>
      </w:r>
      <w:r w:rsidR="00003BF1">
        <w:rPr>
          <w:rFonts w:ascii="Arial" w:hAnsi="Arial" w:cs="Arial"/>
        </w:rPr>
        <w:t>…</w:t>
      </w:r>
    </w:p>
    <w:p w14:paraId="1AD1165B" w14:textId="77777777" w:rsidR="000C7571" w:rsidRPr="00722B65" w:rsidRDefault="000C7571" w:rsidP="00A14CB4">
      <w:pPr>
        <w:tabs>
          <w:tab w:val="left" w:pos="-142"/>
          <w:tab w:val="left" w:pos="142"/>
        </w:tabs>
        <w:spacing w:line="276" w:lineRule="auto"/>
        <w:ind w:hanging="142"/>
        <w:rPr>
          <w:rFonts w:ascii="Arial" w:hAnsi="Arial" w:cs="Arial"/>
        </w:rPr>
      </w:pPr>
      <w:r w:rsidRPr="00722B65">
        <w:rPr>
          <w:rFonts w:ascii="Arial" w:hAnsi="Arial" w:cs="Arial"/>
        </w:rPr>
        <w:t>oświadczam, że:</w:t>
      </w:r>
    </w:p>
    <w:p w14:paraId="342F02CD" w14:textId="77777777" w:rsidR="000C7571" w:rsidRPr="00722B65" w:rsidRDefault="000C7571" w:rsidP="00A14CB4">
      <w:pPr>
        <w:numPr>
          <w:ilvl w:val="0"/>
          <w:numId w:val="32"/>
        </w:numPr>
        <w:shd w:val="clear" w:color="auto" w:fill="FFFFFF"/>
        <w:suppressAutoHyphens/>
        <w:spacing w:line="276" w:lineRule="auto"/>
        <w:ind w:left="-142" w:hanging="284"/>
        <w:rPr>
          <w:rFonts w:ascii="Arial" w:hAnsi="Arial" w:cs="Arial"/>
          <w:color w:val="000000"/>
          <w:lang w:eastAsia="ar-SA"/>
        </w:rPr>
      </w:pPr>
      <w:r w:rsidRPr="00722B65">
        <w:rPr>
          <w:rFonts w:ascii="Arial" w:hAnsi="Arial" w:cs="Arial"/>
          <w:color w:val="000000"/>
          <w:spacing w:val="-1"/>
          <w:lang w:eastAsia="ar-SA"/>
        </w:rPr>
        <w:t>dane zawarte w złożonym przeze mnie wniosku są prawdziwe</w:t>
      </w:r>
      <w:r w:rsidR="00775C8F" w:rsidRPr="00722B65">
        <w:rPr>
          <w:rFonts w:ascii="Arial" w:hAnsi="Arial" w:cs="Arial"/>
          <w:color w:val="000000"/>
          <w:spacing w:val="-1"/>
          <w:lang w:eastAsia="ar-SA"/>
        </w:rPr>
        <w:t>;</w:t>
      </w:r>
    </w:p>
    <w:p w14:paraId="0A8B46EC" w14:textId="77777777" w:rsidR="000C7571" w:rsidRPr="00722B65" w:rsidRDefault="000C7571" w:rsidP="00A14CB4">
      <w:pPr>
        <w:numPr>
          <w:ilvl w:val="0"/>
          <w:numId w:val="32"/>
        </w:numPr>
        <w:shd w:val="clear" w:color="auto" w:fill="FFFFFF"/>
        <w:suppressAutoHyphens/>
        <w:spacing w:line="276" w:lineRule="auto"/>
        <w:ind w:left="-142" w:hanging="284"/>
        <w:rPr>
          <w:rFonts w:ascii="Arial" w:hAnsi="Arial" w:cs="Arial"/>
          <w:color w:val="000000"/>
          <w:spacing w:val="1"/>
          <w:lang w:eastAsia="ar-SA"/>
        </w:rPr>
      </w:pPr>
      <w:r w:rsidRPr="00722B65">
        <w:rPr>
          <w:rFonts w:ascii="Arial" w:hAnsi="Arial" w:cs="Arial"/>
          <w:color w:val="000000"/>
          <w:spacing w:val="8"/>
          <w:lang w:eastAsia="ar-SA"/>
        </w:rPr>
        <w:t>nie otrzymałem</w:t>
      </w:r>
      <w:r w:rsidRPr="00722B65">
        <w:rPr>
          <w:rFonts w:ascii="Arial" w:hAnsi="Arial" w:cs="Arial"/>
          <w:color w:val="000000"/>
          <w:spacing w:val="8"/>
          <w:vertAlign w:val="superscript"/>
          <w:lang w:eastAsia="ar-SA"/>
        </w:rPr>
        <w:t xml:space="preserve"> </w:t>
      </w:r>
      <w:r w:rsidRPr="00722B65">
        <w:rPr>
          <w:rFonts w:ascii="Arial" w:hAnsi="Arial" w:cs="Arial"/>
          <w:color w:val="000000"/>
          <w:spacing w:val="8"/>
          <w:lang w:eastAsia="ar-SA"/>
        </w:rPr>
        <w:t xml:space="preserve">bezzwrotnych środków Funduszu Pracy lub innych bezzwrotnych środków </w:t>
      </w:r>
      <w:r w:rsidRPr="00722B65">
        <w:rPr>
          <w:rFonts w:ascii="Arial" w:hAnsi="Arial" w:cs="Arial"/>
          <w:color w:val="000000"/>
          <w:spacing w:val="1"/>
          <w:lang w:eastAsia="ar-SA"/>
        </w:rPr>
        <w:t>publicznych na podjęcie działalności gospodarczej lub rolniczej, założenie lub przystą</w:t>
      </w:r>
      <w:r w:rsidR="00775C8F" w:rsidRPr="00722B65">
        <w:rPr>
          <w:rFonts w:ascii="Arial" w:hAnsi="Arial" w:cs="Arial"/>
          <w:color w:val="000000"/>
          <w:spacing w:val="1"/>
          <w:lang w:eastAsia="ar-SA"/>
        </w:rPr>
        <w:t>pienie do spółdzielni socjalnej;</w:t>
      </w:r>
    </w:p>
    <w:p w14:paraId="1C2C740C" w14:textId="77777777" w:rsidR="000C7571" w:rsidRPr="00722B65" w:rsidRDefault="000C7571" w:rsidP="00A14CB4">
      <w:pPr>
        <w:numPr>
          <w:ilvl w:val="0"/>
          <w:numId w:val="32"/>
        </w:numPr>
        <w:shd w:val="clear" w:color="auto" w:fill="FFFFFF"/>
        <w:suppressAutoHyphens/>
        <w:spacing w:line="276" w:lineRule="auto"/>
        <w:ind w:left="-142" w:hanging="284"/>
        <w:rPr>
          <w:rFonts w:ascii="Arial" w:hAnsi="Arial" w:cs="Arial"/>
          <w:color w:val="000000"/>
          <w:spacing w:val="1"/>
          <w:lang w:eastAsia="ar-SA"/>
        </w:rPr>
      </w:pPr>
      <w:r w:rsidRPr="00722B65">
        <w:rPr>
          <w:rFonts w:ascii="Arial" w:hAnsi="Arial" w:cs="Arial"/>
          <w:color w:val="000000"/>
          <w:spacing w:val="1"/>
          <w:lang w:eastAsia="ar-SA"/>
        </w:rPr>
        <w:t>nie złożyłem wniosku do innego starosty o przyznanie dofinansowania lub przyznanie je</w:t>
      </w:r>
      <w:r w:rsidR="00775C8F" w:rsidRPr="00722B65">
        <w:rPr>
          <w:rFonts w:ascii="Arial" w:hAnsi="Arial" w:cs="Arial"/>
          <w:color w:val="000000"/>
          <w:spacing w:val="1"/>
          <w:lang w:eastAsia="ar-SA"/>
        </w:rPr>
        <w:t xml:space="preserve">dnorazowo środków na założenie </w:t>
      </w:r>
      <w:r w:rsidRPr="00722B65">
        <w:rPr>
          <w:rFonts w:ascii="Arial" w:hAnsi="Arial" w:cs="Arial"/>
          <w:color w:val="000000"/>
          <w:spacing w:val="1"/>
          <w:lang w:eastAsia="ar-SA"/>
        </w:rPr>
        <w:t>lub przystą</w:t>
      </w:r>
      <w:r w:rsidR="00775C8F" w:rsidRPr="00722B65">
        <w:rPr>
          <w:rFonts w:ascii="Arial" w:hAnsi="Arial" w:cs="Arial"/>
          <w:color w:val="000000"/>
          <w:spacing w:val="1"/>
          <w:lang w:eastAsia="ar-SA"/>
        </w:rPr>
        <w:t>pienie do spółdzielni socjalnej;</w:t>
      </w:r>
    </w:p>
    <w:p w14:paraId="706CBF8E" w14:textId="77777777" w:rsidR="000C7571" w:rsidRPr="00722B65" w:rsidRDefault="000C7571" w:rsidP="00A14CB4">
      <w:pPr>
        <w:numPr>
          <w:ilvl w:val="0"/>
          <w:numId w:val="32"/>
        </w:numPr>
        <w:shd w:val="clear" w:color="auto" w:fill="FFFFFF"/>
        <w:suppressAutoHyphens/>
        <w:spacing w:line="276" w:lineRule="auto"/>
        <w:ind w:left="-142" w:hanging="284"/>
        <w:rPr>
          <w:rFonts w:ascii="Arial" w:hAnsi="Arial" w:cs="Arial"/>
          <w:spacing w:val="1"/>
          <w:lang w:eastAsia="ar-SA"/>
        </w:rPr>
      </w:pPr>
      <w:r w:rsidRPr="00722B65">
        <w:rPr>
          <w:rFonts w:ascii="Arial" w:hAnsi="Arial" w:cs="Arial"/>
          <w:spacing w:val="7"/>
          <w:lang w:eastAsia="ar-SA"/>
        </w:rPr>
        <w:t xml:space="preserve">w okresie 12 miesięcy bezpośrednio poprzedzających dzień złożenia wniosku nie przerwałem </w:t>
      </w:r>
      <w:r w:rsidRPr="00722B65">
        <w:rPr>
          <w:rFonts w:ascii="Arial" w:hAnsi="Arial" w:cs="Arial"/>
          <w:spacing w:val="1"/>
          <w:lang w:eastAsia="ar-SA"/>
        </w:rPr>
        <w:t>z własnej winy szkolenia, stażu, pracy interwencyjnej, studiów podyplomowych, prz</w:t>
      </w:r>
      <w:r w:rsidR="00775C8F" w:rsidRPr="00722B65">
        <w:rPr>
          <w:rFonts w:ascii="Arial" w:hAnsi="Arial" w:cs="Arial"/>
          <w:spacing w:val="1"/>
          <w:lang w:eastAsia="ar-SA"/>
        </w:rPr>
        <w:t>ygotowania zawodowego dorosłych;</w:t>
      </w:r>
    </w:p>
    <w:p w14:paraId="4DFE7C4B" w14:textId="77777777" w:rsidR="00EE08DE" w:rsidRDefault="000C7571" w:rsidP="00A14CB4">
      <w:pPr>
        <w:numPr>
          <w:ilvl w:val="0"/>
          <w:numId w:val="32"/>
        </w:numPr>
        <w:shd w:val="clear" w:color="auto" w:fill="FFFFFF"/>
        <w:suppressAutoHyphens/>
        <w:spacing w:line="276" w:lineRule="auto"/>
        <w:ind w:left="-142" w:hanging="284"/>
        <w:rPr>
          <w:rFonts w:ascii="Arial" w:hAnsi="Arial" w:cs="Arial"/>
          <w:color w:val="000000"/>
          <w:spacing w:val="1"/>
          <w:lang w:eastAsia="ar-SA"/>
        </w:rPr>
      </w:pPr>
      <w:r w:rsidRPr="00722B65">
        <w:rPr>
          <w:rFonts w:ascii="Arial" w:hAnsi="Arial" w:cs="Arial"/>
          <w:color w:val="000000"/>
          <w:spacing w:val="1"/>
          <w:lang w:eastAsia="ar-SA"/>
        </w:rPr>
        <w:t xml:space="preserve">spełniam warunki, o których mowa w Rozporządzeniu Komisji (UE) </w:t>
      </w:r>
      <w:r w:rsidR="00EE08DE">
        <w:rPr>
          <w:rFonts w:ascii="Arial" w:hAnsi="Arial" w:cs="Arial"/>
          <w:color w:val="000000"/>
          <w:spacing w:val="1"/>
          <w:lang w:eastAsia="ar-SA"/>
        </w:rPr>
        <w:t>n</w:t>
      </w:r>
      <w:r w:rsidRPr="00722B65">
        <w:rPr>
          <w:rFonts w:ascii="Arial" w:hAnsi="Arial" w:cs="Arial"/>
          <w:color w:val="000000"/>
          <w:spacing w:val="1"/>
          <w:lang w:eastAsia="ar-SA"/>
        </w:rPr>
        <w:t xml:space="preserve">r </w:t>
      </w:r>
      <w:r w:rsidR="00EE08DE">
        <w:rPr>
          <w:rFonts w:ascii="Arial" w:hAnsi="Arial" w:cs="Arial"/>
          <w:color w:val="000000"/>
          <w:spacing w:val="1"/>
          <w:lang w:eastAsia="ar-SA"/>
        </w:rPr>
        <w:t>2023</w:t>
      </w:r>
      <w:r w:rsidRPr="00722B65">
        <w:rPr>
          <w:rFonts w:ascii="Arial" w:hAnsi="Arial" w:cs="Arial"/>
          <w:color w:val="000000"/>
          <w:spacing w:val="1"/>
          <w:lang w:eastAsia="ar-SA"/>
        </w:rPr>
        <w:t>/</w:t>
      </w:r>
      <w:r w:rsidR="00775C8F" w:rsidRPr="00722B65">
        <w:rPr>
          <w:rFonts w:ascii="Arial" w:hAnsi="Arial" w:cs="Arial"/>
          <w:color w:val="000000"/>
          <w:spacing w:val="1"/>
          <w:lang w:eastAsia="ar-SA"/>
        </w:rPr>
        <w:t>2</w:t>
      </w:r>
      <w:r w:rsidR="00EE08DE">
        <w:rPr>
          <w:rFonts w:ascii="Arial" w:hAnsi="Arial" w:cs="Arial"/>
          <w:color w:val="000000"/>
          <w:spacing w:val="1"/>
          <w:lang w:eastAsia="ar-SA"/>
        </w:rPr>
        <w:t>831</w:t>
      </w:r>
      <w:r w:rsidR="00775C8F" w:rsidRPr="00722B65">
        <w:rPr>
          <w:rFonts w:ascii="Arial" w:hAnsi="Arial" w:cs="Arial"/>
          <w:color w:val="000000"/>
          <w:spacing w:val="1"/>
          <w:lang w:eastAsia="ar-SA"/>
        </w:rPr>
        <w:t xml:space="preserve"> z dnia 1</w:t>
      </w:r>
      <w:r w:rsidR="00EE08DE">
        <w:rPr>
          <w:rFonts w:ascii="Arial" w:hAnsi="Arial" w:cs="Arial"/>
          <w:color w:val="000000"/>
          <w:spacing w:val="1"/>
          <w:lang w:eastAsia="ar-SA"/>
        </w:rPr>
        <w:t>3</w:t>
      </w:r>
      <w:r w:rsidR="00775C8F" w:rsidRPr="00722B65">
        <w:rPr>
          <w:rFonts w:ascii="Arial" w:hAnsi="Arial" w:cs="Arial"/>
          <w:color w:val="000000"/>
          <w:spacing w:val="1"/>
          <w:lang w:eastAsia="ar-SA"/>
        </w:rPr>
        <w:t xml:space="preserve"> grudnia 20</w:t>
      </w:r>
      <w:r w:rsidR="00EE08DE">
        <w:rPr>
          <w:rFonts w:ascii="Arial" w:hAnsi="Arial" w:cs="Arial"/>
          <w:color w:val="000000"/>
          <w:spacing w:val="1"/>
          <w:lang w:eastAsia="ar-SA"/>
        </w:rPr>
        <w:t>23</w:t>
      </w:r>
      <w:r w:rsidR="00775C8F" w:rsidRPr="00722B65">
        <w:rPr>
          <w:rFonts w:ascii="Arial" w:hAnsi="Arial" w:cs="Arial"/>
          <w:color w:val="000000"/>
          <w:spacing w:val="1"/>
          <w:lang w:eastAsia="ar-SA"/>
        </w:rPr>
        <w:t xml:space="preserve"> r. </w:t>
      </w:r>
      <w:r w:rsidRPr="00722B65">
        <w:rPr>
          <w:rFonts w:ascii="Arial" w:hAnsi="Arial" w:cs="Arial"/>
          <w:color w:val="000000"/>
          <w:spacing w:val="1"/>
          <w:lang w:eastAsia="ar-SA"/>
        </w:rPr>
        <w:t xml:space="preserve">w sprawie stosowania art. 107 i 108 Traktatu o funkcjonowaniu Unii Europejskiej do pomocy </w:t>
      </w:r>
      <w:r w:rsidR="00796EDE" w:rsidRPr="00722B65">
        <w:rPr>
          <w:rFonts w:ascii="Arial" w:hAnsi="Arial" w:cs="Arial"/>
          <w:color w:val="000000"/>
          <w:spacing w:val="1"/>
          <w:lang w:eastAsia="ar-SA"/>
        </w:rPr>
        <w:t>de </w:t>
      </w:r>
      <w:proofErr w:type="spellStart"/>
      <w:r w:rsidRPr="00722B65">
        <w:rPr>
          <w:rFonts w:ascii="Arial" w:hAnsi="Arial" w:cs="Arial"/>
          <w:color w:val="000000"/>
          <w:spacing w:val="1"/>
          <w:lang w:eastAsia="ar-SA"/>
        </w:rPr>
        <w:t>minimis</w:t>
      </w:r>
      <w:proofErr w:type="spellEnd"/>
      <w:r w:rsidRPr="00722B65">
        <w:rPr>
          <w:rFonts w:ascii="Arial" w:hAnsi="Arial" w:cs="Arial"/>
          <w:color w:val="000000"/>
          <w:spacing w:val="1"/>
          <w:lang w:eastAsia="ar-SA"/>
        </w:rPr>
        <w:t xml:space="preserve"> </w:t>
      </w:r>
      <w:r w:rsidR="00775C8F" w:rsidRPr="00722B65">
        <w:rPr>
          <w:rFonts w:ascii="Arial" w:hAnsi="Arial" w:cs="Arial"/>
          <w:spacing w:val="1"/>
          <w:lang w:eastAsia="ar-SA"/>
        </w:rPr>
        <w:t>(Dz.</w:t>
      </w:r>
      <w:r w:rsidR="00EE08DE">
        <w:rPr>
          <w:rFonts w:ascii="Arial" w:hAnsi="Arial" w:cs="Arial"/>
          <w:spacing w:val="1"/>
          <w:lang w:eastAsia="ar-SA"/>
        </w:rPr>
        <w:t>U.UE.L.2023.2831</w:t>
      </w:r>
      <w:r w:rsidR="00EE08DE">
        <w:rPr>
          <w:rFonts w:ascii="Arial" w:hAnsi="Arial" w:cs="Arial"/>
          <w:color w:val="000000"/>
          <w:spacing w:val="1"/>
          <w:lang w:eastAsia="ar-SA"/>
        </w:rPr>
        <w:t>;</w:t>
      </w:r>
    </w:p>
    <w:p w14:paraId="16FDAA91" w14:textId="58BFB7E4" w:rsidR="000C7571" w:rsidRPr="00722B65" w:rsidRDefault="000C7571" w:rsidP="00A14CB4">
      <w:pPr>
        <w:numPr>
          <w:ilvl w:val="0"/>
          <w:numId w:val="32"/>
        </w:numPr>
        <w:shd w:val="clear" w:color="auto" w:fill="FFFFFF"/>
        <w:suppressAutoHyphens/>
        <w:spacing w:line="276" w:lineRule="auto"/>
        <w:ind w:left="-142" w:hanging="284"/>
        <w:rPr>
          <w:rFonts w:ascii="Arial" w:hAnsi="Arial" w:cs="Arial"/>
          <w:color w:val="000000"/>
          <w:spacing w:val="1"/>
          <w:lang w:eastAsia="ar-SA"/>
        </w:rPr>
      </w:pPr>
      <w:r w:rsidRPr="00722B65">
        <w:rPr>
          <w:rFonts w:ascii="Arial" w:hAnsi="Arial" w:cs="Arial"/>
          <w:color w:val="000000"/>
          <w:spacing w:val="1"/>
          <w:lang w:eastAsia="ar-SA"/>
        </w:rPr>
        <w:t xml:space="preserve"> w okresie 3 lat podatkowych pomoc de </w:t>
      </w:r>
      <w:proofErr w:type="spellStart"/>
      <w:r w:rsidRPr="00722B65">
        <w:rPr>
          <w:rFonts w:ascii="Arial" w:hAnsi="Arial" w:cs="Arial"/>
          <w:color w:val="000000"/>
          <w:spacing w:val="1"/>
          <w:lang w:eastAsia="ar-SA"/>
        </w:rPr>
        <w:t>m</w:t>
      </w:r>
      <w:r w:rsidR="00796EDE" w:rsidRPr="00722B65">
        <w:rPr>
          <w:rFonts w:ascii="Arial" w:hAnsi="Arial" w:cs="Arial"/>
          <w:color w:val="000000"/>
          <w:spacing w:val="1"/>
          <w:lang w:eastAsia="ar-SA"/>
        </w:rPr>
        <w:t>inimis</w:t>
      </w:r>
      <w:proofErr w:type="spellEnd"/>
      <w:r w:rsidR="00796EDE" w:rsidRPr="00722B65">
        <w:rPr>
          <w:rFonts w:ascii="Arial" w:hAnsi="Arial" w:cs="Arial"/>
          <w:color w:val="000000"/>
          <w:spacing w:val="1"/>
          <w:lang w:eastAsia="ar-SA"/>
        </w:rPr>
        <w:t xml:space="preserve"> nie </w:t>
      </w:r>
      <w:r w:rsidRPr="00722B65">
        <w:rPr>
          <w:rFonts w:ascii="Arial" w:hAnsi="Arial" w:cs="Arial"/>
          <w:color w:val="000000"/>
          <w:spacing w:val="1"/>
          <w:lang w:eastAsia="ar-SA"/>
        </w:rPr>
        <w:t>przekroczyła równowartości kwoty 200 000 euro, w sektorze</w:t>
      </w:r>
      <w:r w:rsidR="00A551FE" w:rsidRPr="00722B65">
        <w:rPr>
          <w:rFonts w:ascii="Arial" w:hAnsi="Arial" w:cs="Arial"/>
          <w:color w:val="000000"/>
          <w:spacing w:val="1"/>
          <w:lang w:eastAsia="ar-SA"/>
        </w:rPr>
        <w:t xml:space="preserve"> transportu drogowego towarów </w:t>
      </w:r>
      <w:r w:rsidR="00796EDE" w:rsidRPr="00722B65">
        <w:rPr>
          <w:rFonts w:ascii="Arial" w:hAnsi="Arial" w:cs="Arial"/>
          <w:color w:val="000000"/>
          <w:spacing w:val="1"/>
          <w:lang w:eastAsia="ar-SA"/>
        </w:rPr>
        <w:t xml:space="preserve">w </w:t>
      </w:r>
      <w:r w:rsidRPr="00722B65">
        <w:rPr>
          <w:rFonts w:ascii="Arial" w:hAnsi="Arial" w:cs="Arial"/>
          <w:color w:val="000000"/>
          <w:spacing w:val="1"/>
          <w:lang w:eastAsia="ar-SA"/>
        </w:rPr>
        <w:t>okresie 3 lat podatkowych nie przekroczyła r</w:t>
      </w:r>
      <w:r w:rsidR="00775C8F" w:rsidRPr="00722B65">
        <w:rPr>
          <w:rFonts w:ascii="Arial" w:hAnsi="Arial" w:cs="Arial"/>
          <w:color w:val="000000"/>
          <w:spacing w:val="1"/>
          <w:lang w:eastAsia="ar-SA"/>
        </w:rPr>
        <w:t>ównowartości kwoty 100 000 euro;</w:t>
      </w:r>
      <w:r w:rsidRPr="00722B65">
        <w:rPr>
          <w:rFonts w:ascii="Arial" w:hAnsi="Arial" w:cs="Arial"/>
          <w:color w:val="000000"/>
          <w:spacing w:val="1"/>
          <w:lang w:eastAsia="ar-SA"/>
        </w:rPr>
        <w:t xml:space="preserve"> </w:t>
      </w:r>
    </w:p>
    <w:p w14:paraId="1C853972" w14:textId="2C1C6C0F" w:rsidR="000C7571" w:rsidRPr="00722B65" w:rsidRDefault="000C7571" w:rsidP="00A14CB4">
      <w:pPr>
        <w:numPr>
          <w:ilvl w:val="0"/>
          <w:numId w:val="32"/>
        </w:numPr>
        <w:shd w:val="clear" w:color="auto" w:fill="FFFFFF"/>
        <w:suppressAutoHyphens/>
        <w:spacing w:line="276" w:lineRule="auto"/>
        <w:ind w:left="-141" w:hanging="284"/>
        <w:rPr>
          <w:rFonts w:ascii="Arial" w:hAnsi="Arial" w:cs="Arial"/>
          <w:strike/>
          <w:color w:val="000000"/>
          <w:spacing w:val="1"/>
          <w:lang w:eastAsia="ar-SA"/>
        </w:rPr>
      </w:pPr>
      <w:r w:rsidRPr="00722B65">
        <w:rPr>
          <w:rFonts w:ascii="Arial" w:hAnsi="Arial" w:cs="Arial"/>
          <w:spacing w:val="1"/>
          <w:lang w:eastAsia="ar-SA"/>
        </w:rPr>
        <w:t xml:space="preserve">w okresie </w:t>
      </w:r>
      <w:r w:rsidRPr="00722B65">
        <w:rPr>
          <w:rFonts w:ascii="Arial" w:hAnsi="Arial" w:cs="Arial"/>
        </w:rPr>
        <w:t xml:space="preserve">danego roku podatkowego oraz dwóch poprzedzających go lat podatkowych przed dniem </w:t>
      </w:r>
      <w:r w:rsidRPr="00722B65">
        <w:rPr>
          <w:rFonts w:ascii="Arial" w:hAnsi="Arial" w:cs="Arial"/>
          <w:b/>
        </w:rPr>
        <w:t>złożenia wniosku nie</w:t>
      </w:r>
      <w:r w:rsidRPr="00722B65">
        <w:rPr>
          <w:rFonts w:ascii="Arial" w:hAnsi="Arial" w:cs="Arial"/>
          <w:b/>
          <w:spacing w:val="1"/>
          <w:lang w:eastAsia="ar-SA"/>
        </w:rPr>
        <w:t xml:space="preserve"> otrzymałem* pomocy de </w:t>
      </w:r>
      <w:proofErr w:type="spellStart"/>
      <w:r w:rsidRPr="00722B65">
        <w:rPr>
          <w:rFonts w:ascii="Arial" w:hAnsi="Arial" w:cs="Arial"/>
          <w:b/>
          <w:spacing w:val="1"/>
          <w:lang w:eastAsia="ar-SA"/>
        </w:rPr>
        <w:t>minimis</w:t>
      </w:r>
      <w:proofErr w:type="spellEnd"/>
      <w:r w:rsidRPr="00722B65">
        <w:rPr>
          <w:rFonts w:ascii="Arial" w:hAnsi="Arial" w:cs="Arial"/>
          <w:b/>
          <w:spacing w:val="1"/>
          <w:lang w:eastAsia="ar-SA"/>
        </w:rPr>
        <w:t xml:space="preserve">/otrzymałem* pomoc de </w:t>
      </w:r>
      <w:proofErr w:type="spellStart"/>
      <w:r w:rsidRPr="00722B65">
        <w:rPr>
          <w:rFonts w:ascii="Arial" w:hAnsi="Arial" w:cs="Arial"/>
          <w:b/>
          <w:spacing w:val="1"/>
          <w:lang w:eastAsia="ar-SA"/>
        </w:rPr>
        <w:t>minimis</w:t>
      </w:r>
      <w:proofErr w:type="spellEnd"/>
      <w:r w:rsidRPr="00722B65">
        <w:rPr>
          <w:rFonts w:ascii="Arial" w:hAnsi="Arial" w:cs="Arial"/>
          <w:b/>
          <w:spacing w:val="1"/>
          <w:lang w:eastAsia="ar-SA"/>
        </w:rPr>
        <w:t xml:space="preserve"> w wysokości</w:t>
      </w:r>
      <w:r w:rsidRPr="00722B65">
        <w:rPr>
          <w:rFonts w:ascii="Arial" w:hAnsi="Arial" w:cs="Arial"/>
          <w:spacing w:val="1"/>
          <w:lang w:eastAsia="ar-SA"/>
        </w:rPr>
        <w:t xml:space="preserve"> …...………………………………………</w:t>
      </w:r>
      <w:r w:rsidR="00775C8F" w:rsidRPr="00722B65">
        <w:rPr>
          <w:rFonts w:ascii="Arial" w:hAnsi="Arial" w:cs="Arial"/>
          <w:spacing w:val="1"/>
          <w:lang w:eastAsia="ar-SA"/>
        </w:rPr>
        <w:t>…………</w:t>
      </w:r>
      <w:r w:rsidRPr="00722B65">
        <w:rPr>
          <w:rFonts w:ascii="Arial" w:hAnsi="Arial" w:cs="Arial"/>
          <w:spacing w:val="1"/>
          <w:lang w:eastAsia="ar-SA"/>
        </w:rPr>
        <w:t>…………………………………………………………………………………………………</w:t>
      </w:r>
      <w:r w:rsidR="00003BF1">
        <w:rPr>
          <w:rFonts w:ascii="Arial" w:hAnsi="Arial" w:cs="Arial"/>
          <w:spacing w:val="1"/>
          <w:lang w:eastAsia="ar-SA"/>
        </w:rPr>
        <w:t>………………………………………….....</w:t>
      </w:r>
      <w:r w:rsidRPr="00722B65">
        <w:rPr>
          <w:rFonts w:ascii="Arial" w:hAnsi="Arial" w:cs="Arial"/>
          <w:spacing w:val="1"/>
          <w:lang w:eastAsia="ar-SA"/>
        </w:rPr>
        <w:t>…….</w:t>
      </w:r>
      <w:r w:rsidRPr="00722B65">
        <w:rPr>
          <w:rFonts w:ascii="Arial" w:hAnsi="Arial" w:cs="Arial"/>
          <w:spacing w:val="1"/>
          <w:lang w:eastAsia="ar-SA"/>
        </w:rPr>
        <w:br/>
      </w:r>
      <w:r w:rsidRPr="00722B65">
        <w:rPr>
          <w:rFonts w:ascii="Arial" w:hAnsi="Arial" w:cs="Arial"/>
          <w:color w:val="000000"/>
          <w:spacing w:val="1"/>
          <w:lang w:eastAsia="ar-SA"/>
        </w:rPr>
        <w:t xml:space="preserve">spełniam warunki określone </w:t>
      </w:r>
      <w:r w:rsidRPr="00722B65">
        <w:rPr>
          <w:rFonts w:ascii="Arial" w:hAnsi="Arial" w:cs="Arial"/>
        </w:rPr>
        <w:t>Rozporządzeniu Ministra Rodziny, Pracy i Polityki Społecznej z dnia 14 lipca 2017 r. w sprawie dokonywania z Funduszu Pracy refundacji kosztów wyposażenia lub doposażenia stanowiska pracy oraz przyznawania środków na podjęcie działalności</w:t>
      </w:r>
      <w:r w:rsidR="00E62BB2" w:rsidRPr="00722B65">
        <w:rPr>
          <w:rFonts w:ascii="Arial" w:hAnsi="Arial" w:cs="Arial"/>
        </w:rPr>
        <w:t xml:space="preserve"> gospodarczej (D</w:t>
      </w:r>
      <w:r w:rsidR="00796EDE" w:rsidRPr="00722B65">
        <w:rPr>
          <w:rFonts w:ascii="Arial" w:hAnsi="Arial" w:cs="Arial"/>
        </w:rPr>
        <w:t>z. U. z 2022</w:t>
      </w:r>
      <w:r w:rsidR="00EE08DE">
        <w:rPr>
          <w:rFonts w:ascii="Arial" w:hAnsi="Arial" w:cs="Arial"/>
        </w:rPr>
        <w:t xml:space="preserve"> </w:t>
      </w:r>
      <w:r w:rsidR="00796EDE" w:rsidRPr="00722B65">
        <w:rPr>
          <w:rFonts w:ascii="Arial" w:hAnsi="Arial" w:cs="Arial"/>
        </w:rPr>
        <w:t>r.</w:t>
      </w:r>
      <w:r w:rsidR="00EE08DE">
        <w:rPr>
          <w:rFonts w:ascii="Arial" w:hAnsi="Arial" w:cs="Arial"/>
        </w:rPr>
        <w:t xml:space="preserve"> </w:t>
      </w:r>
      <w:r w:rsidR="00796EDE" w:rsidRPr="00722B65">
        <w:rPr>
          <w:rFonts w:ascii="Arial" w:hAnsi="Arial" w:cs="Arial"/>
        </w:rPr>
        <w:t>poz. 243</w:t>
      </w:r>
      <w:r w:rsidR="00A551FE" w:rsidRPr="00722B65">
        <w:rPr>
          <w:rFonts w:ascii="Arial" w:hAnsi="Arial" w:cs="Arial"/>
        </w:rPr>
        <w:t>)</w:t>
      </w:r>
      <w:r w:rsidR="00775C8F" w:rsidRPr="00722B65">
        <w:rPr>
          <w:rFonts w:ascii="Arial" w:hAnsi="Arial" w:cs="Arial"/>
        </w:rPr>
        <w:t>;</w:t>
      </w:r>
    </w:p>
    <w:p w14:paraId="3DF989CE" w14:textId="77777777" w:rsidR="000C7571" w:rsidRPr="00722B65" w:rsidRDefault="000C7571" w:rsidP="00A14CB4">
      <w:pPr>
        <w:numPr>
          <w:ilvl w:val="0"/>
          <w:numId w:val="32"/>
        </w:numPr>
        <w:shd w:val="clear" w:color="auto" w:fill="FFFFFF"/>
        <w:suppressAutoHyphens/>
        <w:spacing w:line="276" w:lineRule="auto"/>
        <w:ind w:left="-142" w:hanging="284"/>
        <w:rPr>
          <w:rFonts w:ascii="Arial" w:hAnsi="Arial" w:cs="Arial"/>
          <w:strike/>
          <w:color w:val="000000"/>
          <w:spacing w:val="1"/>
          <w:lang w:eastAsia="ar-SA"/>
        </w:rPr>
      </w:pPr>
      <w:r w:rsidRPr="00722B65">
        <w:rPr>
          <w:rFonts w:ascii="Arial" w:hAnsi="Arial" w:cs="Arial"/>
        </w:rPr>
        <w:t>nie podejmę zatrudnienia w okresie 12 miesięcy po dniu rozpoczęcia prowadzenia działalności</w:t>
      </w:r>
      <w:r w:rsidR="00775C8F" w:rsidRPr="00722B65">
        <w:rPr>
          <w:rFonts w:ascii="Arial" w:hAnsi="Arial" w:cs="Arial"/>
        </w:rPr>
        <w:t>;</w:t>
      </w:r>
    </w:p>
    <w:p w14:paraId="292870F0" w14:textId="77777777" w:rsidR="000C7571" w:rsidRPr="00722B65" w:rsidRDefault="000C7571" w:rsidP="00A14CB4">
      <w:pPr>
        <w:numPr>
          <w:ilvl w:val="0"/>
          <w:numId w:val="32"/>
        </w:numPr>
        <w:shd w:val="clear" w:color="auto" w:fill="FFFFFF"/>
        <w:suppressAutoHyphens/>
        <w:spacing w:line="276" w:lineRule="auto"/>
        <w:ind w:left="-142" w:hanging="284"/>
        <w:rPr>
          <w:rFonts w:ascii="Arial" w:hAnsi="Arial" w:cs="Arial"/>
          <w:strike/>
          <w:color w:val="000000"/>
          <w:spacing w:val="1"/>
          <w:lang w:eastAsia="ar-SA"/>
        </w:rPr>
      </w:pPr>
      <w:r w:rsidRPr="00722B65">
        <w:rPr>
          <w:rFonts w:ascii="Arial" w:hAnsi="Arial" w:cs="Arial"/>
        </w:rPr>
        <w:t>nie byłem karany</w:t>
      </w:r>
      <w:r w:rsidR="007E0070" w:rsidRPr="00722B65">
        <w:rPr>
          <w:rFonts w:ascii="Arial" w:hAnsi="Arial" w:cs="Arial"/>
          <w:b/>
          <w:spacing w:val="1"/>
          <w:lang w:eastAsia="ar-SA"/>
        </w:rPr>
        <w:t xml:space="preserve">* </w:t>
      </w:r>
      <w:r w:rsidRPr="00722B65">
        <w:rPr>
          <w:rFonts w:ascii="Arial" w:hAnsi="Arial" w:cs="Arial"/>
        </w:rPr>
        <w:t>/nie byłam karana</w:t>
      </w:r>
      <w:r w:rsidR="007E0070" w:rsidRPr="00722B65">
        <w:rPr>
          <w:rFonts w:ascii="Arial" w:hAnsi="Arial" w:cs="Arial"/>
          <w:b/>
          <w:spacing w:val="1"/>
          <w:lang w:eastAsia="ar-SA"/>
        </w:rPr>
        <w:t xml:space="preserve">* </w:t>
      </w:r>
      <w:r w:rsidRPr="00722B65">
        <w:rPr>
          <w:rFonts w:ascii="Arial" w:hAnsi="Arial" w:cs="Arial"/>
        </w:rPr>
        <w:t>w okresie 2 lat przed dniem złożenia wniosku za przestępstwa przeciwko obrotowi gospodarczemu, w rozumieniu ustawy z dnia 6 czerwca 1997 – Kodeks Karn</w:t>
      </w:r>
      <w:r w:rsidR="00796EDE" w:rsidRPr="00722B65">
        <w:rPr>
          <w:rFonts w:ascii="Arial" w:hAnsi="Arial" w:cs="Arial"/>
        </w:rPr>
        <w:t>y lub </w:t>
      </w:r>
      <w:r w:rsidRPr="00722B65">
        <w:rPr>
          <w:rFonts w:ascii="Arial" w:hAnsi="Arial" w:cs="Arial"/>
        </w:rPr>
        <w:t xml:space="preserve">ustawy </w:t>
      </w:r>
      <w:r w:rsidR="00775C8F" w:rsidRPr="00722B65">
        <w:rPr>
          <w:rFonts w:ascii="Arial" w:hAnsi="Arial" w:cs="Arial"/>
        </w:rPr>
        <w:t xml:space="preserve">z dnia 28 października 2002 r. </w:t>
      </w:r>
      <w:r w:rsidRPr="00722B65">
        <w:rPr>
          <w:rFonts w:ascii="Arial" w:hAnsi="Arial" w:cs="Arial"/>
        </w:rPr>
        <w:t xml:space="preserve">o odpowiedzialności podmiotów zbiorowych za czyny zabronione pod groźbą kary; </w:t>
      </w:r>
      <w:r w:rsidRPr="00722B65">
        <w:rPr>
          <w:rFonts w:ascii="Arial" w:hAnsi="Arial" w:cs="Arial"/>
          <w:iCs/>
        </w:rPr>
        <w:t>osoba fizyczna</w:t>
      </w:r>
      <w:r w:rsidR="00775C8F" w:rsidRPr="00722B65">
        <w:rPr>
          <w:rFonts w:ascii="Arial" w:hAnsi="Arial" w:cs="Arial"/>
          <w:iCs/>
        </w:rPr>
        <w:t>;</w:t>
      </w:r>
    </w:p>
    <w:p w14:paraId="0F817D82" w14:textId="230365E2" w:rsidR="000C7571" w:rsidRPr="00722B65" w:rsidRDefault="000C7571" w:rsidP="00A14CB4">
      <w:pPr>
        <w:numPr>
          <w:ilvl w:val="0"/>
          <w:numId w:val="32"/>
        </w:numPr>
        <w:shd w:val="clear" w:color="auto" w:fill="FFFFFF"/>
        <w:suppressAutoHyphens/>
        <w:spacing w:line="276" w:lineRule="auto"/>
        <w:ind w:left="-142" w:hanging="284"/>
        <w:rPr>
          <w:rFonts w:ascii="Arial" w:hAnsi="Arial" w:cs="Arial"/>
          <w:spacing w:val="1"/>
          <w:lang w:eastAsia="ar-SA"/>
        </w:rPr>
      </w:pPr>
      <w:r w:rsidRPr="00722B65">
        <w:rPr>
          <w:rFonts w:ascii="Arial" w:hAnsi="Arial" w:cs="Arial"/>
          <w:iCs/>
        </w:rPr>
        <w:t xml:space="preserve">w przypadku otrzymania środków zobowiązuję się do </w:t>
      </w:r>
      <w:r w:rsidRPr="00722B65">
        <w:rPr>
          <w:rFonts w:ascii="Arial" w:hAnsi="Arial" w:cs="Arial"/>
          <w:iCs/>
          <w:color w:val="000000"/>
        </w:rPr>
        <w:t>prowadzenia</w:t>
      </w:r>
      <w:r w:rsidRPr="00722B65">
        <w:rPr>
          <w:rFonts w:ascii="Arial" w:hAnsi="Arial" w:cs="Arial"/>
          <w:iCs/>
          <w:color w:val="FF0000"/>
        </w:rPr>
        <w:t xml:space="preserve"> </w:t>
      </w:r>
      <w:r w:rsidR="00A51567" w:rsidRPr="00722B65">
        <w:rPr>
          <w:rFonts w:ascii="Arial" w:hAnsi="Arial" w:cs="Arial"/>
          <w:iCs/>
        </w:rPr>
        <w:t>działalności gospodarczej</w:t>
      </w:r>
      <w:r w:rsidR="00796EDE" w:rsidRPr="00722B65">
        <w:rPr>
          <w:rFonts w:ascii="Arial" w:hAnsi="Arial" w:cs="Arial"/>
          <w:iCs/>
        </w:rPr>
        <w:t xml:space="preserve"> w okresie 12 </w:t>
      </w:r>
      <w:r w:rsidRPr="00722B65">
        <w:rPr>
          <w:rFonts w:ascii="Arial" w:hAnsi="Arial" w:cs="Arial"/>
          <w:iCs/>
        </w:rPr>
        <w:t>miesięcy od dnia jej rozpoczęcia oraz</w:t>
      </w:r>
      <w:r w:rsidRPr="00722B65">
        <w:rPr>
          <w:rFonts w:ascii="Arial" w:hAnsi="Arial" w:cs="Arial"/>
          <w:iCs/>
          <w:color w:val="000000"/>
        </w:rPr>
        <w:t xml:space="preserve"> niezawieszania jej wykon</w:t>
      </w:r>
      <w:r w:rsidR="00A551FE" w:rsidRPr="00722B65">
        <w:rPr>
          <w:rFonts w:ascii="Arial" w:hAnsi="Arial" w:cs="Arial"/>
          <w:iCs/>
          <w:color w:val="000000"/>
        </w:rPr>
        <w:t>ywania łącznie na okres dłuższy</w:t>
      </w:r>
      <w:r w:rsidR="008E12A5">
        <w:rPr>
          <w:rFonts w:ascii="Arial" w:hAnsi="Arial" w:cs="Arial"/>
          <w:iCs/>
          <w:color w:val="000000"/>
        </w:rPr>
        <w:t xml:space="preserve"> </w:t>
      </w:r>
      <w:r w:rsidRPr="00722B65">
        <w:rPr>
          <w:rFonts w:ascii="Arial" w:hAnsi="Arial" w:cs="Arial"/>
          <w:iCs/>
          <w:color w:val="000000"/>
        </w:rPr>
        <w:t>niż 6 miesięcy.</w:t>
      </w:r>
    </w:p>
    <w:p w14:paraId="75B8A14A" w14:textId="77777777" w:rsidR="000C7571" w:rsidRPr="003609B7" w:rsidRDefault="000C7571" w:rsidP="00A14CB4">
      <w:pPr>
        <w:shd w:val="clear" w:color="auto" w:fill="FFFFFF"/>
        <w:suppressAutoHyphens/>
        <w:spacing w:line="276" w:lineRule="auto"/>
        <w:rPr>
          <w:rFonts w:ascii="Arial" w:hAnsi="Arial" w:cs="Arial"/>
          <w:color w:val="000000"/>
          <w:spacing w:val="2"/>
          <w:lang w:eastAsia="ar-SA"/>
        </w:rPr>
      </w:pPr>
      <w:r w:rsidRPr="00722B65">
        <w:rPr>
          <w:rFonts w:ascii="Arial" w:hAnsi="Arial" w:cs="Arial"/>
          <w:color w:val="000000"/>
          <w:spacing w:val="2"/>
          <w:lang w:eastAsia="ar-SA"/>
        </w:rPr>
        <w:t xml:space="preserve">                                                                                                                                       ………………</w:t>
      </w:r>
      <w:r w:rsidR="003609B7">
        <w:rPr>
          <w:rFonts w:ascii="Arial" w:hAnsi="Arial" w:cs="Arial"/>
          <w:color w:val="000000"/>
          <w:spacing w:val="2"/>
          <w:lang w:eastAsia="ar-SA"/>
        </w:rPr>
        <w:t>…………………</w:t>
      </w:r>
      <w:r w:rsidRPr="00722B65">
        <w:rPr>
          <w:rFonts w:ascii="Arial" w:hAnsi="Arial" w:cs="Arial"/>
          <w:color w:val="000000"/>
          <w:lang w:eastAsia="ar-SA"/>
        </w:rPr>
        <w:t xml:space="preserve">                                                                                                          </w:t>
      </w:r>
      <w:r w:rsidR="00775C8F" w:rsidRPr="00722B65">
        <w:rPr>
          <w:rFonts w:ascii="Arial" w:hAnsi="Arial" w:cs="Arial"/>
          <w:color w:val="000000"/>
          <w:lang w:eastAsia="ar-SA"/>
        </w:rPr>
        <w:t xml:space="preserve"> </w:t>
      </w:r>
      <w:r w:rsidRPr="00722B65">
        <w:rPr>
          <w:rFonts w:ascii="Arial" w:hAnsi="Arial" w:cs="Arial"/>
          <w:color w:val="000000"/>
          <w:lang w:eastAsia="ar-SA"/>
        </w:rPr>
        <w:t>(podpis Wnioskodawcy)</w:t>
      </w:r>
      <w:r w:rsidR="003609B7">
        <w:rPr>
          <w:rFonts w:ascii="Arial" w:hAnsi="Arial" w:cs="Arial"/>
          <w:color w:val="000000"/>
          <w:lang w:eastAsia="ar-SA"/>
        </w:rPr>
        <w:br/>
      </w:r>
    </w:p>
    <w:p w14:paraId="47109582" w14:textId="41D4EE67" w:rsidR="000C7571" w:rsidRPr="00722B65" w:rsidRDefault="00775C8F" w:rsidP="00A14CB4">
      <w:pPr>
        <w:tabs>
          <w:tab w:val="left" w:pos="720"/>
        </w:tabs>
        <w:suppressAutoHyphens/>
        <w:spacing w:line="276" w:lineRule="auto"/>
        <w:rPr>
          <w:rFonts w:ascii="Arial" w:hAnsi="Arial" w:cs="Arial"/>
          <w:color w:val="000000"/>
          <w:lang w:eastAsia="ar-SA"/>
        </w:rPr>
      </w:pPr>
      <w:r w:rsidRPr="00722B65">
        <w:rPr>
          <w:rFonts w:ascii="Arial" w:hAnsi="Arial" w:cs="Arial"/>
          <w:color w:val="000000"/>
          <w:vertAlign w:val="superscript"/>
          <w:lang w:eastAsia="ar-SA"/>
        </w:rPr>
        <w:t>*</w:t>
      </w:r>
      <w:r w:rsidR="000C7571" w:rsidRPr="00722B65">
        <w:rPr>
          <w:rFonts w:ascii="Arial" w:hAnsi="Arial" w:cs="Arial"/>
          <w:color w:val="000000"/>
          <w:vertAlign w:val="superscript"/>
          <w:lang w:eastAsia="ar-SA"/>
        </w:rPr>
        <w:t xml:space="preserve"> </w:t>
      </w:r>
      <w:r w:rsidR="000C7571" w:rsidRPr="00722B65">
        <w:rPr>
          <w:rFonts w:ascii="Arial" w:hAnsi="Arial" w:cs="Arial"/>
          <w:color w:val="000000"/>
          <w:lang w:eastAsia="ar-SA"/>
        </w:rPr>
        <w:t>odpowiednie podkreślić</w:t>
      </w:r>
      <w:r w:rsidR="003609B7">
        <w:rPr>
          <w:rFonts w:ascii="Arial" w:hAnsi="Arial" w:cs="Arial"/>
          <w:color w:val="000000"/>
          <w:lang w:eastAsia="ar-SA"/>
        </w:rPr>
        <w:br/>
      </w:r>
      <w:r w:rsidR="003609B7">
        <w:rPr>
          <w:rFonts w:ascii="Arial" w:hAnsi="Arial" w:cs="Arial"/>
          <w:color w:val="000000"/>
          <w:lang w:eastAsia="ar-SA"/>
        </w:rPr>
        <w:br/>
      </w:r>
    </w:p>
    <w:p w14:paraId="62447F5B" w14:textId="77777777" w:rsidR="00C86B06" w:rsidRPr="00722B65" w:rsidRDefault="00553311" w:rsidP="00A14CB4">
      <w:pPr>
        <w:spacing w:line="276" w:lineRule="auto"/>
        <w:ind w:left="6808"/>
        <w:rPr>
          <w:rFonts w:ascii="Arial" w:hAnsi="Arial" w:cs="Arial"/>
          <w:b/>
        </w:rPr>
      </w:pPr>
      <w:bookmarkStart w:id="2" w:name="_Hlk140568602"/>
      <w:r>
        <w:rPr>
          <w:rFonts w:ascii="Arial" w:hAnsi="Arial" w:cs="Arial"/>
          <w:b/>
        </w:rPr>
        <w:lastRenderedPageBreak/>
        <w:t xml:space="preserve">              </w:t>
      </w:r>
      <w:r w:rsidR="00165300" w:rsidRPr="00722B65">
        <w:rPr>
          <w:rFonts w:ascii="Arial" w:hAnsi="Arial" w:cs="Arial"/>
          <w:b/>
        </w:rPr>
        <w:t>Załącznik nr 3</w:t>
      </w:r>
    </w:p>
    <w:p w14:paraId="78D6ABCF" w14:textId="77777777" w:rsidR="00C86B06" w:rsidRPr="00722B65" w:rsidRDefault="00C86B06" w:rsidP="00A14CB4">
      <w:pPr>
        <w:tabs>
          <w:tab w:val="left" w:pos="6237"/>
        </w:tabs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 xml:space="preserve">        </w:t>
      </w:r>
      <w:r w:rsidRPr="00722B65">
        <w:rPr>
          <w:rFonts w:ascii="Arial" w:hAnsi="Arial" w:cs="Arial"/>
        </w:rPr>
        <w:tab/>
      </w:r>
    </w:p>
    <w:p w14:paraId="5E8A17AA" w14:textId="77777777" w:rsidR="00C86B06" w:rsidRPr="00D1468E" w:rsidRDefault="00C86B06" w:rsidP="00A14CB4">
      <w:pPr>
        <w:spacing w:line="276" w:lineRule="auto"/>
        <w:ind w:left="5387" w:hanging="5387"/>
        <w:rPr>
          <w:rFonts w:ascii="Arial" w:hAnsi="Arial" w:cs="Arial"/>
          <w:b/>
        </w:rPr>
      </w:pPr>
      <w:r w:rsidRPr="00D1468E">
        <w:rPr>
          <w:rFonts w:ascii="Arial" w:hAnsi="Arial" w:cs="Arial"/>
          <w:b/>
        </w:rPr>
        <w:t>INFORMACJA O PORĘCZYCIELU</w:t>
      </w:r>
    </w:p>
    <w:p w14:paraId="72BAAB26" w14:textId="77777777" w:rsidR="00C86B06" w:rsidRPr="00722B65" w:rsidRDefault="00C86B06" w:rsidP="00A14CB4">
      <w:pPr>
        <w:spacing w:line="276" w:lineRule="auto"/>
        <w:ind w:left="5387" w:hanging="5387"/>
        <w:rPr>
          <w:rFonts w:ascii="Arial" w:hAnsi="Arial" w:cs="Arial"/>
          <w:b/>
          <w:u w:val="single"/>
        </w:rPr>
      </w:pPr>
    </w:p>
    <w:p w14:paraId="7E44BB33" w14:textId="77777777" w:rsidR="00C86B06" w:rsidRPr="00722B65" w:rsidRDefault="00C86B06" w:rsidP="00A14CB4">
      <w:pPr>
        <w:spacing w:line="276" w:lineRule="auto"/>
        <w:ind w:left="5387" w:hanging="5387"/>
        <w:rPr>
          <w:rFonts w:ascii="Arial" w:hAnsi="Arial" w:cs="Arial"/>
          <w:b/>
          <w:u w:val="single"/>
        </w:rPr>
      </w:pPr>
    </w:p>
    <w:p w14:paraId="2DCE9109" w14:textId="77777777" w:rsidR="00C86B06" w:rsidRPr="00722B65" w:rsidRDefault="00C86B06" w:rsidP="00A14CB4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Imię i nazwisko: ..............................................................................................................</w:t>
      </w:r>
      <w:r w:rsidR="00972970">
        <w:rPr>
          <w:rFonts w:ascii="Arial" w:hAnsi="Arial" w:cs="Arial"/>
        </w:rPr>
        <w:t>.</w:t>
      </w:r>
      <w:r w:rsidRPr="00722B65">
        <w:rPr>
          <w:rFonts w:ascii="Arial" w:hAnsi="Arial" w:cs="Arial"/>
        </w:rPr>
        <w:t>..</w:t>
      </w:r>
    </w:p>
    <w:p w14:paraId="689EC355" w14:textId="77777777" w:rsidR="00C86B06" w:rsidRPr="00722B65" w:rsidRDefault="00C86B06" w:rsidP="00A14CB4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Adres: ................................................................................................................................</w:t>
      </w:r>
    </w:p>
    <w:p w14:paraId="2DB89582" w14:textId="77777777" w:rsidR="00C86B06" w:rsidRPr="00722B65" w:rsidRDefault="00C86B06" w:rsidP="00A14CB4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PESEL: ………………………………………………………………………………………</w:t>
      </w:r>
      <w:r w:rsidR="00972970">
        <w:rPr>
          <w:rFonts w:ascii="Arial" w:hAnsi="Arial" w:cs="Arial"/>
        </w:rPr>
        <w:t>…...</w:t>
      </w:r>
    </w:p>
    <w:p w14:paraId="1D4C58D9" w14:textId="65D67C50" w:rsidR="00C86B06" w:rsidRPr="00722B65" w:rsidRDefault="00C86B06" w:rsidP="00A14CB4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Seria i nr dowodu osobistego lub paszportu ..................................</w:t>
      </w:r>
      <w:r w:rsidR="00972970">
        <w:rPr>
          <w:rFonts w:ascii="Arial" w:hAnsi="Arial" w:cs="Arial"/>
        </w:rPr>
        <w:t>.......</w:t>
      </w:r>
      <w:r w:rsidRPr="00722B65">
        <w:rPr>
          <w:rFonts w:ascii="Arial" w:hAnsi="Arial" w:cs="Arial"/>
        </w:rPr>
        <w:t>........... ważny do ................................</w:t>
      </w:r>
      <w:r w:rsidR="00A14CB4">
        <w:rPr>
          <w:rFonts w:ascii="Arial" w:hAnsi="Arial" w:cs="Arial"/>
        </w:rPr>
        <w:t>.........................................................................................................</w:t>
      </w:r>
      <w:r w:rsidRPr="00722B65">
        <w:rPr>
          <w:rFonts w:ascii="Arial" w:hAnsi="Arial" w:cs="Arial"/>
        </w:rPr>
        <w:t>.</w:t>
      </w:r>
      <w:r w:rsidRPr="00722B65">
        <w:rPr>
          <w:rFonts w:ascii="Arial" w:hAnsi="Arial" w:cs="Arial"/>
        </w:rPr>
        <w:br/>
        <w:t>Miejsce zatrudnienia .................................................................................................</w:t>
      </w:r>
      <w:r w:rsidR="00972970">
        <w:rPr>
          <w:rFonts w:ascii="Arial" w:hAnsi="Arial" w:cs="Arial"/>
        </w:rPr>
        <w:t>.........</w:t>
      </w:r>
    </w:p>
    <w:p w14:paraId="14F92E4A" w14:textId="77777777" w:rsidR="0077460D" w:rsidRPr="00722B65" w:rsidRDefault="0077460D" w:rsidP="00A14CB4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…………………………………………………………………………………………………</w:t>
      </w:r>
      <w:r w:rsidR="00972970">
        <w:rPr>
          <w:rFonts w:ascii="Arial" w:hAnsi="Arial" w:cs="Arial"/>
        </w:rPr>
        <w:t>...</w:t>
      </w:r>
      <w:r w:rsidRPr="00722B65">
        <w:rPr>
          <w:rFonts w:ascii="Arial" w:hAnsi="Arial" w:cs="Arial"/>
        </w:rPr>
        <w:t>…</w:t>
      </w:r>
    </w:p>
    <w:p w14:paraId="36717BDD" w14:textId="77777777" w:rsidR="00C86B06" w:rsidRPr="00722B65" w:rsidRDefault="00C86B06" w:rsidP="00A14CB4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Dochody (średnie wynagrodzenie miesięczne -brutto z ostatnich 3 miesięcy)</w:t>
      </w:r>
      <w:r w:rsidR="00A51567" w:rsidRPr="00722B65">
        <w:rPr>
          <w:rFonts w:ascii="Arial" w:hAnsi="Arial" w:cs="Arial"/>
        </w:rPr>
        <w:t xml:space="preserve"> ………...</w:t>
      </w:r>
      <w:r w:rsidR="00972970">
        <w:rPr>
          <w:rFonts w:ascii="Arial" w:hAnsi="Arial" w:cs="Arial"/>
        </w:rPr>
        <w:br/>
        <w:t>………………………</w:t>
      </w:r>
      <w:r w:rsidR="00A51567" w:rsidRPr="00722B65">
        <w:rPr>
          <w:rFonts w:ascii="Arial" w:hAnsi="Arial" w:cs="Arial"/>
        </w:rPr>
        <w:t>zł miesięcznie</w:t>
      </w:r>
    </w:p>
    <w:p w14:paraId="3AA9A2DB" w14:textId="77777777" w:rsidR="00C86B06" w:rsidRPr="00722B65" w:rsidRDefault="00C86B06" w:rsidP="00A14CB4">
      <w:pPr>
        <w:spacing w:line="276" w:lineRule="auto"/>
        <w:rPr>
          <w:rFonts w:ascii="Arial" w:hAnsi="Arial" w:cs="Arial"/>
          <w:lang w:val="x-none" w:eastAsia="x-none"/>
        </w:rPr>
      </w:pPr>
      <w:r w:rsidRPr="00722B65">
        <w:rPr>
          <w:rFonts w:ascii="Arial" w:hAnsi="Arial" w:cs="Arial"/>
          <w:lang w:val="x-none" w:eastAsia="x-none"/>
        </w:rPr>
        <w:t xml:space="preserve">Posiadam </w:t>
      </w:r>
      <w:r w:rsidRPr="00722B65">
        <w:rPr>
          <w:rFonts w:ascii="Arial" w:hAnsi="Arial" w:cs="Arial"/>
          <w:lang w:eastAsia="x-none"/>
        </w:rPr>
        <w:t xml:space="preserve">stałe </w:t>
      </w:r>
      <w:r w:rsidRPr="00722B65">
        <w:rPr>
          <w:rFonts w:ascii="Arial" w:hAnsi="Arial" w:cs="Arial"/>
          <w:lang w:val="x-none" w:eastAsia="x-none"/>
        </w:rPr>
        <w:t>zobowią</w:t>
      </w:r>
      <w:r w:rsidRPr="00722B65">
        <w:rPr>
          <w:rFonts w:ascii="Arial" w:hAnsi="Arial" w:cs="Arial"/>
          <w:lang w:eastAsia="x-none"/>
        </w:rPr>
        <w:t>zania  finansowe na kwotę</w:t>
      </w:r>
      <w:r w:rsidRPr="00722B65">
        <w:rPr>
          <w:rFonts w:ascii="Arial" w:hAnsi="Arial" w:cs="Arial"/>
          <w:lang w:val="x-none" w:eastAsia="x-none"/>
        </w:rPr>
        <w:t>...............................</w:t>
      </w:r>
      <w:r w:rsidRPr="00722B65">
        <w:rPr>
          <w:rFonts w:ascii="Arial" w:hAnsi="Arial" w:cs="Arial"/>
          <w:lang w:eastAsia="x-none"/>
        </w:rPr>
        <w:t>........................</w:t>
      </w:r>
      <w:r w:rsidR="00F31285">
        <w:rPr>
          <w:rFonts w:ascii="Arial" w:hAnsi="Arial" w:cs="Arial"/>
          <w:lang w:eastAsia="x-none"/>
        </w:rPr>
        <w:t xml:space="preserve"> </w:t>
      </w:r>
      <w:r w:rsidRPr="00722B65">
        <w:rPr>
          <w:rFonts w:ascii="Arial" w:hAnsi="Arial" w:cs="Arial"/>
          <w:lang w:val="x-none" w:eastAsia="x-none"/>
        </w:rPr>
        <w:t>zł miesięcznie</w:t>
      </w:r>
      <w:r w:rsidRPr="00722B65">
        <w:rPr>
          <w:rFonts w:ascii="Arial" w:hAnsi="Arial" w:cs="Arial"/>
          <w:lang w:eastAsia="x-none"/>
        </w:rPr>
        <w:t xml:space="preserve"> z tytułu </w:t>
      </w:r>
      <w:r w:rsidR="00F31285">
        <w:rPr>
          <w:rFonts w:ascii="Arial" w:hAnsi="Arial" w:cs="Arial"/>
          <w:lang w:eastAsia="x-none"/>
        </w:rPr>
        <w:t>……………………...</w:t>
      </w:r>
      <w:r w:rsidRPr="00722B65">
        <w:rPr>
          <w:rFonts w:ascii="Arial" w:hAnsi="Arial" w:cs="Arial"/>
          <w:lang w:eastAsia="x-none"/>
        </w:rPr>
        <w:t>……….................................................................</w:t>
      </w:r>
      <w:r w:rsidR="00F31285">
        <w:rPr>
          <w:rFonts w:ascii="Arial" w:hAnsi="Arial" w:cs="Arial"/>
          <w:lang w:eastAsia="x-none"/>
        </w:rPr>
        <w:br/>
        <w:t>……………………………………………………………………………………………………...</w:t>
      </w:r>
    </w:p>
    <w:p w14:paraId="18D96FAC" w14:textId="77777777" w:rsidR="00C86B06" w:rsidRPr="00722B65" w:rsidRDefault="00C86B06" w:rsidP="00A14CB4">
      <w:pPr>
        <w:spacing w:line="276" w:lineRule="auto"/>
        <w:rPr>
          <w:rFonts w:ascii="Arial" w:hAnsi="Arial" w:cs="Arial"/>
          <w:lang w:eastAsia="x-none"/>
        </w:rPr>
      </w:pPr>
    </w:p>
    <w:p w14:paraId="689DD13B" w14:textId="77777777" w:rsidR="00C86B06" w:rsidRPr="00722B65" w:rsidRDefault="00F04A39" w:rsidP="00A14CB4">
      <w:pPr>
        <w:spacing w:line="276" w:lineRule="auto"/>
        <w:rPr>
          <w:rFonts w:ascii="Arial" w:hAnsi="Arial" w:cs="Arial"/>
          <w:b/>
          <w:lang w:val="pt-BR"/>
        </w:rPr>
      </w:pPr>
      <w:r w:rsidRPr="00722B65">
        <w:rPr>
          <w:rFonts w:ascii="Arial" w:hAnsi="Arial" w:cs="Arial"/>
          <w:b/>
          <w:lang w:val="pt-BR"/>
        </w:rPr>
        <w:t>Jestem ś</w:t>
      </w:r>
      <w:r w:rsidR="00C86B06" w:rsidRPr="00722B65">
        <w:rPr>
          <w:rFonts w:ascii="Arial" w:hAnsi="Arial" w:cs="Arial"/>
          <w:b/>
          <w:lang w:val="pt-BR"/>
        </w:rPr>
        <w:t>wiadomy odpowiedzialności karnej za złożenie fałszywego oświadczenia</w:t>
      </w:r>
      <w:r w:rsidRPr="00722B65">
        <w:rPr>
          <w:rFonts w:ascii="Arial" w:hAnsi="Arial" w:cs="Arial"/>
          <w:b/>
          <w:lang w:val="pt-BR"/>
        </w:rPr>
        <w:t>.</w:t>
      </w:r>
    </w:p>
    <w:p w14:paraId="0970A3AC" w14:textId="77777777" w:rsidR="00C86B06" w:rsidRPr="00722B65" w:rsidRDefault="00C86B06" w:rsidP="00A14CB4">
      <w:pPr>
        <w:spacing w:line="276" w:lineRule="auto"/>
        <w:rPr>
          <w:rFonts w:ascii="Arial" w:hAnsi="Arial" w:cs="Arial"/>
        </w:rPr>
      </w:pPr>
    </w:p>
    <w:p w14:paraId="4143ABCA" w14:textId="77777777" w:rsidR="00C86B06" w:rsidRPr="00722B65" w:rsidRDefault="00C86B06" w:rsidP="00A14CB4">
      <w:pPr>
        <w:spacing w:line="276" w:lineRule="auto"/>
        <w:rPr>
          <w:rFonts w:ascii="Arial" w:hAnsi="Arial" w:cs="Arial"/>
        </w:rPr>
      </w:pPr>
    </w:p>
    <w:p w14:paraId="5C2247F6" w14:textId="77777777" w:rsidR="00C86B06" w:rsidRPr="00722B65" w:rsidRDefault="00C86B06" w:rsidP="00A14CB4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................</w:t>
      </w:r>
      <w:r w:rsidR="00F31285">
        <w:rPr>
          <w:rFonts w:ascii="Arial" w:hAnsi="Arial" w:cs="Arial"/>
        </w:rPr>
        <w:t>..............</w:t>
      </w:r>
      <w:r w:rsidRPr="00722B65">
        <w:rPr>
          <w:rFonts w:ascii="Arial" w:hAnsi="Arial" w:cs="Arial"/>
        </w:rPr>
        <w:t>............................</w:t>
      </w:r>
      <w:r w:rsidR="00F31285">
        <w:rPr>
          <w:rFonts w:ascii="Arial" w:hAnsi="Arial" w:cs="Arial"/>
        </w:rPr>
        <w:br/>
      </w:r>
      <w:r w:rsidRPr="00722B65">
        <w:rPr>
          <w:rFonts w:ascii="Arial" w:hAnsi="Arial" w:cs="Arial"/>
        </w:rPr>
        <w:t>(</w:t>
      </w:r>
      <w:r w:rsidR="00482248" w:rsidRPr="00722B65">
        <w:rPr>
          <w:rFonts w:ascii="Arial" w:hAnsi="Arial" w:cs="Arial"/>
        </w:rPr>
        <w:t xml:space="preserve">czytelny </w:t>
      </w:r>
      <w:r w:rsidRPr="00722B65">
        <w:rPr>
          <w:rFonts w:ascii="Arial" w:hAnsi="Arial" w:cs="Arial"/>
        </w:rPr>
        <w:t>podpis poręczyciela)</w:t>
      </w:r>
    </w:p>
    <w:p w14:paraId="2A2F9191" w14:textId="77777777" w:rsidR="00C86B06" w:rsidRPr="00722B65" w:rsidRDefault="00C86B06" w:rsidP="00A14CB4">
      <w:pPr>
        <w:spacing w:line="276" w:lineRule="auto"/>
        <w:rPr>
          <w:rFonts w:ascii="Arial" w:hAnsi="Arial" w:cs="Arial"/>
        </w:rPr>
      </w:pPr>
    </w:p>
    <w:p w14:paraId="7DF04269" w14:textId="77777777" w:rsidR="00C86B06" w:rsidRPr="00722B65" w:rsidRDefault="00C86B06" w:rsidP="00A14CB4">
      <w:pPr>
        <w:spacing w:line="276" w:lineRule="auto"/>
        <w:rPr>
          <w:rFonts w:ascii="Arial" w:hAnsi="Arial" w:cs="Arial"/>
        </w:rPr>
      </w:pPr>
    </w:p>
    <w:p w14:paraId="0530B514" w14:textId="77777777" w:rsidR="00C86B06" w:rsidRPr="00722B65" w:rsidRDefault="00C86B06" w:rsidP="00A14CB4">
      <w:pPr>
        <w:spacing w:line="276" w:lineRule="auto"/>
        <w:rPr>
          <w:rFonts w:ascii="Arial" w:hAnsi="Arial" w:cs="Arial"/>
        </w:rPr>
      </w:pPr>
    </w:p>
    <w:p w14:paraId="389F685A" w14:textId="77777777" w:rsidR="00C86B06" w:rsidRPr="00722B65" w:rsidRDefault="00C86B06" w:rsidP="00A14CB4">
      <w:pPr>
        <w:spacing w:line="276" w:lineRule="auto"/>
        <w:rPr>
          <w:rFonts w:ascii="Arial" w:hAnsi="Arial" w:cs="Arial"/>
        </w:rPr>
      </w:pPr>
    </w:p>
    <w:p w14:paraId="5673255A" w14:textId="77777777" w:rsidR="00C86B06" w:rsidRPr="00722B65" w:rsidRDefault="00C86B06" w:rsidP="00A14CB4">
      <w:pPr>
        <w:spacing w:line="276" w:lineRule="auto"/>
        <w:rPr>
          <w:rFonts w:ascii="Arial" w:hAnsi="Arial" w:cs="Arial"/>
        </w:rPr>
      </w:pPr>
    </w:p>
    <w:p w14:paraId="1A6CD3AD" w14:textId="77777777" w:rsidR="00C86B06" w:rsidRPr="00722B65" w:rsidRDefault="00C86B06" w:rsidP="00A14CB4">
      <w:pPr>
        <w:spacing w:line="276" w:lineRule="auto"/>
        <w:rPr>
          <w:rFonts w:ascii="Arial" w:hAnsi="Arial" w:cs="Arial"/>
        </w:rPr>
      </w:pPr>
    </w:p>
    <w:p w14:paraId="5C014F7D" w14:textId="77777777" w:rsidR="00C86B06" w:rsidRPr="00722B65" w:rsidRDefault="00C86B06" w:rsidP="00A14CB4">
      <w:pPr>
        <w:spacing w:line="276" w:lineRule="auto"/>
        <w:rPr>
          <w:rFonts w:ascii="Arial" w:hAnsi="Arial" w:cs="Arial"/>
        </w:rPr>
      </w:pPr>
    </w:p>
    <w:p w14:paraId="39535EBA" w14:textId="77777777" w:rsidR="00C86B06" w:rsidRPr="00722B65" w:rsidRDefault="00C86B06" w:rsidP="00A14CB4">
      <w:pPr>
        <w:spacing w:line="276" w:lineRule="auto"/>
        <w:rPr>
          <w:rFonts w:ascii="Arial" w:hAnsi="Arial" w:cs="Arial"/>
        </w:rPr>
      </w:pPr>
    </w:p>
    <w:p w14:paraId="4E65EA20" w14:textId="77777777" w:rsidR="00C86B06" w:rsidRPr="00722B65" w:rsidRDefault="00C86B06" w:rsidP="00A14CB4">
      <w:pPr>
        <w:spacing w:line="276" w:lineRule="auto"/>
        <w:rPr>
          <w:rFonts w:ascii="Arial" w:hAnsi="Arial" w:cs="Arial"/>
        </w:rPr>
      </w:pPr>
    </w:p>
    <w:p w14:paraId="36D39E53" w14:textId="77777777" w:rsidR="00C86B06" w:rsidRPr="00722B65" w:rsidRDefault="00C86B06" w:rsidP="00A14CB4">
      <w:pPr>
        <w:spacing w:line="276" w:lineRule="auto"/>
        <w:rPr>
          <w:rFonts w:ascii="Arial" w:hAnsi="Arial" w:cs="Arial"/>
        </w:rPr>
      </w:pPr>
    </w:p>
    <w:bookmarkEnd w:id="2"/>
    <w:p w14:paraId="6F6DA1AD" w14:textId="77777777" w:rsidR="00C86B06" w:rsidRPr="00722B65" w:rsidRDefault="00C86B06" w:rsidP="00A14CB4">
      <w:pPr>
        <w:spacing w:line="276" w:lineRule="auto"/>
        <w:rPr>
          <w:rFonts w:ascii="Arial" w:hAnsi="Arial" w:cs="Arial"/>
        </w:rPr>
      </w:pPr>
    </w:p>
    <w:p w14:paraId="5BE06DA5" w14:textId="77777777" w:rsidR="00C86B06" w:rsidRPr="00722B65" w:rsidRDefault="00C91C74" w:rsidP="00A14CB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BDB4043" w14:textId="77777777" w:rsidR="00C86B06" w:rsidRPr="00722B65" w:rsidRDefault="00C86B06" w:rsidP="00A14CB4">
      <w:pPr>
        <w:spacing w:line="276" w:lineRule="auto"/>
        <w:rPr>
          <w:rFonts w:ascii="Arial" w:hAnsi="Arial" w:cs="Arial"/>
        </w:rPr>
      </w:pPr>
    </w:p>
    <w:p w14:paraId="353D24B4" w14:textId="77777777" w:rsidR="00C86B06" w:rsidRPr="00722B65" w:rsidRDefault="00C86B06" w:rsidP="00A14CB4">
      <w:pPr>
        <w:spacing w:line="276" w:lineRule="auto"/>
        <w:rPr>
          <w:rFonts w:ascii="Arial" w:hAnsi="Arial" w:cs="Arial"/>
        </w:rPr>
      </w:pPr>
    </w:p>
    <w:p w14:paraId="05B5E97B" w14:textId="77777777" w:rsidR="00C86B06" w:rsidRPr="00722B65" w:rsidRDefault="00C86B06" w:rsidP="00A14CB4">
      <w:pPr>
        <w:spacing w:line="276" w:lineRule="auto"/>
        <w:rPr>
          <w:rFonts w:ascii="Arial" w:hAnsi="Arial" w:cs="Arial"/>
        </w:rPr>
      </w:pPr>
    </w:p>
    <w:p w14:paraId="2ECAD03A" w14:textId="77777777" w:rsidR="00A51567" w:rsidRPr="00722B65" w:rsidRDefault="00A51567" w:rsidP="00A14CB4">
      <w:pPr>
        <w:spacing w:line="276" w:lineRule="auto"/>
        <w:rPr>
          <w:rFonts w:ascii="Arial" w:hAnsi="Arial" w:cs="Arial"/>
        </w:rPr>
      </w:pPr>
    </w:p>
    <w:p w14:paraId="35A311EB" w14:textId="77777777" w:rsidR="000C7571" w:rsidRPr="00722B65" w:rsidRDefault="000C7571" w:rsidP="00A14CB4">
      <w:pPr>
        <w:tabs>
          <w:tab w:val="left" w:pos="720"/>
        </w:tabs>
        <w:suppressAutoHyphens/>
        <w:spacing w:line="276" w:lineRule="auto"/>
        <w:rPr>
          <w:rFonts w:ascii="Arial" w:hAnsi="Arial" w:cs="Arial"/>
          <w:color w:val="000000"/>
          <w:lang w:eastAsia="ar-SA"/>
        </w:rPr>
      </w:pPr>
    </w:p>
    <w:p w14:paraId="4BF33DD6" w14:textId="77777777" w:rsidR="00C86B06" w:rsidRPr="00722B65" w:rsidRDefault="00C86B06" w:rsidP="00A14CB4">
      <w:pPr>
        <w:tabs>
          <w:tab w:val="left" w:pos="720"/>
        </w:tabs>
        <w:suppressAutoHyphens/>
        <w:spacing w:line="276" w:lineRule="auto"/>
        <w:rPr>
          <w:rFonts w:ascii="Arial" w:hAnsi="Arial" w:cs="Arial"/>
          <w:color w:val="000000"/>
          <w:lang w:eastAsia="ar-SA"/>
        </w:rPr>
      </w:pPr>
    </w:p>
    <w:p w14:paraId="4D980FEF" w14:textId="77777777" w:rsidR="00C86B06" w:rsidRPr="00722B65" w:rsidRDefault="00C86B06" w:rsidP="00A14CB4">
      <w:pPr>
        <w:tabs>
          <w:tab w:val="left" w:pos="720"/>
        </w:tabs>
        <w:suppressAutoHyphens/>
        <w:spacing w:line="276" w:lineRule="auto"/>
        <w:rPr>
          <w:rFonts w:ascii="Arial" w:hAnsi="Arial" w:cs="Arial"/>
          <w:color w:val="000000"/>
          <w:lang w:eastAsia="ar-SA"/>
        </w:rPr>
      </w:pPr>
    </w:p>
    <w:p w14:paraId="5DA831D1" w14:textId="112AE6E2" w:rsidR="000C7571" w:rsidRPr="00722B65" w:rsidRDefault="000C7571" w:rsidP="00787AF5">
      <w:pPr>
        <w:spacing w:line="276" w:lineRule="auto"/>
        <w:ind w:left="3545"/>
        <w:rPr>
          <w:rFonts w:ascii="Arial" w:hAnsi="Arial" w:cs="Arial"/>
        </w:rPr>
      </w:pPr>
      <w:r w:rsidRPr="00722B65">
        <w:rPr>
          <w:rFonts w:ascii="Arial" w:hAnsi="Arial" w:cs="Arial"/>
          <w:color w:val="000000"/>
          <w:lang w:eastAsia="ar-SA"/>
        </w:rPr>
        <w:lastRenderedPageBreak/>
        <w:t xml:space="preserve">                                                                                                 </w:t>
      </w:r>
      <w:bookmarkStart w:id="3" w:name="_Hlk140568645"/>
      <w:r w:rsidRPr="00722B65">
        <w:rPr>
          <w:rFonts w:ascii="Arial" w:hAnsi="Arial" w:cs="Arial"/>
        </w:rPr>
        <w:t>…………………………..…..,dnia..……………………</w:t>
      </w:r>
      <w:r w:rsidR="00787AF5">
        <w:rPr>
          <w:rFonts w:ascii="Arial" w:hAnsi="Arial" w:cs="Arial"/>
        </w:rPr>
        <w:br/>
      </w:r>
    </w:p>
    <w:p w14:paraId="188C11A5" w14:textId="77777777" w:rsidR="000C7571" w:rsidRPr="00722B65" w:rsidRDefault="000C7571" w:rsidP="00A14CB4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……………………………….........</w:t>
      </w:r>
      <w:r w:rsidRPr="00722B65">
        <w:rPr>
          <w:rFonts w:ascii="Arial" w:hAnsi="Arial" w:cs="Arial"/>
        </w:rPr>
        <w:br/>
      </w:r>
      <w:r w:rsidRPr="00722B65">
        <w:rPr>
          <w:rFonts w:ascii="Arial" w:hAnsi="Arial" w:cs="Arial"/>
          <w:vertAlign w:val="superscript"/>
        </w:rPr>
        <w:t xml:space="preserve">               /pieczęć zakładu pracy/</w:t>
      </w:r>
    </w:p>
    <w:p w14:paraId="4C2E1F82" w14:textId="77777777" w:rsidR="00B80CF3" w:rsidRDefault="00B80CF3" w:rsidP="00B80CF3">
      <w:pPr>
        <w:spacing w:line="276" w:lineRule="auto"/>
        <w:rPr>
          <w:rFonts w:ascii="Arial" w:hAnsi="Arial" w:cs="Arial"/>
          <w:b/>
          <w:u w:val="single"/>
        </w:rPr>
      </w:pPr>
    </w:p>
    <w:p w14:paraId="63F0E676" w14:textId="207BA614" w:rsidR="000C7571" w:rsidRPr="00D1468E" w:rsidRDefault="000C7571" w:rsidP="00B80CF3">
      <w:pPr>
        <w:spacing w:line="276" w:lineRule="auto"/>
        <w:rPr>
          <w:rFonts w:ascii="Arial" w:hAnsi="Arial" w:cs="Arial"/>
          <w:b/>
        </w:rPr>
      </w:pPr>
      <w:r w:rsidRPr="00D1468E">
        <w:rPr>
          <w:rFonts w:ascii="Arial" w:hAnsi="Arial" w:cs="Arial"/>
          <w:b/>
        </w:rPr>
        <w:t>Z A Ś W I A D C Z E N I E</w:t>
      </w:r>
      <w:r w:rsidR="00775C8F" w:rsidRPr="00D1468E">
        <w:rPr>
          <w:rFonts w:ascii="Arial" w:hAnsi="Arial" w:cs="Arial"/>
          <w:b/>
        </w:rPr>
        <w:t xml:space="preserve"> </w:t>
      </w:r>
    </w:p>
    <w:p w14:paraId="2BC63AC0" w14:textId="77777777" w:rsidR="000C7571" w:rsidRPr="00722B65" w:rsidRDefault="000C7571" w:rsidP="00A14CB4">
      <w:pPr>
        <w:tabs>
          <w:tab w:val="left" w:pos="720"/>
        </w:tabs>
        <w:suppressAutoHyphens/>
        <w:spacing w:line="276" w:lineRule="auto"/>
        <w:rPr>
          <w:rFonts w:ascii="Arial" w:hAnsi="Arial" w:cs="Arial"/>
          <w:color w:val="000000"/>
          <w:lang w:eastAsia="ar-SA"/>
        </w:rPr>
      </w:pPr>
    </w:p>
    <w:p w14:paraId="6EC89138" w14:textId="77777777" w:rsidR="00775C8F" w:rsidRPr="00722B65" w:rsidRDefault="000C7571" w:rsidP="00A14CB4">
      <w:pPr>
        <w:spacing w:line="276" w:lineRule="auto"/>
        <w:ind w:left="-426" w:right="-142"/>
        <w:rPr>
          <w:rFonts w:ascii="Arial" w:hAnsi="Arial" w:cs="Arial"/>
        </w:rPr>
      </w:pPr>
      <w:r w:rsidRPr="00722B65">
        <w:rPr>
          <w:rFonts w:ascii="Arial" w:hAnsi="Arial" w:cs="Arial"/>
        </w:rPr>
        <w:t>Niniejszym zaświadcza się, że Pan/i</w:t>
      </w:r>
      <w:r w:rsidR="00775C8F" w:rsidRPr="00722B65">
        <w:rPr>
          <w:rFonts w:ascii="Arial" w:hAnsi="Arial" w:cs="Arial"/>
        </w:rPr>
        <w:t>:</w:t>
      </w:r>
    </w:p>
    <w:p w14:paraId="1F77F766" w14:textId="1EDB2961" w:rsidR="00775C8F" w:rsidRPr="00722B65" w:rsidRDefault="00775C8F" w:rsidP="00A14CB4">
      <w:pPr>
        <w:spacing w:line="276" w:lineRule="auto"/>
        <w:ind w:left="-426" w:right="-142"/>
        <w:rPr>
          <w:rFonts w:ascii="Arial" w:hAnsi="Arial" w:cs="Arial"/>
        </w:rPr>
      </w:pPr>
      <w:r w:rsidRPr="00722B65">
        <w:rPr>
          <w:rFonts w:ascii="Arial" w:hAnsi="Arial" w:cs="Arial"/>
        </w:rPr>
        <w:t xml:space="preserve">Imię i nazwisko: </w:t>
      </w:r>
      <w:r w:rsidR="00787AF5">
        <w:rPr>
          <w:rFonts w:ascii="Arial" w:hAnsi="Arial" w:cs="Arial"/>
        </w:rPr>
        <w:t>…</w:t>
      </w:r>
      <w:r w:rsidR="000C7571" w:rsidRPr="00722B65">
        <w:rPr>
          <w:rFonts w:ascii="Arial" w:hAnsi="Arial" w:cs="Arial"/>
        </w:rPr>
        <w:t>……………………………………….............................</w:t>
      </w:r>
      <w:r w:rsidRPr="00722B65">
        <w:rPr>
          <w:rFonts w:ascii="Arial" w:hAnsi="Arial" w:cs="Arial"/>
        </w:rPr>
        <w:t>...............</w:t>
      </w:r>
      <w:r w:rsidR="00B80CF3">
        <w:rPr>
          <w:rFonts w:ascii="Arial" w:hAnsi="Arial" w:cs="Arial"/>
        </w:rPr>
        <w:t>.</w:t>
      </w:r>
      <w:r w:rsidRPr="00722B65">
        <w:rPr>
          <w:rFonts w:ascii="Arial" w:hAnsi="Arial" w:cs="Arial"/>
        </w:rPr>
        <w:t>..................</w:t>
      </w:r>
    </w:p>
    <w:p w14:paraId="585AC6D1" w14:textId="1E0532E1" w:rsidR="00366CBE" w:rsidRPr="00722B65" w:rsidRDefault="00775C8F" w:rsidP="00A14CB4">
      <w:pPr>
        <w:spacing w:line="276" w:lineRule="auto"/>
        <w:ind w:left="-426" w:right="-142"/>
        <w:rPr>
          <w:rFonts w:ascii="Arial" w:hAnsi="Arial" w:cs="Arial"/>
        </w:rPr>
      </w:pPr>
      <w:r w:rsidRPr="00722B65">
        <w:rPr>
          <w:rFonts w:ascii="Arial" w:hAnsi="Arial" w:cs="Arial"/>
        </w:rPr>
        <w:t>Adres zamieszkania: ……………………………………………………………………………………………</w:t>
      </w:r>
      <w:r w:rsidR="00B80CF3">
        <w:rPr>
          <w:rFonts w:ascii="Arial" w:hAnsi="Arial" w:cs="Arial"/>
        </w:rPr>
        <w:t>.</w:t>
      </w:r>
      <w:r w:rsidRPr="00722B65">
        <w:rPr>
          <w:rFonts w:ascii="Arial" w:hAnsi="Arial" w:cs="Arial"/>
        </w:rPr>
        <w:t>…</w:t>
      </w:r>
      <w:r w:rsidR="00B80CF3">
        <w:rPr>
          <w:rFonts w:ascii="Arial" w:hAnsi="Arial" w:cs="Arial"/>
        </w:rPr>
        <w:t>.</w:t>
      </w:r>
      <w:r w:rsidRPr="00722B65">
        <w:rPr>
          <w:rFonts w:ascii="Arial" w:hAnsi="Arial" w:cs="Arial"/>
        </w:rPr>
        <w:t>…………</w:t>
      </w:r>
      <w:r w:rsidR="00B80CF3">
        <w:rPr>
          <w:rFonts w:ascii="Arial" w:hAnsi="Arial" w:cs="Arial"/>
        </w:rPr>
        <w:t>..</w:t>
      </w:r>
      <w:r w:rsidR="00366CBE" w:rsidRPr="00722B65">
        <w:rPr>
          <w:rFonts w:ascii="Arial" w:hAnsi="Arial" w:cs="Arial"/>
        </w:rPr>
        <w:br/>
        <w:t>Dokument tożsamości:</w:t>
      </w:r>
    </w:p>
    <w:p w14:paraId="2D8A13B2" w14:textId="611BE83B" w:rsidR="000C7571" w:rsidRPr="00722B65" w:rsidRDefault="00366CBE" w:rsidP="00A14CB4">
      <w:pPr>
        <w:spacing w:line="276" w:lineRule="auto"/>
        <w:ind w:left="-426" w:right="-142"/>
        <w:rPr>
          <w:rFonts w:ascii="Arial" w:hAnsi="Arial" w:cs="Arial"/>
        </w:rPr>
      </w:pPr>
      <w:r w:rsidRPr="00722B65">
        <w:rPr>
          <w:rFonts w:ascii="Arial" w:hAnsi="Arial" w:cs="Arial"/>
        </w:rPr>
        <w:t>dowó</w:t>
      </w:r>
      <w:r w:rsidR="00126AED" w:rsidRPr="00722B65">
        <w:rPr>
          <w:rFonts w:ascii="Arial" w:hAnsi="Arial" w:cs="Arial"/>
        </w:rPr>
        <w:t xml:space="preserve">d osobisty lub </w:t>
      </w:r>
      <w:r w:rsidRPr="00722B65">
        <w:rPr>
          <w:rFonts w:ascii="Arial" w:hAnsi="Arial" w:cs="Arial"/>
        </w:rPr>
        <w:t>paszport: seria …………</w:t>
      </w:r>
      <w:r w:rsidR="00B80CF3">
        <w:rPr>
          <w:rFonts w:ascii="Arial" w:hAnsi="Arial" w:cs="Arial"/>
        </w:rPr>
        <w:t>……………………</w:t>
      </w:r>
      <w:r w:rsidRPr="00722B65">
        <w:rPr>
          <w:rFonts w:ascii="Arial" w:hAnsi="Arial" w:cs="Arial"/>
        </w:rPr>
        <w:t>, numer……</w:t>
      </w:r>
      <w:r w:rsidR="00B80CF3">
        <w:rPr>
          <w:rFonts w:ascii="Arial" w:hAnsi="Arial" w:cs="Arial"/>
        </w:rPr>
        <w:t>……</w:t>
      </w:r>
      <w:r w:rsidRPr="00722B65">
        <w:rPr>
          <w:rFonts w:ascii="Arial" w:hAnsi="Arial" w:cs="Arial"/>
        </w:rPr>
        <w:t>…</w:t>
      </w:r>
      <w:r w:rsidR="00B80CF3">
        <w:rPr>
          <w:rFonts w:ascii="Arial" w:hAnsi="Arial" w:cs="Arial"/>
        </w:rPr>
        <w:t>.</w:t>
      </w:r>
      <w:r w:rsidRPr="00722B65">
        <w:rPr>
          <w:rFonts w:ascii="Arial" w:hAnsi="Arial" w:cs="Arial"/>
        </w:rPr>
        <w:t xml:space="preserve">..…………, </w:t>
      </w:r>
      <w:r w:rsidR="00B80CF3">
        <w:rPr>
          <w:rFonts w:ascii="Arial" w:hAnsi="Arial" w:cs="Arial"/>
        </w:rPr>
        <w:br/>
      </w:r>
      <w:r w:rsidRPr="00722B65">
        <w:rPr>
          <w:rFonts w:ascii="Arial" w:hAnsi="Arial" w:cs="Arial"/>
        </w:rPr>
        <w:t>data ważności…………….……………………</w:t>
      </w:r>
      <w:r w:rsidR="00B80CF3">
        <w:rPr>
          <w:rFonts w:ascii="Arial" w:hAnsi="Arial" w:cs="Arial"/>
        </w:rPr>
        <w:t>………………………………………………………..</w:t>
      </w:r>
    </w:p>
    <w:p w14:paraId="2522705A" w14:textId="533F0625" w:rsidR="00126AED" w:rsidRPr="00722B65" w:rsidRDefault="00126AED" w:rsidP="00A14CB4">
      <w:pPr>
        <w:spacing w:line="276" w:lineRule="auto"/>
        <w:ind w:left="-426" w:right="-142"/>
        <w:rPr>
          <w:rFonts w:ascii="Arial" w:hAnsi="Arial" w:cs="Arial"/>
        </w:rPr>
      </w:pPr>
      <w:r w:rsidRPr="00722B65">
        <w:rPr>
          <w:rFonts w:ascii="Arial" w:hAnsi="Arial" w:cs="Arial"/>
        </w:rPr>
        <w:t>PESEL: ……………………………………………, data urodzenia ………………………………</w:t>
      </w:r>
      <w:r w:rsidR="00B80CF3">
        <w:rPr>
          <w:rFonts w:ascii="Arial" w:hAnsi="Arial" w:cs="Arial"/>
        </w:rPr>
        <w:t>…</w:t>
      </w:r>
    </w:p>
    <w:p w14:paraId="353CFA9F" w14:textId="78BF3F1A" w:rsidR="000C7571" w:rsidRPr="00722B65" w:rsidRDefault="00126AED" w:rsidP="00A14CB4">
      <w:pPr>
        <w:spacing w:line="276" w:lineRule="auto"/>
        <w:ind w:left="-426" w:right="-142"/>
        <w:rPr>
          <w:rFonts w:ascii="Arial" w:hAnsi="Arial" w:cs="Arial"/>
        </w:rPr>
      </w:pPr>
      <w:r w:rsidRPr="00722B65">
        <w:rPr>
          <w:rFonts w:ascii="Arial" w:hAnsi="Arial" w:cs="Arial"/>
        </w:rPr>
        <w:t xml:space="preserve">jest zatrudniony/a </w:t>
      </w:r>
      <w:r w:rsidR="000C7571" w:rsidRPr="00722B65">
        <w:rPr>
          <w:rFonts w:ascii="Arial" w:hAnsi="Arial" w:cs="Arial"/>
        </w:rPr>
        <w:t>w</w:t>
      </w:r>
      <w:r w:rsidRPr="00722B65">
        <w:rPr>
          <w:rFonts w:ascii="Arial" w:hAnsi="Arial" w:cs="Arial"/>
        </w:rPr>
        <w:t xml:space="preserve"> </w:t>
      </w:r>
      <w:r w:rsidR="000C7571" w:rsidRPr="00722B65">
        <w:rPr>
          <w:rFonts w:ascii="Arial" w:hAnsi="Arial" w:cs="Arial"/>
        </w:rPr>
        <w:t>…………………………………………………………………………………………………</w:t>
      </w:r>
      <w:r w:rsidR="00B80CF3">
        <w:rPr>
          <w:rFonts w:ascii="Arial" w:hAnsi="Arial" w:cs="Arial"/>
        </w:rPr>
        <w:t>………….</w:t>
      </w:r>
    </w:p>
    <w:p w14:paraId="7F677C00" w14:textId="3077C31A" w:rsidR="000C7571" w:rsidRPr="00722B65" w:rsidRDefault="000C7571" w:rsidP="00B80CF3">
      <w:pPr>
        <w:spacing w:line="276" w:lineRule="auto"/>
        <w:ind w:left="-426" w:right="-142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</w:t>
      </w:r>
      <w:r w:rsidR="00126AED" w:rsidRPr="00722B65">
        <w:rPr>
          <w:rFonts w:ascii="Arial" w:hAnsi="Arial" w:cs="Arial"/>
        </w:rPr>
        <w:t>…………………</w:t>
      </w:r>
      <w:r w:rsidR="00B80CF3">
        <w:rPr>
          <w:rFonts w:ascii="Arial" w:hAnsi="Arial" w:cs="Arial"/>
        </w:rPr>
        <w:t>.</w:t>
      </w:r>
      <w:r w:rsidR="00126AED" w:rsidRPr="00722B65">
        <w:rPr>
          <w:rFonts w:ascii="Arial" w:hAnsi="Arial" w:cs="Arial"/>
        </w:rPr>
        <w:t>………………</w:t>
      </w:r>
      <w:r w:rsidRPr="00722B65">
        <w:rPr>
          <w:rFonts w:ascii="Arial" w:hAnsi="Arial" w:cs="Arial"/>
          <w:vertAlign w:val="superscript"/>
        </w:rPr>
        <w:t xml:space="preserve">   </w:t>
      </w:r>
      <w:r w:rsidR="00B80CF3">
        <w:rPr>
          <w:rFonts w:ascii="Arial" w:hAnsi="Arial" w:cs="Arial"/>
          <w:vertAlign w:val="superscript"/>
        </w:rPr>
        <w:t xml:space="preserve">         </w:t>
      </w:r>
      <w:r w:rsidR="00B80CF3">
        <w:rPr>
          <w:rFonts w:ascii="Arial" w:hAnsi="Arial" w:cs="Arial"/>
          <w:vertAlign w:val="superscript"/>
        </w:rPr>
        <w:br/>
        <w:t xml:space="preserve">           </w:t>
      </w:r>
      <w:r w:rsidR="00B80CF3">
        <w:rPr>
          <w:rFonts w:ascii="Arial" w:hAnsi="Arial" w:cs="Arial"/>
          <w:vertAlign w:val="superscript"/>
        </w:rPr>
        <w:tab/>
      </w:r>
      <w:r w:rsidR="00B80CF3">
        <w:rPr>
          <w:rFonts w:ascii="Arial" w:hAnsi="Arial" w:cs="Arial"/>
          <w:vertAlign w:val="superscript"/>
        </w:rPr>
        <w:tab/>
      </w:r>
      <w:r w:rsidR="00B80CF3">
        <w:rPr>
          <w:rFonts w:ascii="Arial" w:hAnsi="Arial" w:cs="Arial"/>
          <w:vertAlign w:val="superscript"/>
        </w:rPr>
        <w:tab/>
      </w:r>
      <w:r w:rsidR="00B80CF3">
        <w:rPr>
          <w:rFonts w:ascii="Arial" w:hAnsi="Arial" w:cs="Arial"/>
          <w:vertAlign w:val="superscript"/>
        </w:rPr>
        <w:tab/>
      </w:r>
      <w:r w:rsidR="00B80CF3">
        <w:rPr>
          <w:rFonts w:ascii="Arial" w:hAnsi="Arial" w:cs="Arial"/>
          <w:vertAlign w:val="superscript"/>
        </w:rPr>
        <w:tab/>
      </w:r>
      <w:r w:rsidRPr="00722B65">
        <w:rPr>
          <w:rFonts w:ascii="Arial" w:hAnsi="Arial" w:cs="Arial"/>
          <w:vertAlign w:val="superscript"/>
        </w:rPr>
        <w:t>/nazwa i adres zakładu pracy/</w:t>
      </w:r>
    </w:p>
    <w:p w14:paraId="400D0ED3" w14:textId="34C3457C" w:rsidR="000C7571" w:rsidRPr="00722B65" w:rsidRDefault="000C7571" w:rsidP="00A14CB4">
      <w:pPr>
        <w:spacing w:line="276" w:lineRule="auto"/>
        <w:ind w:left="-426" w:right="-142"/>
        <w:rPr>
          <w:rFonts w:ascii="Arial" w:hAnsi="Arial" w:cs="Arial"/>
        </w:rPr>
      </w:pPr>
      <w:r w:rsidRPr="00722B65">
        <w:rPr>
          <w:rFonts w:ascii="Arial" w:hAnsi="Arial" w:cs="Arial"/>
        </w:rPr>
        <w:t>na stanowisku…………………………………………………………</w:t>
      </w:r>
      <w:r w:rsidR="006603B9">
        <w:rPr>
          <w:rFonts w:ascii="Arial" w:hAnsi="Arial" w:cs="Arial"/>
        </w:rPr>
        <w:t>…………</w:t>
      </w:r>
      <w:r w:rsidRPr="00722B65">
        <w:rPr>
          <w:rFonts w:ascii="Arial" w:hAnsi="Arial" w:cs="Arial"/>
        </w:rPr>
        <w:t>………………………</w:t>
      </w:r>
      <w:r w:rsidR="00126AED" w:rsidRPr="00722B65">
        <w:rPr>
          <w:rFonts w:ascii="Arial" w:hAnsi="Arial" w:cs="Arial"/>
        </w:rPr>
        <w:t xml:space="preserve"> </w:t>
      </w:r>
      <w:r w:rsidR="006603B9">
        <w:rPr>
          <w:rFonts w:ascii="Arial" w:hAnsi="Arial" w:cs="Arial"/>
        </w:rPr>
        <w:br/>
      </w:r>
      <w:r w:rsidRPr="00722B65">
        <w:rPr>
          <w:rFonts w:ascii="Arial" w:hAnsi="Arial" w:cs="Arial"/>
        </w:rPr>
        <w:t>od dnia</w:t>
      </w:r>
      <w:r w:rsidR="00126AED" w:rsidRPr="00722B65">
        <w:rPr>
          <w:rFonts w:ascii="Arial" w:hAnsi="Arial" w:cs="Arial"/>
        </w:rPr>
        <w:t xml:space="preserve"> </w:t>
      </w:r>
      <w:r w:rsidRPr="00722B65">
        <w:rPr>
          <w:rFonts w:ascii="Arial" w:hAnsi="Arial" w:cs="Arial"/>
        </w:rPr>
        <w:t>……………………………………….……</w:t>
      </w:r>
      <w:r w:rsidR="00126AED" w:rsidRPr="00722B65">
        <w:rPr>
          <w:rFonts w:ascii="Arial" w:hAnsi="Arial" w:cs="Arial"/>
        </w:rPr>
        <w:t>……</w:t>
      </w:r>
      <w:r w:rsidR="006603B9">
        <w:rPr>
          <w:rFonts w:ascii="Arial" w:hAnsi="Arial" w:cs="Arial"/>
        </w:rPr>
        <w:t>……………………………………….……</w:t>
      </w:r>
      <w:r w:rsidRPr="00722B65">
        <w:rPr>
          <w:rFonts w:ascii="Arial" w:hAnsi="Arial" w:cs="Arial"/>
        </w:rPr>
        <w:t>…</w:t>
      </w:r>
    </w:p>
    <w:p w14:paraId="4FFE942F" w14:textId="15558B63" w:rsidR="000C7571" w:rsidRPr="00722B65" w:rsidRDefault="000C7571" w:rsidP="00A14CB4">
      <w:pPr>
        <w:spacing w:line="276" w:lineRule="auto"/>
        <w:ind w:left="-426" w:right="-142"/>
        <w:rPr>
          <w:rFonts w:ascii="Arial" w:hAnsi="Arial" w:cs="Arial"/>
        </w:rPr>
      </w:pPr>
      <w:r w:rsidRPr="00722B65">
        <w:rPr>
          <w:rFonts w:ascii="Arial" w:hAnsi="Arial" w:cs="Arial"/>
        </w:rPr>
        <w:t>na podstawie umow</w:t>
      </w:r>
      <w:r w:rsidR="00126AED" w:rsidRPr="00722B65">
        <w:rPr>
          <w:rFonts w:ascii="Arial" w:hAnsi="Arial" w:cs="Arial"/>
        </w:rPr>
        <w:t xml:space="preserve">y o pracę ma czas nieokreślony / </w:t>
      </w:r>
      <w:r w:rsidRPr="00722B65">
        <w:rPr>
          <w:rFonts w:ascii="Arial" w:hAnsi="Arial" w:cs="Arial"/>
        </w:rPr>
        <w:t>określony*</w:t>
      </w:r>
      <w:r w:rsidR="00126AED" w:rsidRPr="00722B65">
        <w:rPr>
          <w:rFonts w:ascii="Arial" w:hAnsi="Arial" w:cs="Arial"/>
        </w:rPr>
        <w:t xml:space="preserve"> </w:t>
      </w:r>
      <w:r w:rsidRPr="00722B65">
        <w:rPr>
          <w:rFonts w:ascii="Arial" w:hAnsi="Arial" w:cs="Arial"/>
        </w:rPr>
        <w:t xml:space="preserve">do </w:t>
      </w:r>
      <w:r w:rsidR="00126AED" w:rsidRPr="00722B65">
        <w:rPr>
          <w:rFonts w:ascii="Arial" w:hAnsi="Arial" w:cs="Arial"/>
        </w:rPr>
        <w:t>dnia……………………</w:t>
      </w:r>
      <w:r w:rsidR="006603B9">
        <w:rPr>
          <w:rFonts w:ascii="Arial" w:hAnsi="Arial" w:cs="Arial"/>
        </w:rPr>
        <w:t>….</w:t>
      </w:r>
    </w:p>
    <w:p w14:paraId="7487BF9D" w14:textId="5822BBFF" w:rsidR="000C7571" w:rsidRPr="00722B65" w:rsidRDefault="000C7571" w:rsidP="00A14CB4">
      <w:pPr>
        <w:spacing w:line="276" w:lineRule="auto"/>
        <w:ind w:left="-426" w:right="-142"/>
        <w:rPr>
          <w:rFonts w:ascii="Arial" w:hAnsi="Arial" w:cs="Arial"/>
        </w:rPr>
      </w:pPr>
      <w:r w:rsidRPr="00722B65">
        <w:rPr>
          <w:rFonts w:ascii="Arial" w:hAnsi="Arial" w:cs="Arial"/>
        </w:rPr>
        <w:t xml:space="preserve">Średnie wynagrodzenie miesięczne /brutto/ z ostatnich 3 miesięcy </w:t>
      </w:r>
      <w:r w:rsidR="006603B9">
        <w:rPr>
          <w:rFonts w:ascii="Arial" w:hAnsi="Arial" w:cs="Arial"/>
        </w:rPr>
        <w:t>w</w:t>
      </w:r>
      <w:r w:rsidR="00126AED" w:rsidRPr="00722B65">
        <w:rPr>
          <w:rFonts w:ascii="Arial" w:hAnsi="Arial" w:cs="Arial"/>
        </w:rPr>
        <w:t>ynosi…………………</w:t>
      </w:r>
      <w:r w:rsidR="006603B9">
        <w:rPr>
          <w:rFonts w:ascii="Arial" w:hAnsi="Arial" w:cs="Arial"/>
        </w:rPr>
        <w:t>…..</w:t>
      </w:r>
    </w:p>
    <w:p w14:paraId="16CEE37F" w14:textId="138A0421" w:rsidR="000C7571" w:rsidRPr="00722B65" w:rsidRDefault="000C7571" w:rsidP="00A14CB4">
      <w:pPr>
        <w:spacing w:line="276" w:lineRule="auto"/>
        <w:ind w:left="-426" w:right="-142"/>
        <w:rPr>
          <w:rFonts w:ascii="Arial" w:hAnsi="Arial" w:cs="Arial"/>
        </w:rPr>
      </w:pPr>
      <w:r w:rsidRPr="00722B65">
        <w:rPr>
          <w:rFonts w:ascii="Arial" w:hAnsi="Arial" w:cs="Arial"/>
        </w:rPr>
        <w:t>słownie:</w:t>
      </w:r>
      <w:r w:rsidR="00126AED" w:rsidRPr="00722B65">
        <w:rPr>
          <w:rFonts w:ascii="Arial" w:hAnsi="Arial" w:cs="Arial"/>
        </w:rPr>
        <w:t xml:space="preserve"> ………</w:t>
      </w:r>
      <w:r w:rsidRPr="00722B65">
        <w:rPr>
          <w:rFonts w:ascii="Arial" w:hAnsi="Arial" w:cs="Arial"/>
        </w:rPr>
        <w:t>………………………………………………………………………………………</w:t>
      </w:r>
      <w:r w:rsidR="006603B9">
        <w:rPr>
          <w:rFonts w:ascii="Arial" w:hAnsi="Arial" w:cs="Arial"/>
        </w:rPr>
        <w:t>….</w:t>
      </w:r>
      <w:r w:rsidR="006603B9">
        <w:rPr>
          <w:rFonts w:ascii="Arial" w:hAnsi="Arial" w:cs="Arial"/>
        </w:rPr>
        <w:br/>
        <w:t>…………………………………………………………………………………………………………….</w:t>
      </w:r>
    </w:p>
    <w:p w14:paraId="19FA438D" w14:textId="77777777" w:rsidR="000C7571" w:rsidRPr="00722B65" w:rsidRDefault="000C7571" w:rsidP="00A14CB4">
      <w:pPr>
        <w:spacing w:line="276" w:lineRule="auto"/>
        <w:ind w:left="-426" w:right="-142"/>
        <w:rPr>
          <w:rFonts w:ascii="Arial" w:hAnsi="Arial" w:cs="Arial"/>
        </w:rPr>
      </w:pPr>
      <w:r w:rsidRPr="00722B65">
        <w:rPr>
          <w:rFonts w:ascii="Arial" w:hAnsi="Arial" w:cs="Arial"/>
        </w:rPr>
        <w:t>Wynagrodzenie powyższe nie jest obciążone z tytułu wyroków sądowych lub innych tytułów.</w:t>
      </w:r>
    </w:p>
    <w:p w14:paraId="30FE257B" w14:textId="1C3D6F69" w:rsidR="00772F6D" w:rsidRPr="00722B65" w:rsidRDefault="000C7571" w:rsidP="00A14CB4">
      <w:pPr>
        <w:spacing w:line="276" w:lineRule="auto"/>
        <w:ind w:left="-426" w:right="-142"/>
        <w:rPr>
          <w:rFonts w:ascii="Arial" w:hAnsi="Arial" w:cs="Arial"/>
          <w:b/>
        </w:rPr>
      </w:pPr>
      <w:r w:rsidRPr="00722B65">
        <w:rPr>
          <w:rFonts w:ascii="Arial" w:hAnsi="Arial" w:cs="Arial"/>
        </w:rPr>
        <w:t>Jest obciążone kwotą………………………</w:t>
      </w:r>
      <w:r w:rsidR="006603B9">
        <w:rPr>
          <w:rFonts w:ascii="Arial" w:hAnsi="Arial" w:cs="Arial"/>
        </w:rPr>
        <w:t>.</w:t>
      </w:r>
      <w:r w:rsidRPr="00722B65">
        <w:rPr>
          <w:rFonts w:ascii="Arial" w:hAnsi="Arial" w:cs="Arial"/>
        </w:rPr>
        <w:t>……..</w:t>
      </w:r>
      <w:r w:rsidR="00126AED" w:rsidRPr="00722B65">
        <w:rPr>
          <w:rFonts w:ascii="Arial" w:hAnsi="Arial" w:cs="Arial"/>
        </w:rPr>
        <w:t xml:space="preserve"> </w:t>
      </w:r>
      <w:r w:rsidRPr="00722B65">
        <w:rPr>
          <w:rFonts w:ascii="Arial" w:hAnsi="Arial" w:cs="Arial"/>
        </w:rPr>
        <w:t>z tytułu…………………………………………</w:t>
      </w:r>
      <w:r w:rsidRPr="00722B65">
        <w:rPr>
          <w:rFonts w:ascii="Arial" w:hAnsi="Arial" w:cs="Arial"/>
        </w:rPr>
        <w:br/>
      </w:r>
      <w:r w:rsidR="00126AED" w:rsidRPr="00722B65">
        <w:rPr>
          <w:rFonts w:ascii="Arial" w:hAnsi="Arial" w:cs="Arial"/>
        </w:rPr>
        <w:br/>
      </w:r>
      <w:r w:rsidRPr="00722B65">
        <w:rPr>
          <w:rFonts w:ascii="Arial" w:hAnsi="Arial" w:cs="Arial"/>
          <w:b/>
        </w:rPr>
        <w:t>W/w nie znajduje się w okresie wypowiedzenia umowy o pracę a</w:t>
      </w:r>
      <w:r w:rsidR="00A51567" w:rsidRPr="00722B65">
        <w:rPr>
          <w:rFonts w:ascii="Arial" w:hAnsi="Arial" w:cs="Arial"/>
          <w:b/>
        </w:rPr>
        <w:t xml:space="preserve">ni w okresie próbnym i nie jest </w:t>
      </w:r>
      <w:r w:rsidRPr="00722B65">
        <w:rPr>
          <w:rFonts w:ascii="Arial" w:hAnsi="Arial" w:cs="Arial"/>
          <w:b/>
        </w:rPr>
        <w:t>pracownikiem sezonowym.</w:t>
      </w:r>
    </w:p>
    <w:p w14:paraId="20F0AE6F" w14:textId="77777777" w:rsidR="000C7571" w:rsidRPr="00722B65" w:rsidRDefault="000C7571" w:rsidP="00A14CB4">
      <w:pPr>
        <w:spacing w:line="276" w:lineRule="auto"/>
        <w:ind w:left="-426" w:right="-142"/>
        <w:rPr>
          <w:rFonts w:ascii="Arial" w:hAnsi="Arial" w:cs="Arial"/>
          <w:b/>
        </w:rPr>
      </w:pPr>
      <w:r w:rsidRPr="00722B65">
        <w:rPr>
          <w:rFonts w:ascii="Arial" w:hAnsi="Arial" w:cs="Arial"/>
          <w:b/>
        </w:rPr>
        <w:t>Zakład nie</w:t>
      </w:r>
      <w:r w:rsidR="007E0070" w:rsidRPr="00722B65">
        <w:rPr>
          <w:rFonts w:ascii="Arial" w:hAnsi="Arial" w:cs="Arial"/>
          <w:b/>
          <w:spacing w:val="1"/>
          <w:lang w:eastAsia="ar-SA"/>
        </w:rPr>
        <w:t xml:space="preserve"> znajduje się </w:t>
      </w:r>
      <w:r w:rsidRPr="00722B65">
        <w:rPr>
          <w:rFonts w:ascii="Arial" w:hAnsi="Arial" w:cs="Arial"/>
          <w:b/>
        </w:rPr>
        <w:t>/znajduje się</w:t>
      </w:r>
      <w:r w:rsidR="007E0070" w:rsidRPr="00722B65">
        <w:rPr>
          <w:rFonts w:ascii="Arial" w:hAnsi="Arial" w:cs="Arial"/>
          <w:b/>
          <w:spacing w:val="1"/>
          <w:lang w:eastAsia="ar-SA"/>
        </w:rPr>
        <w:t xml:space="preserve">* </w:t>
      </w:r>
      <w:r w:rsidRPr="00722B65">
        <w:rPr>
          <w:rFonts w:ascii="Arial" w:hAnsi="Arial" w:cs="Arial"/>
          <w:b/>
        </w:rPr>
        <w:t xml:space="preserve"> w stanie likwidacji bądź upadłości.</w:t>
      </w:r>
    </w:p>
    <w:p w14:paraId="4C60AE7E" w14:textId="77777777" w:rsidR="00882804" w:rsidRPr="00722B65" w:rsidRDefault="00882804" w:rsidP="00A14CB4">
      <w:pPr>
        <w:spacing w:line="276" w:lineRule="auto"/>
        <w:ind w:left="-426" w:right="-142"/>
        <w:rPr>
          <w:rFonts w:ascii="Arial" w:hAnsi="Arial" w:cs="Arial"/>
          <w:b/>
        </w:rPr>
      </w:pPr>
    </w:p>
    <w:p w14:paraId="3412ED45" w14:textId="77777777" w:rsidR="006E6D57" w:rsidRPr="00722B65" w:rsidRDefault="006E6D57" w:rsidP="00A14CB4">
      <w:pPr>
        <w:spacing w:line="276" w:lineRule="auto"/>
        <w:ind w:left="-426" w:right="-142"/>
        <w:rPr>
          <w:rFonts w:ascii="Arial" w:hAnsi="Arial" w:cs="Arial"/>
          <w:b/>
        </w:rPr>
      </w:pPr>
    </w:p>
    <w:p w14:paraId="55252D35" w14:textId="77777777" w:rsidR="006E6D57" w:rsidRPr="00722B65" w:rsidRDefault="006E6D57" w:rsidP="00A14CB4">
      <w:pPr>
        <w:spacing w:line="276" w:lineRule="auto"/>
        <w:ind w:left="-426" w:right="-142"/>
        <w:rPr>
          <w:rFonts w:ascii="Arial" w:hAnsi="Arial" w:cs="Arial"/>
          <w:b/>
        </w:rPr>
      </w:pPr>
    </w:p>
    <w:p w14:paraId="7CB0EF78" w14:textId="0108A03B" w:rsidR="00882804" w:rsidRPr="00722B65" w:rsidRDefault="00882804" w:rsidP="006603B9">
      <w:pPr>
        <w:spacing w:line="276" w:lineRule="auto"/>
        <w:ind w:left="-425" w:right="-142"/>
        <w:rPr>
          <w:rFonts w:ascii="Arial" w:hAnsi="Arial" w:cs="Arial"/>
        </w:rPr>
      </w:pPr>
      <w:r w:rsidRPr="00722B65">
        <w:rPr>
          <w:rFonts w:ascii="Arial" w:hAnsi="Arial" w:cs="Arial"/>
        </w:rPr>
        <w:t xml:space="preserve">                                                                                                                           ……………………………</w:t>
      </w:r>
      <w:r w:rsidR="006603B9">
        <w:rPr>
          <w:rFonts w:ascii="Arial" w:hAnsi="Arial" w:cs="Arial"/>
        </w:rPr>
        <w:t>……………….</w:t>
      </w:r>
      <w:r w:rsidRPr="00722B65">
        <w:rPr>
          <w:rFonts w:ascii="Arial" w:hAnsi="Arial" w:cs="Arial"/>
        </w:rPr>
        <w:t xml:space="preserve">                                                                                                             (podpis i pieczęć imienna                                                                                                                            Dyrektora/Kierownika*zakładu pracy</w:t>
      </w:r>
    </w:p>
    <w:p w14:paraId="2ADFC6C8" w14:textId="77777777" w:rsidR="000C7571" w:rsidRPr="00722B65" w:rsidRDefault="000C7571" w:rsidP="00A14CB4">
      <w:pPr>
        <w:spacing w:line="276" w:lineRule="auto"/>
        <w:rPr>
          <w:rFonts w:ascii="Arial" w:hAnsi="Arial" w:cs="Arial"/>
        </w:rPr>
      </w:pPr>
    </w:p>
    <w:p w14:paraId="65D9A79E" w14:textId="77777777" w:rsidR="000C7571" w:rsidRPr="00722B65" w:rsidRDefault="000C7571" w:rsidP="00A14CB4">
      <w:pPr>
        <w:spacing w:line="276" w:lineRule="auto"/>
        <w:ind w:left="-426"/>
        <w:rPr>
          <w:rFonts w:ascii="Arial" w:hAnsi="Arial" w:cs="Arial"/>
        </w:rPr>
      </w:pPr>
      <w:r w:rsidRPr="00722B65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p w14:paraId="6A0044BE" w14:textId="77777777" w:rsidR="000C7571" w:rsidRPr="00722B65" w:rsidRDefault="000C7571" w:rsidP="00A14CB4">
      <w:pPr>
        <w:spacing w:line="276" w:lineRule="auto"/>
        <w:ind w:left="-426"/>
        <w:rPr>
          <w:rFonts w:ascii="Arial" w:hAnsi="Arial" w:cs="Arial"/>
        </w:rPr>
      </w:pPr>
    </w:p>
    <w:p w14:paraId="275A1FE4" w14:textId="77777777" w:rsidR="000C7571" w:rsidRPr="00722B65" w:rsidRDefault="000C7571" w:rsidP="00A14CB4">
      <w:pPr>
        <w:spacing w:line="276" w:lineRule="auto"/>
        <w:ind w:left="-426"/>
        <w:rPr>
          <w:rFonts w:ascii="Arial" w:hAnsi="Arial" w:cs="Arial"/>
          <w:vertAlign w:val="superscript"/>
        </w:rPr>
      </w:pPr>
      <w:r w:rsidRPr="00722B65">
        <w:rPr>
          <w:rFonts w:ascii="Arial" w:hAnsi="Arial" w:cs="Arial"/>
          <w:vertAlign w:val="superscript"/>
        </w:rPr>
        <w:t xml:space="preserve">                                           </w:t>
      </w:r>
    </w:p>
    <w:p w14:paraId="478632C3" w14:textId="77777777" w:rsidR="00DD02D9" w:rsidRPr="00722B65" w:rsidRDefault="00DD02D9" w:rsidP="00A14CB4">
      <w:pPr>
        <w:pStyle w:val="Akapitzlist"/>
        <w:spacing w:line="276" w:lineRule="auto"/>
        <w:ind w:left="294" w:hanging="720"/>
        <w:rPr>
          <w:rFonts w:ascii="Arial" w:hAnsi="Arial" w:cs="Arial"/>
        </w:rPr>
      </w:pPr>
    </w:p>
    <w:p w14:paraId="025640E1" w14:textId="77777777" w:rsidR="00DD02D9" w:rsidRPr="00722B65" w:rsidRDefault="00DD02D9" w:rsidP="00A14CB4">
      <w:pPr>
        <w:pStyle w:val="Akapitzlist"/>
        <w:spacing w:line="276" w:lineRule="auto"/>
        <w:ind w:left="294" w:hanging="720"/>
        <w:rPr>
          <w:rFonts w:ascii="Arial" w:hAnsi="Arial" w:cs="Arial"/>
        </w:rPr>
      </w:pPr>
    </w:p>
    <w:p w14:paraId="4203A9A4" w14:textId="77777777" w:rsidR="000C7571" w:rsidRDefault="000C7571" w:rsidP="00A14CB4">
      <w:pPr>
        <w:pStyle w:val="Akapitzlist"/>
        <w:spacing w:line="276" w:lineRule="auto"/>
        <w:ind w:left="294" w:hanging="720"/>
        <w:rPr>
          <w:rFonts w:ascii="Arial" w:hAnsi="Arial" w:cs="Arial"/>
        </w:rPr>
      </w:pPr>
      <w:r w:rsidRPr="00722B65">
        <w:rPr>
          <w:rFonts w:ascii="Arial" w:hAnsi="Arial" w:cs="Arial"/>
        </w:rPr>
        <w:t>*niepotrzebne skreślić</w:t>
      </w:r>
    </w:p>
    <w:bookmarkEnd w:id="3"/>
    <w:p w14:paraId="6B3DEE91" w14:textId="77777777" w:rsidR="006603B9" w:rsidRPr="00722B65" w:rsidRDefault="006603B9" w:rsidP="00A14CB4">
      <w:pPr>
        <w:pStyle w:val="Akapitzlist"/>
        <w:spacing w:line="276" w:lineRule="auto"/>
        <w:ind w:left="294" w:hanging="720"/>
        <w:rPr>
          <w:rFonts w:ascii="Arial" w:hAnsi="Arial" w:cs="Arial"/>
        </w:rPr>
      </w:pPr>
    </w:p>
    <w:p w14:paraId="218FD15F" w14:textId="77777777" w:rsidR="00C86B06" w:rsidRPr="00722B65" w:rsidRDefault="00C86B06" w:rsidP="00A14CB4">
      <w:pPr>
        <w:tabs>
          <w:tab w:val="left" w:pos="720"/>
        </w:tabs>
        <w:suppressAutoHyphens/>
        <w:spacing w:line="276" w:lineRule="auto"/>
        <w:rPr>
          <w:rFonts w:ascii="Arial" w:hAnsi="Arial" w:cs="Arial"/>
          <w:color w:val="000000"/>
          <w:lang w:eastAsia="ar-SA"/>
        </w:rPr>
      </w:pPr>
    </w:p>
    <w:p w14:paraId="255FFD5C" w14:textId="77777777" w:rsidR="000C7571" w:rsidRPr="00722B65" w:rsidRDefault="000C7571" w:rsidP="00A14CB4">
      <w:pPr>
        <w:spacing w:line="276" w:lineRule="auto"/>
        <w:rPr>
          <w:rFonts w:ascii="Arial" w:hAnsi="Arial" w:cs="Arial"/>
        </w:rPr>
      </w:pPr>
    </w:p>
    <w:p w14:paraId="6E876FB6" w14:textId="77777777" w:rsidR="000C7571" w:rsidRDefault="000C7571" w:rsidP="00A14CB4">
      <w:pPr>
        <w:spacing w:line="276" w:lineRule="auto"/>
        <w:ind w:left="6808"/>
        <w:rPr>
          <w:rFonts w:ascii="Arial" w:hAnsi="Arial" w:cs="Arial"/>
          <w:b/>
        </w:rPr>
      </w:pPr>
      <w:r w:rsidRPr="00722B65">
        <w:rPr>
          <w:rFonts w:ascii="Arial" w:hAnsi="Arial" w:cs="Arial"/>
          <w:b/>
        </w:rPr>
        <w:lastRenderedPageBreak/>
        <w:t>Załącznik</w:t>
      </w:r>
      <w:r w:rsidR="00165300" w:rsidRPr="00722B65">
        <w:rPr>
          <w:rFonts w:ascii="Arial" w:hAnsi="Arial" w:cs="Arial"/>
          <w:b/>
        </w:rPr>
        <w:t xml:space="preserve"> nr 4</w:t>
      </w:r>
    </w:p>
    <w:p w14:paraId="5146289D" w14:textId="77777777" w:rsidR="006603B9" w:rsidRDefault="006603B9" w:rsidP="00A14CB4">
      <w:pPr>
        <w:spacing w:line="276" w:lineRule="auto"/>
        <w:ind w:left="6808"/>
        <w:rPr>
          <w:rFonts w:ascii="Arial" w:hAnsi="Arial" w:cs="Arial"/>
          <w:b/>
        </w:rPr>
      </w:pPr>
    </w:p>
    <w:p w14:paraId="5AFA445B" w14:textId="618421AC" w:rsidR="006603B9" w:rsidRPr="00722B65" w:rsidRDefault="006603B9" w:rsidP="006603B9">
      <w:pPr>
        <w:spacing w:line="276" w:lineRule="auto"/>
        <w:ind w:left="6808"/>
        <w:rPr>
          <w:rFonts w:ascii="Arial" w:hAnsi="Arial" w:cs="Arial"/>
          <w:b/>
        </w:rPr>
      </w:pPr>
    </w:p>
    <w:p w14:paraId="4E1D2DAD" w14:textId="77777777" w:rsidR="006603B9" w:rsidRPr="00722B65" w:rsidRDefault="006603B9" w:rsidP="006603B9">
      <w:pPr>
        <w:tabs>
          <w:tab w:val="left" w:pos="6237"/>
        </w:tabs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 xml:space="preserve">        </w:t>
      </w:r>
      <w:r w:rsidRPr="00722B65">
        <w:rPr>
          <w:rFonts w:ascii="Arial" w:hAnsi="Arial" w:cs="Arial"/>
        </w:rPr>
        <w:tab/>
      </w:r>
    </w:p>
    <w:p w14:paraId="506E1EC9" w14:textId="77777777" w:rsidR="006603B9" w:rsidRPr="00D1468E" w:rsidRDefault="006603B9" w:rsidP="006603B9">
      <w:pPr>
        <w:spacing w:line="276" w:lineRule="auto"/>
        <w:ind w:left="5387" w:hanging="5387"/>
        <w:rPr>
          <w:rFonts w:ascii="Arial" w:hAnsi="Arial" w:cs="Arial"/>
          <w:b/>
        </w:rPr>
      </w:pPr>
      <w:r w:rsidRPr="00D1468E">
        <w:rPr>
          <w:rFonts w:ascii="Arial" w:hAnsi="Arial" w:cs="Arial"/>
          <w:b/>
        </w:rPr>
        <w:t>INFORMACJA O PORĘCZYCIELU</w:t>
      </w:r>
    </w:p>
    <w:p w14:paraId="2B9FF62A" w14:textId="77777777" w:rsidR="006603B9" w:rsidRPr="00722B65" w:rsidRDefault="006603B9" w:rsidP="006603B9">
      <w:pPr>
        <w:spacing w:line="276" w:lineRule="auto"/>
        <w:ind w:left="5387" w:hanging="5387"/>
        <w:rPr>
          <w:rFonts w:ascii="Arial" w:hAnsi="Arial" w:cs="Arial"/>
          <w:b/>
          <w:u w:val="single"/>
        </w:rPr>
      </w:pPr>
    </w:p>
    <w:p w14:paraId="32B36760" w14:textId="77777777" w:rsidR="006603B9" w:rsidRPr="00722B65" w:rsidRDefault="006603B9" w:rsidP="006603B9">
      <w:pPr>
        <w:spacing w:line="276" w:lineRule="auto"/>
        <w:ind w:left="5387" w:hanging="5387"/>
        <w:rPr>
          <w:rFonts w:ascii="Arial" w:hAnsi="Arial" w:cs="Arial"/>
          <w:b/>
          <w:u w:val="single"/>
        </w:rPr>
      </w:pPr>
    </w:p>
    <w:p w14:paraId="2791979B" w14:textId="77777777" w:rsidR="006603B9" w:rsidRPr="00722B65" w:rsidRDefault="006603B9" w:rsidP="006603B9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Imię i nazwisko: 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  <w:r w:rsidRPr="00722B65">
        <w:rPr>
          <w:rFonts w:ascii="Arial" w:hAnsi="Arial" w:cs="Arial"/>
        </w:rPr>
        <w:t>..</w:t>
      </w:r>
    </w:p>
    <w:p w14:paraId="1771E4F6" w14:textId="77777777" w:rsidR="006603B9" w:rsidRPr="00722B65" w:rsidRDefault="006603B9" w:rsidP="006603B9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Adres: ................................................................................................................................</w:t>
      </w:r>
    </w:p>
    <w:p w14:paraId="07696812" w14:textId="77777777" w:rsidR="006603B9" w:rsidRPr="00722B65" w:rsidRDefault="006603B9" w:rsidP="006603B9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PESEL: ………………………………………………………………………………………</w:t>
      </w:r>
      <w:r>
        <w:rPr>
          <w:rFonts w:ascii="Arial" w:hAnsi="Arial" w:cs="Arial"/>
        </w:rPr>
        <w:t>…...</w:t>
      </w:r>
    </w:p>
    <w:p w14:paraId="71CA1E94" w14:textId="77777777" w:rsidR="006603B9" w:rsidRPr="00722B65" w:rsidRDefault="006603B9" w:rsidP="006603B9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Seria i nr dowodu osobistego lub paszportu ..................................</w:t>
      </w:r>
      <w:r>
        <w:rPr>
          <w:rFonts w:ascii="Arial" w:hAnsi="Arial" w:cs="Arial"/>
        </w:rPr>
        <w:t>.......</w:t>
      </w:r>
      <w:r w:rsidRPr="00722B65">
        <w:rPr>
          <w:rFonts w:ascii="Arial" w:hAnsi="Arial" w:cs="Arial"/>
        </w:rPr>
        <w:t>........... ważny do 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</w:t>
      </w:r>
      <w:r w:rsidRPr="00722B65">
        <w:rPr>
          <w:rFonts w:ascii="Arial" w:hAnsi="Arial" w:cs="Arial"/>
        </w:rPr>
        <w:t>.</w:t>
      </w:r>
      <w:r w:rsidRPr="00722B65">
        <w:rPr>
          <w:rFonts w:ascii="Arial" w:hAnsi="Arial" w:cs="Arial"/>
        </w:rPr>
        <w:br/>
        <w:t>Miejsce zatrudnienia .................................................................................................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14:paraId="7203FBC3" w14:textId="77777777" w:rsidR="006603B9" w:rsidRPr="00722B65" w:rsidRDefault="006603B9" w:rsidP="006603B9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722B65">
        <w:rPr>
          <w:rFonts w:ascii="Arial" w:hAnsi="Arial" w:cs="Arial"/>
        </w:rPr>
        <w:t>…</w:t>
      </w:r>
    </w:p>
    <w:p w14:paraId="1DDE6C8A" w14:textId="77777777" w:rsidR="006603B9" w:rsidRPr="00722B65" w:rsidRDefault="006603B9" w:rsidP="006603B9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Dochody (średnie wynagrodzenie miesięczne -brutto z ostatnich 3 miesięcy) ………...</w:t>
      </w:r>
      <w:r>
        <w:rPr>
          <w:rFonts w:ascii="Arial" w:hAnsi="Arial" w:cs="Arial"/>
        </w:rPr>
        <w:br/>
        <w:t>………………………</w:t>
      </w:r>
      <w:r w:rsidRPr="00722B65">
        <w:rPr>
          <w:rFonts w:ascii="Arial" w:hAnsi="Arial" w:cs="Arial"/>
        </w:rPr>
        <w:t>zł miesięcznie</w:t>
      </w:r>
    </w:p>
    <w:p w14:paraId="78F6B7FB" w14:textId="77777777" w:rsidR="006603B9" w:rsidRPr="00722B65" w:rsidRDefault="006603B9" w:rsidP="006603B9">
      <w:pPr>
        <w:spacing w:line="276" w:lineRule="auto"/>
        <w:rPr>
          <w:rFonts w:ascii="Arial" w:hAnsi="Arial" w:cs="Arial"/>
          <w:lang w:val="x-none" w:eastAsia="x-none"/>
        </w:rPr>
      </w:pPr>
      <w:r w:rsidRPr="00722B65">
        <w:rPr>
          <w:rFonts w:ascii="Arial" w:hAnsi="Arial" w:cs="Arial"/>
          <w:lang w:val="x-none" w:eastAsia="x-none"/>
        </w:rPr>
        <w:t xml:space="preserve">Posiadam </w:t>
      </w:r>
      <w:r w:rsidRPr="00722B65">
        <w:rPr>
          <w:rFonts w:ascii="Arial" w:hAnsi="Arial" w:cs="Arial"/>
          <w:lang w:eastAsia="x-none"/>
        </w:rPr>
        <w:t xml:space="preserve">stałe </w:t>
      </w:r>
      <w:r w:rsidRPr="00722B65">
        <w:rPr>
          <w:rFonts w:ascii="Arial" w:hAnsi="Arial" w:cs="Arial"/>
          <w:lang w:val="x-none" w:eastAsia="x-none"/>
        </w:rPr>
        <w:t>zobowią</w:t>
      </w:r>
      <w:r w:rsidRPr="00722B65">
        <w:rPr>
          <w:rFonts w:ascii="Arial" w:hAnsi="Arial" w:cs="Arial"/>
          <w:lang w:eastAsia="x-none"/>
        </w:rPr>
        <w:t>zania  finansowe na kwotę</w:t>
      </w:r>
      <w:r w:rsidRPr="00722B65">
        <w:rPr>
          <w:rFonts w:ascii="Arial" w:hAnsi="Arial" w:cs="Arial"/>
          <w:lang w:val="x-none" w:eastAsia="x-none"/>
        </w:rPr>
        <w:t>...............................</w:t>
      </w:r>
      <w:r w:rsidRPr="00722B65">
        <w:rPr>
          <w:rFonts w:ascii="Arial" w:hAnsi="Arial" w:cs="Arial"/>
          <w:lang w:eastAsia="x-none"/>
        </w:rPr>
        <w:t>........................</w:t>
      </w:r>
      <w:r>
        <w:rPr>
          <w:rFonts w:ascii="Arial" w:hAnsi="Arial" w:cs="Arial"/>
          <w:lang w:eastAsia="x-none"/>
        </w:rPr>
        <w:t xml:space="preserve"> </w:t>
      </w:r>
      <w:r w:rsidRPr="00722B65">
        <w:rPr>
          <w:rFonts w:ascii="Arial" w:hAnsi="Arial" w:cs="Arial"/>
          <w:lang w:val="x-none" w:eastAsia="x-none"/>
        </w:rPr>
        <w:t>zł miesięcznie</w:t>
      </w:r>
      <w:r w:rsidRPr="00722B65">
        <w:rPr>
          <w:rFonts w:ascii="Arial" w:hAnsi="Arial" w:cs="Arial"/>
          <w:lang w:eastAsia="x-none"/>
        </w:rPr>
        <w:t xml:space="preserve"> z tytułu </w:t>
      </w:r>
      <w:r>
        <w:rPr>
          <w:rFonts w:ascii="Arial" w:hAnsi="Arial" w:cs="Arial"/>
          <w:lang w:eastAsia="x-none"/>
        </w:rPr>
        <w:t>……………………...</w:t>
      </w:r>
      <w:r w:rsidRPr="00722B65">
        <w:rPr>
          <w:rFonts w:ascii="Arial" w:hAnsi="Arial" w:cs="Arial"/>
          <w:lang w:eastAsia="x-none"/>
        </w:rPr>
        <w:t>……….................................................................</w:t>
      </w:r>
      <w:r>
        <w:rPr>
          <w:rFonts w:ascii="Arial" w:hAnsi="Arial" w:cs="Arial"/>
          <w:lang w:eastAsia="x-none"/>
        </w:rPr>
        <w:br/>
        <w:t>……………………………………………………………………………………………………...</w:t>
      </w:r>
    </w:p>
    <w:p w14:paraId="2BFD0DD3" w14:textId="77777777" w:rsidR="006603B9" w:rsidRPr="00722B65" w:rsidRDefault="006603B9" w:rsidP="006603B9">
      <w:pPr>
        <w:spacing w:line="276" w:lineRule="auto"/>
        <w:rPr>
          <w:rFonts w:ascii="Arial" w:hAnsi="Arial" w:cs="Arial"/>
          <w:lang w:eastAsia="x-none"/>
        </w:rPr>
      </w:pPr>
    </w:p>
    <w:p w14:paraId="26081206" w14:textId="77777777" w:rsidR="006603B9" w:rsidRPr="00722B65" w:rsidRDefault="006603B9" w:rsidP="006603B9">
      <w:pPr>
        <w:spacing w:line="276" w:lineRule="auto"/>
        <w:rPr>
          <w:rFonts w:ascii="Arial" w:hAnsi="Arial" w:cs="Arial"/>
          <w:b/>
          <w:lang w:val="pt-BR"/>
        </w:rPr>
      </w:pPr>
      <w:r w:rsidRPr="00722B65">
        <w:rPr>
          <w:rFonts w:ascii="Arial" w:hAnsi="Arial" w:cs="Arial"/>
          <w:b/>
          <w:lang w:val="pt-BR"/>
        </w:rPr>
        <w:t>Jestem świadomy odpowiedzialności karnej za złożenie fałszywego oświadczenia.</w:t>
      </w:r>
    </w:p>
    <w:p w14:paraId="1EA836C4" w14:textId="77777777" w:rsidR="006603B9" w:rsidRPr="00722B65" w:rsidRDefault="006603B9" w:rsidP="006603B9">
      <w:pPr>
        <w:spacing w:line="276" w:lineRule="auto"/>
        <w:rPr>
          <w:rFonts w:ascii="Arial" w:hAnsi="Arial" w:cs="Arial"/>
        </w:rPr>
      </w:pPr>
    </w:p>
    <w:p w14:paraId="3649B4BA" w14:textId="77777777" w:rsidR="006603B9" w:rsidRPr="00722B65" w:rsidRDefault="006603B9" w:rsidP="006603B9">
      <w:pPr>
        <w:spacing w:line="276" w:lineRule="auto"/>
        <w:rPr>
          <w:rFonts w:ascii="Arial" w:hAnsi="Arial" w:cs="Arial"/>
        </w:rPr>
      </w:pPr>
    </w:p>
    <w:p w14:paraId="44A70DE6" w14:textId="77777777" w:rsidR="006603B9" w:rsidRPr="00722B65" w:rsidRDefault="006603B9" w:rsidP="006603B9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................</w:t>
      </w:r>
      <w:r>
        <w:rPr>
          <w:rFonts w:ascii="Arial" w:hAnsi="Arial" w:cs="Arial"/>
        </w:rPr>
        <w:t>..............</w:t>
      </w:r>
      <w:r w:rsidRPr="00722B65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br/>
      </w:r>
      <w:r w:rsidRPr="00722B65">
        <w:rPr>
          <w:rFonts w:ascii="Arial" w:hAnsi="Arial" w:cs="Arial"/>
        </w:rPr>
        <w:t>(czytelny podpis poręczyciela)</w:t>
      </w:r>
    </w:p>
    <w:p w14:paraId="57CD1196" w14:textId="77777777" w:rsidR="006603B9" w:rsidRPr="00722B65" w:rsidRDefault="006603B9" w:rsidP="006603B9">
      <w:pPr>
        <w:spacing w:line="276" w:lineRule="auto"/>
        <w:rPr>
          <w:rFonts w:ascii="Arial" w:hAnsi="Arial" w:cs="Arial"/>
        </w:rPr>
      </w:pPr>
    </w:p>
    <w:p w14:paraId="712889F2" w14:textId="77777777" w:rsidR="006603B9" w:rsidRPr="00722B65" w:rsidRDefault="006603B9" w:rsidP="006603B9">
      <w:pPr>
        <w:spacing w:line="276" w:lineRule="auto"/>
        <w:rPr>
          <w:rFonts w:ascii="Arial" w:hAnsi="Arial" w:cs="Arial"/>
        </w:rPr>
      </w:pPr>
    </w:p>
    <w:p w14:paraId="3B40FCAE" w14:textId="77777777" w:rsidR="006603B9" w:rsidRPr="00722B65" w:rsidRDefault="006603B9" w:rsidP="006603B9">
      <w:pPr>
        <w:spacing w:line="276" w:lineRule="auto"/>
        <w:rPr>
          <w:rFonts w:ascii="Arial" w:hAnsi="Arial" w:cs="Arial"/>
        </w:rPr>
      </w:pPr>
    </w:p>
    <w:p w14:paraId="472A6B1D" w14:textId="77777777" w:rsidR="006603B9" w:rsidRPr="00722B65" w:rsidRDefault="006603B9" w:rsidP="006603B9">
      <w:pPr>
        <w:spacing w:line="276" w:lineRule="auto"/>
        <w:rPr>
          <w:rFonts w:ascii="Arial" w:hAnsi="Arial" w:cs="Arial"/>
        </w:rPr>
      </w:pPr>
    </w:p>
    <w:p w14:paraId="415C1173" w14:textId="77777777" w:rsidR="006603B9" w:rsidRPr="00722B65" w:rsidRDefault="006603B9" w:rsidP="006603B9">
      <w:pPr>
        <w:spacing w:line="276" w:lineRule="auto"/>
        <w:rPr>
          <w:rFonts w:ascii="Arial" w:hAnsi="Arial" w:cs="Arial"/>
        </w:rPr>
      </w:pPr>
    </w:p>
    <w:p w14:paraId="0416416C" w14:textId="77777777" w:rsidR="006603B9" w:rsidRPr="00722B65" w:rsidRDefault="006603B9" w:rsidP="006603B9">
      <w:pPr>
        <w:spacing w:line="276" w:lineRule="auto"/>
        <w:rPr>
          <w:rFonts w:ascii="Arial" w:hAnsi="Arial" w:cs="Arial"/>
        </w:rPr>
      </w:pPr>
    </w:p>
    <w:p w14:paraId="64D87B23" w14:textId="77777777" w:rsidR="006603B9" w:rsidRPr="00722B65" w:rsidRDefault="006603B9" w:rsidP="006603B9">
      <w:pPr>
        <w:spacing w:line="276" w:lineRule="auto"/>
        <w:rPr>
          <w:rFonts w:ascii="Arial" w:hAnsi="Arial" w:cs="Arial"/>
        </w:rPr>
      </w:pPr>
    </w:p>
    <w:p w14:paraId="5FF8E2AD" w14:textId="77777777" w:rsidR="006603B9" w:rsidRPr="00722B65" w:rsidRDefault="006603B9" w:rsidP="006603B9">
      <w:pPr>
        <w:spacing w:line="276" w:lineRule="auto"/>
        <w:rPr>
          <w:rFonts w:ascii="Arial" w:hAnsi="Arial" w:cs="Arial"/>
        </w:rPr>
      </w:pPr>
    </w:p>
    <w:p w14:paraId="6A1CF571" w14:textId="77777777" w:rsidR="006603B9" w:rsidRPr="00722B65" w:rsidRDefault="006603B9" w:rsidP="006603B9">
      <w:pPr>
        <w:spacing w:line="276" w:lineRule="auto"/>
        <w:rPr>
          <w:rFonts w:ascii="Arial" w:hAnsi="Arial" w:cs="Arial"/>
        </w:rPr>
      </w:pPr>
    </w:p>
    <w:p w14:paraId="7400CDC9" w14:textId="77777777" w:rsidR="006603B9" w:rsidRPr="00722B65" w:rsidRDefault="006603B9" w:rsidP="006603B9">
      <w:pPr>
        <w:spacing w:line="276" w:lineRule="auto"/>
        <w:rPr>
          <w:rFonts w:ascii="Arial" w:hAnsi="Arial" w:cs="Arial"/>
        </w:rPr>
      </w:pPr>
    </w:p>
    <w:p w14:paraId="389CA85D" w14:textId="77777777" w:rsidR="006603B9" w:rsidRDefault="006603B9" w:rsidP="00A14CB4">
      <w:pPr>
        <w:spacing w:line="276" w:lineRule="auto"/>
        <w:ind w:left="6808"/>
        <w:rPr>
          <w:rFonts w:ascii="Arial" w:hAnsi="Arial" w:cs="Arial"/>
          <w:b/>
        </w:rPr>
      </w:pPr>
    </w:p>
    <w:p w14:paraId="5F05EC95" w14:textId="77777777" w:rsidR="006603B9" w:rsidRDefault="006603B9" w:rsidP="00A14CB4">
      <w:pPr>
        <w:spacing w:line="276" w:lineRule="auto"/>
        <w:ind w:left="6808"/>
        <w:rPr>
          <w:rFonts w:ascii="Arial" w:hAnsi="Arial" w:cs="Arial"/>
          <w:b/>
        </w:rPr>
      </w:pPr>
    </w:p>
    <w:p w14:paraId="40FC4493" w14:textId="77777777" w:rsidR="006603B9" w:rsidRDefault="006603B9" w:rsidP="00A14CB4">
      <w:pPr>
        <w:spacing w:line="276" w:lineRule="auto"/>
        <w:ind w:left="6808"/>
        <w:rPr>
          <w:rFonts w:ascii="Arial" w:hAnsi="Arial" w:cs="Arial"/>
          <w:b/>
        </w:rPr>
      </w:pPr>
    </w:p>
    <w:p w14:paraId="21F4E51D" w14:textId="77777777" w:rsidR="006603B9" w:rsidRDefault="006603B9" w:rsidP="00A14CB4">
      <w:pPr>
        <w:spacing w:line="276" w:lineRule="auto"/>
        <w:ind w:left="6808"/>
        <w:rPr>
          <w:rFonts w:ascii="Arial" w:hAnsi="Arial" w:cs="Arial"/>
          <w:b/>
        </w:rPr>
      </w:pPr>
    </w:p>
    <w:p w14:paraId="4BBDF279" w14:textId="77777777" w:rsidR="006603B9" w:rsidRDefault="006603B9" w:rsidP="00A14CB4">
      <w:pPr>
        <w:spacing w:line="276" w:lineRule="auto"/>
        <w:ind w:left="6808"/>
        <w:rPr>
          <w:rFonts w:ascii="Arial" w:hAnsi="Arial" w:cs="Arial"/>
          <w:b/>
        </w:rPr>
      </w:pPr>
    </w:p>
    <w:p w14:paraId="5255DF71" w14:textId="77777777" w:rsidR="006603B9" w:rsidRDefault="006603B9" w:rsidP="00A14CB4">
      <w:pPr>
        <w:spacing w:line="276" w:lineRule="auto"/>
        <w:ind w:left="6808"/>
        <w:rPr>
          <w:rFonts w:ascii="Arial" w:hAnsi="Arial" w:cs="Arial"/>
          <w:b/>
        </w:rPr>
      </w:pPr>
    </w:p>
    <w:p w14:paraId="4E43CA0A" w14:textId="77777777" w:rsidR="006603B9" w:rsidRDefault="006603B9" w:rsidP="00A14CB4">
      <w:pPr>
        <w:spacing w:line="276" w:lineRule="auto"/>
        <w:ind w:left="6808"/>
        <w:rPr>
          <w:rFonts w:ascii="Arial" w:hAnsi="Arial" w:cs="Arial"/>
          <w:b/>
        </w:rPr>
      </w:pPr>
    </w:p>
    <w:p w14:paraId="48B2A26D" w14:textId="77777777" w:rsidR="006603B9" w:rsidRDefault="006603B9" w:rsidP="00A14CB4">
      <w:pPr>
        <w:spacing w:line="276" w:lineRule="auto"/>
        <w:ind w:left="6808"/>
        <w:rPr>
          <w:rFonts w:ascii="Arial" w:hAnsi="Arial" w:cs="Arial"/>
          <w:b/>
        </w:rPr>
      </w:pPr>
    </w:p>
    <w:p w14:paraId="1EEE6F74" w14:textId="77777777" w:rsidR="006603B9" w:rsidRDefault="006603B9" w:rsidP="00A14CB4">
      <w:pPr>
        <w:spacing w:line="276" w:lineRule="auto"/>
        <w:ind w:left="6808"/>
        <w:rPr>
          <w:rFonts w:ascii="Arial" w:hAnsi="Arial" w:cs="Arial"/>
          <w:b/>
        </w:rPr>
      </w:pPr>
    </w:p>
    <w:p w14:paraId="12CD73BB" w14:textId="77777777" w:rsidR="006603B9" w:rsidRDefault="006603B9" w:rsidP="00A14CB4">
      <w:pPr>
        <w:spacing w:line="276" w:lineRule="auto"/>
        <w:ind w:left="6808"/>
        <w:rPr>
          <w:rFonts w:ascii="Arial" w:hAnsi="Arial" w:cs="Arial"/>
          <w:b/>
        </w:rPr>
      </w:pPr>
    </w:p>
    <w:p w14:paraId="448B172F" w14:textId="77777777" w:rsidR="006603B9" w:rsidRDefault="006603B9" w:rsidP="00A14CB4">
      <w:pPr>
        <w:spacing w:line="276" w:lineRule="auto"/>
        <w:ind w:left="6808"/>
        <w:rPr>
          <w:rFonts w:ascii="Arial" w:hAnsi="Arial" w:cs="Arial"/>
          <w:b/>
        </w:rPr>
      </w:pPr>
    </w:p>
    <w:p w14:paraId="108B7902" w14:textId="77777777" w:rsidR="006603B9" w:rsidRDefault="006603B9" w:rsidP="00A14CB4">
      <w:pPr>
        <w:spacing w:line="276" w:lineRule="auto"/>
        <w:ind w:left="6808"/>
        <w:rPr>
          <w:rFonts w:ascii="Arial" w:hAnsi="Arial" w:cs="Arial"/>
          <w:b/>
        </w:rPr>
      </w:pPr>
    </w:p>
    <w:p w14:paraId="7B68B214" w14:textId="31311A32" w:rsidR="006603B9" w:rsidRPr="00722B65" w:rsidRDefault="00C86B06" w:rsidP="006603B9">
      <w:pPr>
        <w:spacing w:line="276" w:lineRule="auto"/>
        <w:ind w:left="3545"/>
        <w:rPr>
          <w:rFonts w:ascii="Arial" w:hAnsi="Arial" w:cs="Arial"/>
        </w:rPr>
      </w:pPr>
      <w:r w:rsidRPr="00722B65">
        <w:rPr>
          <w:rFonts w:ascii="Arial" w:hAnsi="Arial" w:cs="Arial"/>
          <w:color w:val="000000"/>
          <w:lang w:eastAsia="ar-SA"/>
        </w:rPr>
        <w:lastRenderedPageBreak/>
        <w:t xml:space="preserve">                                                                                   </w:t>
      </w:r>
      <w:r w:rsidR="006603B9" w:rsidRPr="00722B65">
        <w:rPr>
          <w:rFonts w:ascii="Arial" w:hAnsi="Arial" w:cs="Arial"/>
        </w:rPr>
        <w:t>…………………………..…..,dnia..……………………</w:t>
      </w:r>
      <w:r w:rsidR="006603B9">
        <w:rPr>
          <w:rFonts w:ascii="Arial" w:hAnsi="Arial" w:cs="Arial"/>
        </w:rPr>
        <w:br/>
      </w:r>
    </w:p>
    <w:p w14:paraId="7A84996E" w14:textId="77777777" w:rsidR="006603B9" w:rsidRPr="00722B65" w:rsidRDefault="006603B9" w:rsidP="006603B9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……………………………….........</w:t>
      </w:r>
      <w:r w:rsidRPr="00722B65">
        <w:rPr>
          <w:rFonts w:ascii="Arial" w:hAnsi="Arial" w:cs="Arial"/>
        </w:rPr>
        <w:br/>
      </w:r>
      <w:r w:rsidRPr="00722B65">
        <w:rPr>
          <w:rFonts w:ascii="Arial" w:hAnsi="Arial" w:cs="Arial"/>
          <w:vertAlign w:val="superscript"/>
        </w:rPr>
        <w:t xml:space="preserve">               /pieczęć zakładu pracy/</w:t>
      </w:r>
    </w:p>
    <w:p w14:paraId="4BFF0E04" w14:textId="77777777" w:rsidR="006603B9" w:rsidRDefault="006603B9" w:rsidP="006603B9">
      <w:pPr>
        <w:spacing w:line="276" w:lineRule="auto"/>
        <w:rPr>
          <w:rFonts w:ascii="Arial" w:hAnsi="Arial" w:cs="Arial"/>
          <w:b/>
          <w:u w:val="single"/>
        </w:rPr>
      </w:pPr>
    </w:p>
    <w:p w14:paraId="12C98F70" w14:textId="77777777" w:rsidR="006603B9" w:rsidRPr="00D1468E" w:rsidRDefault="006603B9" w:rsidP="006603B9">
      <w:pPr>
        <w:spacing w:line="276" w:lineRule="auto"/>
        <w:rPr>
          <w:rFonts w:ascii="Arial" w:hAnsi="Arial" w:cs="Arial"/>
          <w:b/>
        </w:rPr>
      </w:pPr>
      <w:r w:rsidRPr="00D1468E">
        <w:rPr>
          <w:rFonts w:ascii="Arial" w:hAnsi="Arial" w:cs="Arial"/>
          <w:b/>
        </w:rPr>
        <w:t xml:space="preserve">Z A Ś W I A D C Z E N I E </w:t>
      </w:r>
    </w:p>
    <w:p w14:paraId="59908950" w14:textId="77777777" w:rsidR="006603B9" w:rsidRPr="00722B65" w:rsidRDefault="006603B9" w:rsidP="006603B9">
      <w:pPr>
        <w:tabs>
          <w:tab w:val="left" w:pos="720"/>
        </w:tabs>
        <w:suppressAutoHyphens/>
        <w:spacing w:line="276" w:lineRule="auto"/>
        <w:rPr>
          <w:rFonts w:ascii="Arial" w:hAnsi="Arial" w:cs="Arial"/>
          <w:color w:val="000000"/>
          <w:lang w:eastAsia="ar-SA"/>
        </w:rPr>
      </w:pPr>
    </w:p>
    <w:p w14:paraId="18F0A2CC" w14:textId="77777777" w:rsidR="006603B9" w:rsidRPr="00722B65" w:rsidRDefault="006603B9" w:rsidP="006603B9">
      <w:pPr>
        <w:spacing w:line="276" w:lineRule="auto"/>
        <w:ind w:left="-426" w:right="-142"/>
        <w:rPr>
          <w:rFonts w:ascii="Arial" w:hAnsi="Arial" w:cs="Arial"/>
        </w:rPr>
      </w:pPr>
      <w:r w:rsidRPr="00722B65">
        <w:rPr>
          <w:rFonts w:ascii="Arial" w:hAnsi="Arial" w:cs="Arial"/>
        </w:rPr>
        <w:t>Niniejszym zaświadcza się, że Pan/i:</w:t>
      </w:r>
    </w:p>
    <w:p w14:paraId="62A232B1" w14:textId="77777777" w:rsidR="006603B9" w:rsidRPr="00722B65" w:rsidRDefault="006603B9" w:rsidP="006603B9">
      <w:pPr>
        <w:spacing w:line="276" w:lineRule="auto"/>
        <w:ind w:left="-426" w:right="-142"/>
        <w:rPr>
          <w:rFonts w:ascii="Arial" w:hAnsi="Arial" w:cs="Arial"/>
        </w:rPr>
      </w:pPr>
      <w:r w:rsidRPr="00722B65">
        <w:rPr>
          <w:rFonts w:ascii="Arial" w:hAnsi="Arial" w:cs="Arial"/>
        </w:rPr>
        <w:t xml:space="preserve">Imię i nazwisko: </w:t>
      </w:r>
      <w:r>
        <w:rPr>
          <w:rFonts w:ascii="Arial" w:hAnsi="Arial" w:cs="Arial"/>
        </w:rPr>
        <w:t>…</w:t>
      </w:r>
      <w:r w:rsidRPr="00722B65">
        <w:rPr>
          <w:rFonts w:ascii="Arial" w:hAnsi="Arial" w:cs="Arial"/>
        </w:rPr>
        <w:t>………………………………………............................................</w:t>
      </w:r>
      <w:r>
        <w:rPr>
          <w:rFonts w:ascii="Arial" w:hAnsi="Arial" w:cs="Arial"/>
        </w:rPr>
        <w:t>.</w:t>
      </w:r>
      <w:r w:rsidRPr="00722B65">
        <w:rPr>
          <w:rFonts w:ascii="Arial" w:hAnsi="Arial" w:cs="Arial"/>
        </w:rPr>
        <w:t>..................</w:t>
      </w:r>
    </w:p>
    <w:p w14:paraId="037F8E31" w14:textId="77777777" w:rsidR="006603B9" w:rsidRPr="00722B65" w:rsidRDefault="006603B9" w:rsidP="006603B9">
      <w:pPr>
        <w:spacing w:line="276" w:lineRule="auto"/>
        <w:ind w:left="-426" w:right="-142"/>
        <w:rPr>
          <w:rFonts w:ascii="Arial" w:hAnsi="Arial" w:cs="Arial"/>
        </w:rPr>
      </w:pPr>
      <w:r w:rsidRPr="00722B65">
        <w:rPr>
          <w:rFonts w:ascii="Arial" w:hAnsi="Arial" w:cs="Arial"/>
        </w:rPr>
        <w:t>Adres zamieszkania: 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722B65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722B65">
        <w:rPr>
          <w:rFonts w:ascii="Arial" w:hAnsi="Arial" w:cs="Arial"/>
        </w:rPr>
        <w:t>…………</w:t>
      </w:r>
      <w:r>
        <w:rPr>
          <w:rFonts w:ascii="Arial" w:hAnsi="Arial" w:cs="Arial"/>
        </w:rPr>
        <w:t>..</w:t>
      </w:r>
      <w:r w:rsidRPr="00722B65">
        <w:rPr>
          <w:rFonts w:ascii="Arial" w:hAnsi="Arial" w:cs="Arial"/>
        </w:rPr>
        <w:br/>
        <w:t>Dokument tożsamości:</w:t>
      </w:r>
    </w:p>
    <w:p w14:paraId="4F7E91C4" w14:textId="77777777" w:rsidR="006603B9" w:rsidRPr="00722B65" w:rsidRDefault="006603B9" w:rsidP="006603B9">
      <w:pPr>
        <w:spacing w:line="276" w:lineRule="auto"/>
        <w:ind w:left="-426" w:right="-142"/>
        <w:rPr>
          <w:rFonts w:ascii="Arial" w:hAnsi="Arial" w:cs="Arial"/>
        </w:rPr>
      </w:pPr>
      <w:r w:rsidRPr="00722B65">
        <w:rPr>
          <w:rFonts w:ascii="Arial" w:hAnsi="Arial" w:cs="Arial"/>
        </w:rPr>
        <w:t>dowód osobisty lub paszport: seria …………</w:t>
      </w:r>
      <w:r>
        <w:rPr>
          <w:rFonts w:ascii="Arial" w:hAnsi="Arial" w:cs="Arial"/>
        </w:rPr>
        <w:t>……………………</w:t>
      </w:r>
      <w:r w:rsidRPr="00722B65">
        <w:rPr>
          <w:rFonts w:ascii="Arial" w:hAnsi="Arial" w:cs="Arial"/>
        </w:rPr>
        <w:t>, numer……</w:t>
      </w:r>
      <w:r>
        <w:rPr>
          <w:rFonts w:ascii="Arial" w:hAnsi="Arial" w:cs="Arial"/>
        </w:rPr>
        <w:t>……</w:t>
      </w:r>
      <w:r w:rsidRPr="00722B65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722B65">
        <w:rPr>
          <w:rFonts w:ascii="Arial" w:hAnsi="Arial" w:cs="Arial"/>
        </w:rPr>
        <w:t xml:space="preserve">..…………, </w:t>
      </w:r>
      <w:r>
        <w:rPr>
          <w:rFonts w:ascii="Arial" w:hAnsi="Arial" w:cs="Arial"/>
        </w:rPr>
        <w:br/>
      </w:r>
      <w:r w:rsidRPr="00722B65">
        <w:rPr>
          <w:rFonts w:ascii="Arial" w:hAnsi="Arial" w:cs="Arial"/>
        </w:rPr>
        <w:t>data ważności…………….……………………</w:t>
      </w:r>
      <w:r>
        <w:rPr>
          <w:rFonts w:ascii="Arial" w:hAnsi="Arial" w:cs="Arial"/>
        </w:rPr>
        <w:t>………………………………………………………..</w:t>
      </w:r>
    </w:p>
    <w:p w14:paraId="45AAED3C" w14:textId="77777777" w:rsidR="006603B9" w:rsidRPr="00722B65" w:rsidRDefault="006603B9" w:rsidP="006603B9">
      <w:pPr>
        <w:spacing w:line="276" w:lineRule="auto"/>
        <w:ind w:left="-426" w:right="-142"/>
        <w:rPr>
          <w:rFonts w:ascii="Arial" w:hAnsi="Arial" w:cs="Arial"/>
        </w:rPr>
      </w:pPr>
      <w:r w:rsidRPr="00722B65">
        <w:rPr>
          <w:rFonts w:ascii="Arial" w:hAnsi="Arial" w:cs="Arial"/>
        </w:rPr>
        <w:t>PESEL: ……………………………………………, data urodzenia ………………………………</w:t>
      </w:r>
      <w:r>
        <w:rPr>
          <w:rFonts w:ascii="Arial" w:hAnsi="Arial" w:cs="Arial"/>
        </w:rPr>
        <w:t>…</w:t>
      </w:r>
    </w:p>
    <w:p w14:paraId="495BF941" w14:textId="77777777" w:rsidR="006603B9" w:rsidRPr="00722B65" w:rsidRDefault="006603B9" w:rsidP="006603B9">
      <w:pPr>
        <w:spacing w:line="276" w:lineRule="auto"/>
        <w:ind w:left="-426" w:right="-142"/>
        <w:rPr>
          <w:rFonts w:ascii="Arial" w:hAnsi="Arial" w:cs="Arial"/>
        </w:rPr>
      </w:pPr>
      <w:r w:rsidRPr="00722B65">
        <w:rPr>
          <w:rFonts w:ascii="Arial" w:hAnsi="Arial" w:cs="Arial"/>
        </w:rPr>
        <w:t>jest zatrudniony/a w …………………………………………………………………………………………………</w:t>
      </w:r>
      <w:r>
        <w:rPr>
          <w:rFonts w:ascii="Arial" w:hAnsi="Arial" w:cs="Arial"/>
        </w:rPr>
        <w:t>………….</w:t>
      </w:r>
    </w:p>
    <w:p w14:paraId="68760003" w14:textId="77777777" w:rsidR="006603B9" w:rsidRPr="00722B65" w:rsidRDefault="006603B9" w:rsidP="006603B9">
      <w:pPr>
        <w:spacing w:line="276" w:lineRule="auto"/>
        <w:ind w:left="-426" w:right="-142"/>
        <w:rPr>
          <w:rFonts w:ascii="Arial" w:hAnsi="Arial" w:cs="Arial"/>
        </w:rPr>
      </w:pPr>
      <w:r w:rsidRPr="00722B65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722B65">
        <w:rPr>
          <w:rFonts w:ascii="Arial" w:hAnsi="Arial" w:cs="Arial"/>
        </w:rPr>
        <w:t>………………</w:t>
      </w:r>
      <w:r w:rsidRPr="00722B65">
        <w:rPr>
          <w:rFonts w:ascii="Arial" w:hAnsi="Arial" w:cs="Arial"/>
          <w:vertAlign w:val="superscript"/>
        </w:rPr>
        <w:t xml:space="preserve">   </w:t>
      </w:r>
      <w:r>
        <w:rPr>
          <w:rFonts w:ascii="Arial" w:hAnsi="Arial" w:cs="Arial"/>
          <w:vertAlign w:val="superscript"/>
        </w:rPr>
        <w:t xml:space="preserve">         </w:t>
      </w:r>
      <w:r>
        <w:rPr>
          <w:rFonts w:ascii="Arial" w:hAnsi="Arial" w:cs="Arial"/>
          <w:vertAlign w:val="superscript"/>
        </w:rPr>
        <w:br/>
        <w:t xml:space="preserve">          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722B65">
        <w:rPr>
          <w:rFonts w:ascii="Arial" w:hAnsi="Arial" w:cs="Arial"/>
          <w:vertAlign w:val="superscript"/>
        </w:rPr>
        <w:t>/nazwa i adres zakładu pracy/</w:t>
      </w:r>
    </w:p>
    <w:p w14:paraId="11EB6549" w14:textId="77777777" w:rsidR="006603B9" w:rsidRPr="00722B65" w:rsidRDefault="006603B9" w:rsidP="006603B9">
      <w:pPr>
        <w:spacing w:line="276" w:lineRule="auto"/>
        <w:ind w:left="-426" w:right="-142"/>
        <w:rPr>
          <w:rFonts w:ascii="Arial" w:hAnsi="Arial" w:cs="Arial"/>
        </w:rPr>
      </w:pPr>
      <w:r w:rsidRPr="00722B65">
        <w:rPr>
          <w:rFonts w:ascii="Arial" w:hAnsi="Arial" w:cs="Arial"/>
        </w:rPr>
        <w:t>na stanowisku…………………………………………………………</w:t>
      </w:r>
      <w:r>
        <w:rPr>
          <w:rFonts w:ascii="Arial" w:hAnsi="Arial" w:cs="Arial"/>
        </w:rPr>
        <w:t>…………</w:t>
      </w:r>
      <w:r w:rsidRPr="00722B65">
        <w:rPr>
          <w:rFonts w:ascii="Arial" w:hAnsi="Arial" w:cs="Arial"/>
        </w:rPr>
        <w:t xml:space="preserve">……………………… </w:t>
      </w:r>
      <w:r>
        <w:rPr>
          <w:rFonts w:ascii="Arial" w:hAnsi="Arial" w:cs="Arial"/>
        </w:rPr>
        <w:br/>
      </w:r>
      <w:r w:rsidRPr="00722B65">
        <w:rPr>
          <w:rFonts w:ascii="Arial" w:hAnsi="Arial" w:cs="Arial"/>
        </w:rPr>
        <w:t>od dnia ……………………………………….…………</w:t>
      </w:r>
      <w:r>
        <w:rPr>
          <w:rFonts w:ascii="Arial" w:hAnsi="Arial" w:cs="Arial"/>
        </w:rPr>
        <w:t>……………………………………….……</w:t>
      </w:r>
      <w:r w:rsidRPr="00722B65">
        <w:rPr>
          <w:rFonts w:ascii="Arial" w:hAnsi="Arial" w:cs="Arial"/>
        </w:rPr>
        <w:t>…</w:t>
      </w:r>
    </w:p>
    <w:p w14:paraId="0E994E1B" w14:textId="77777777" w:rsidR="006603B9" w:rsidRPr="00722B65" w:rsidRDefault="006603B9" w:rsidP="006603B9">
      <w:pPr>
        <w:spacing w:line="276" w:lineRule="auto"/>
        <w:ind w:left="-426" w:right="-142"/>
        <w:rPr>
          <w:rFonts w:ascii="Arial" w:hAnsi="Arial" w:cs="Arial"/>
        </w:rPr>
      </w:pPr>
      <w:r w:rsidRPr="00722B65">
        <w:rPr>
          <w:rFonts w:ascii="Arial" w:hAnsi="Arial" w:cs="Arial"/>
        </w:rPr>
        <w:t>na podstawie umowy o pracę ma czas nieokreślony / określony* do dnia……………………</w:t>
      </w:r>
      <w:r>
        <w:rPr>
          <w:rFonts w:ascii="Arial" w:hAnsi="Arial" w:cs="Arial"/>
        </w:rPr>
        <w:t>….</w:t>
      </w:r>
    </w:p>
    <w:p w14:paraId="2A561835" w14:textId="77777777" w:rsidR="006603B9" w:rsidRPr="00722B65" w:rsidRDefault="006603B9" w:rsidP="006603B9">
      <w:pPr>
        <w:spacing w:line="276" w:lineRule="auto"/>
        <w:ind w:left="-426" w:right="-142"/>
        <w:rPr>
          <w:rFonts w:ascii="Arial" w:hAnsi="Arial" w:cs="Arial"/>
        </w:rPr>
      </w:pPr>
      <w:r w:rsidRPr="00722B65">
        <w:rPr>
          <w:rFonts w:ascii="Arial" w:hAnsi="Arial" w:cs="Arial"/>
        </w:rPr>
        <w:t xml:space="preserve">Średnie wynagrodzenie miesięczne /brutto/ z ostatnich 3 miesięcy </w:t>
      </w:r>
      <w:r>
        <w:rPr>
          <w:rFonts w:ascii="Arial" w:hAnsi="Arial" w:cs="Arial"/>
        </w:rPr>
        <w:t>w</w:t>
      </w:r>
      <w:r w:rsidRPr="00722B65">
        <w:rPr>
          <w:rFonts w:ascii="Arial" w:hAnsi="Arial" w:cs="Arial"/>
        </w:rPr>
        <w:t>ynosi…………………</w:t>
      </w:r>
      <w:r>
        <w:rPr>
          <w:rFonts w:ascii="Arial" w:hAnsi="Arial" w:cs="Arial"/>
        </w:rPr>
        <w:t>…..</w:t>
      </w:r>
    </w:p>
    <w:p w14:paraId="43EB7E26" w14:textId="77777777" w:rsidR="006603B9" w:rsidRPr="00722B65" w:rsidRDefault="006603B9" w:rsidP="006603B9">
      <w:pPr>
        <w:spacing w:line="276" w:lineRule="auto"/>
        <w:ind w:left="-426" w:right="-142"/>
        <w:rPr>
          <w:rFonts w:ascii="Arial" w:hAnsi="Arial" w:cs="Arial"/>
        </w:rPr>
      </w:pPr>
      <w:r w:rsidRPr="00722B65">
        <w:rPr>
          <w:rFonts w:ascii="Arial" w:hAnsi="Arial" w:cs="Arial"/>
        </w:rPr>
        <w:t>słownie: ………………………………………………………………………………………………</w:t>
      </w:r>
      <w:r>
        <w:rPr>
          <w:rFonts w:ascii="Arial" w:hAnsi="Arial" w:cs="Arial"/>
        </w:rPr>
        <w:t>….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…………………………………………………………………………………………………………….</w:t>
      </w:r>
    </w:p>
    <w:p w14:paraId="3C5349ED" w14:textId="77777777" w:rsidR="006603B9" w:rsidRPr="00722B65" w:rsidRDefault="006603B9" w:rsidP="006603B9">
      <w:pPr>
        <w:spacing w:line="276" w:lineRule="auto"/>
        <w:ind w:left="-426" w:right="-142"/>
        <w:rPr>
          <w:rFonts w:ascii="Arial" w:hAnsi="Arial" w:cs="Arial"/>
        </w:rPr>
      </w:pPr>
      <w:r w:rsidRPr="00722B65">
        <w:rPr>
          <w:rFonts w:ascii="Arial" w:hAnsi="Arial" w:cs="Arial"/>
        </w:rPr>
        <w:t>Wynagrodzenie powyższe nie jest obciążone z tytułu wyroków sądowych lub innych tytułów.</w:t>
      </w:r>
    </w:p>
    <w:p w14:paraId="6247E5EF" w14:textId="77777777" w:rsidR="006603B9" w:rsidRPr="00722B65" w:rsidRDefault="006603B9" w:rsidP="006603B9">
      <w:pPr>
        <w:spacing w:line="276" w:lineRule="auto"/>
        <w:ind w:left="-426" w:right="-142"/>
        <w:rPr>
          <w:rFonts w:ascii="Arial" w:hAnsi="Arial" w:cs="Arial"/>
          <w:b/>
        </w:rPr>
      </w:pPr>
      <w:r w:rsidRPr="00722B65">
        <w:rPr>
          <w:rFonts w:ascii="Arial" w:hAnsi="Arial" w:cs="Arial"/>
        </w:rPr>
        <w:t>Jest obciążone kwotą………………………</w:t>
      </w:r>
      <w:r>
        <w:rPr>
          <w:rFonts w:ascii="Arial" w:hAnsi="Arial" w:cs="Arial"/>
        </w:rPr>
        <w:t>.</w:t>
      </w:r>
      <w:r w:rsidRPr="00722B65">
        <w:rPr>
          <w:rFonts w:ascii="Arial" w:hAnsi="Arial" w:cs="Arial"/>
        </w:rPr>
        <w:t>…….. z tytułu…………………………………………</w:t>
      </w:r>
      <w:r w:rsidRPr="00722B65">
        <w:rPr>
          <w:rFonts w:ascii="Arial" w:hAnsi="Arial" w:cs="Arial"/>
        </w:rPr>
        <w:br/>
      </w:r>
      <w:r w:rsidRPr="00722B65">
        <w:rPr>
          <w:rFonts w:ascii="Arial" w:hAnsi="Arial" w:cs="Arial"/>
        </w:rPr>
        <w:br/>
      </w:r>
      <w:r w:rsidRPr="00722B65">
        <w:rPr>
          <w:rFonts w:ascii="Arial" w:hAnsi="Arial" w:cs="Arial"/>
          <w:b/>
        </w:rPr>
        <w:t>W/w nie znajduje się w okresie wypowiedzenia umowy o pracę ani w okresie próbnym i nie jest pracownikiem sezonowym.</w:t>
      </w:r>
    </w:p>
    <w:p w14:paraId="7B4CDDAF" w14:textId="3CA7C47D" w:rsidR="006603B9" w:rsidRPr="00722B65" w:rsidRDefault="006603B9" w:rsidP="006603B9">
      <w:pPr>
        <w:spacing w:line="276" w:lineRule="auto"/>
        <w:ind w:left="-426" w:right="-142"/>
        <w:rPr>
          <w:rFonts w:ascii="Arial" w:hAnsi="Arial" w:cs="Arial"/>
          <w:b/>
        </w:rPr>
      </w:pPr>
      <w:r w:rsidRPr="00722B65">
        <w:rPr>
          <w:rFonts w:ascii="Arial" w:hAnsi="Arial" w:cs="Arial"/>
          <w:b/>
        </w:rPr>
        <w:t>Zakład nie</w:t>
      </w:r>
      <w:r w:rsidRPr="00722B65">
        <w:rPr>
          <w:rFonts w:ascii="Arial" w:hAnsi="Arial" w:cs="Arial"/>
          <w:b/>
          <w:spacing w:val="1"/>
          <w:lang w:eastAsia="ar-SA"/>
        </w:rPr>
        <w:t xml:space="preserve"> znajduje się </w:t>
      </w:r>
      <w:r w:rsidRPr="00722B65">
        <w:rPr>
          <w:rFonts w:ascii="Arial" w:hAnsi="Arial" w:cs="Arial"/>
          <w:b/>
        </w:rPr>
        <w:t>/znajduje się</w:t>
      </w:r>
      <w:r w:rsidRPr="00722B65">
        <w:rPr>
          <w:rFonts w:ascii="Arial" w:hAnsi="Arial" w:cs="Arial"/>
          <w:b/>
          <w:spacing w:val="1"/>
          <w:lang w:eastAsia="ar-SA"/>
        </w:rPr>
        <w:t xml:space="preserve">* </w:t>
      </w:r>
      <w:r w:rsidRPr="00722B65">
        <w:rPr>
          <w:rFonts w:ascii="Arial" w:hAnsi="Arial" w:cs="Arial"/>
          <w:b/>
        </w:rPr>
        <w:t>w stanie likwidacji bądź upadłości.</w:t>
      </w:r>
    </w:p>
    <w:p w14:paraId="4EE176F0" w14:textId="77777777" w:rsidR="006603B9" w:rsidRPr="00722B65" w:rsidRDefault="006603B9" w:rsidP="006603B9">
      <w:pPr>
        <w:spacing w:line="276" w:lineRule="auto"/>
        <w:ind w:left="-426" w:right="-142"/>
        <w:rPr>
          <w:rFonts w:ascii="Arial" w:hAnsi="Arial" w:cs="Arial"/>
          <w:b/>
        </w:rPr>
      </w:pPr>
    </w:p>
    <w:p w14:paraId="3A9CB279" w14:textId="77777777" w:rsidR="006603B9" w:rsidRPr="00722B65" w:rsidRDefault="006603B9" w:rsidP="006603B9">
      <w:pPr>
        <w:spacing w:line="276" w:lineRule="auto"/>
        <w:ind w:left="-426" w:right="-142"/>
        <w:rPr>
          <w:rFonts w:ascii="Arial" w:hAnsi="Arial" w:cs="Arial"/>
          <w:b/>
        </w:rPr>
      </w:pPr>
    </w:p>
    <w:p w14:paraId="2877AB45" w14:textId="77777777" w:rsidR="006603B9" w:rsidRPr="00722B65" w:rsidRDefault="006603B9" w:rsidP="006603B9">
      <w:pPr>
        <w:spacing w:line="276" w:lineRule="auto"/>
        <w:ind w:left="-426" w:right="-142"/>
        <w:rPr>
          <w:rFonts w:ascii="Arial" w:hAnsi="Arial" w:cs="Arial"/>
          <w:b/>
        </w:rPr>
      </w:pPr>
    </w:p>
    <w:p w14:paraId="11F22B58" w14:textId="41E33D30" w:rsidR="006603B9" w:rsidRPr="00722B65" w:rsidRDefault="006603B9" w:rsidP="006603B9">
      <w:pPr>
        <w:spacing w:line="276" w:lineRule="auto"/>
        <w:ind w:left="-425" w:right="-142"/>
        <w:rPr>
          <w:rFonts w:ascii="Arial" w:hAnsi="Arial" w:cs="Arial"/>
        </w:rPr>
      </w:pPr>
      <w:r w:rsidRPr="00722B65">
        <w:rPr>
          <w:rFonts w:ascii="Arial" w:hAnsi="Arial" w:cs="Arial"/>
        </w:rPr>
        <w:t xml:space="preserve">                                                                                                                           ……………………………</w:t>
      </w:r>
      <w:r>
        <w:rPr>
          <w:rFonts w:ascii="Arial" w:hAnsi="Arial" w:cs="Arial"/>
        </w:rPr>
        <w:t>……………….</w:t>
      </w:r>
      <w:r w:rsidRPr="00722B65">
        <w:rPr>
          <w:rFonts w:ascii="Arial" w:hAnsi="Arial" w:cs="Arial"/>
        </w:rPr>
        <w:t xml:space="preserve">                                                                                                             (podpis i pieczęć imienna                                                                                                                            Dyrektora/Kierownika*zakładu pracy</w:t>
      </w:r>
    </w:p>
    <w:p w14:paraId="12758811" w14:textId="77777777" w:rsidR="006603B9" w:rsidRPr="00722B65" w:rsidRDefault="006603B9" w:rsidP="006603B9">
      <w:pPr>
        <w:spacing w:line="276" w:lineRule="auto"/>
        <w:rPr>
          <w:rFonts w:ascii="Arial" w:hAnsi="Arial" w:cs="Arial"/>
        </w:rPr>
      </w:pPr>
    </w:p>
    <w:p w14:paraId="41F1B763" w14:textId="77777777" w:rsidR="006603B9" w:rsidRPr="00722B65" w:rsidRDefault="006603B9" w:rsidP="006603B9">
      <w:pPr>
        <w:spacing w:line="276" w:lineRule="auto"/>
        <w:ind w:left="-426"/>
        <w:rPr>
          <w:rFonts w:ascii="Arial" w:hAnsi="Arial" w:cs="Arial"/>
        </w:rPr>
      </w:pPr>
      <w:r w:rsidRPr="00722B65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p w14:paraId="7115282E" w14:textId="77777777" w:rsidR="006603B9" w:rsidRPr="00722B65" w:rsidRDefault="006603B9" w:rsidP="006603B9">
      <w:pPr>
        <w:spacing w:line="276" w:lineRule="auto"/>
        <w:ind w:left="-426"/>
        <w:rPr>
          <w:rFonts w:ascii="Arial" w:hAnsi="Arial" w:cs="Arial"/>
        </w:rPr>
      </w:pPr>
    </w:p>
    <w:p w14:paraId="53B35709" w14:textId="77777777" w:rsidR="006603B9" w:rsidRPr="00722B65" w:rsidRDefault="006603B9" w:rsidP="006603B9">
      <w:pPr>
        <w:spacing w:line="276" w:lineRule="auto"/>
        <w:ind w:left="-426"/>
        <w:rPr>
          <w:rFonts w:ascii="Arial" w:hAnsi="Arial" w:cs="Arial"/>
          <w:vertAlign w:val="superscript"/>
        </w:rPr>
      </w:pPr>
      <w:r w:rsidRPr="00722B65">
        <w:rPr>
          <w:rFonts w:ascii="Arial" w:hAnsi="Arial" w:cs="Arial"/>
          <w:vertAlign w:val="superscript"/>
        </w:rPr>
        <w:t xml:space="preserve">                                           </w:t>
      </w:r>
    </w:p>
    <w:p w14:paraId="221EC485" w14:textId="77777777" w:rsidR="006603B9" w:rsidRPr="00722B65" w:rsidRDefault="006603B9" w:rsidP="006603B9">
      <w:pPr>
        <w:pStyle w:val="Akapitzlist"/>
        <w:spacing w:line="276" w:lineRule="auto"/>
        <w:ind w:left="294" w:hanging="720"/>
        <w:rPr>
          <w:rFonts w:ascii="Arial" w:hAnsi="Arial" w:cs="Arial"/>
        </w:rPr>
      </w:pPr>
    </w:p>
    <w:p w14:paraId="1165EA67" w14:textId="77777777" w:rsidR="006603B9" w:rsidRPr="00722B65" w:rsidRDefault="006603B9" w:rsidP="006603B9">
      <w:pPr>
        <w:pStyle w:val="Akapitzlist"/>
        <w:spacing w:line="276" w:lineRule="auto"/>
        <w:ind w:left="294" w:hanging="720"/>
        <w:rPr>
          <w:rFonts w:ascii="Arial" w:hAnsi="Arial" w:cs="Arial"/>
        </w:rPr>
      </w:pPr>
    </w:p>
    <w:p w14:paraId="0DDE1ADB" w14:textId="77777777" w:rsidR="006603B9" w:rsidRDefault="006603B9" w:rsidP="006603B9">
      <w:pPr>
        <w:pStyle w:val="Akapitzlist"/>
        <w:spacing w:line="276" w:lineRule="auto"/>
        <w:ind w:left="294" w:hanging="720"/>
        <w:rPr>
          <w:rFonts w:ascii="Arial" w:hAnsi="Arial" w:cs="Arial"/>
        </w:rPr>
      </w:pPr>
      <w:r w:rsidRPr="00722B65">
        <w:rPr>
          <w:rFonts w:ascii="Arial" w:hAnsi="Arial" w:cs="Arial"/>
        </w:rPr>
        <w:t>*niepotrzebne skreślić</w:t>
      </w:r>
    </w:p>
    <w:p w14:paraId="0A0201F3" w14:textId="1CB90832" w:rsidR="00C86B06" w:rsidRPr="00722B65" w:rsidRDefault="00C86B06" w:rsidP="006603B9">
      <w:pPr>
        <w:spacing w:line="276" w:lineRule="auto"/>
        <w:rPr>
          <w:rFonts w:ascii="Arial" w:hAnsi="Arial" w:cs="Arial"/>
        </w:rPr>
      </w:pPr>
      <w:r w:rsidRPr="00722B65">
        <w:rPr>
          <w:rFonts w:ascii="Arial" w:hAnsi="Arial" w:cs="Arial"/>
          <w:color w:val="000000"/>
          <w:lang w:eastAsia="ar-SA"/>
        </w:rPr>
        <w:t xml:space="preserve">             </w:t>
      </w:r>
    </w:p>
    <w:sectPr w:rsidR="00C86B06" w:rsidRPr="00722B65" w:rsidSect="00F23C9F">
      <w:headerReference w:type="even" r:id="rId16"/>
      <w:footerReference w:type="even" r:id="rId17"/>
      <w:footerReference w:type="default" r:id="rId18"/>
      <w:pgSz w:w="11906" w:h="16838"/>
      <w:pgMar w:top="652" w:right="1134" w:bottom="567" w:left="1418" w:header="0" w:footer="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9F8DDD" w14:textId="77777777" w:rsidR="00F23C9F" w:rsidRDefault="00F23C9F">
      <w:r>
        <w:separator/>
      </w:r>
    </w:p>
  </w:endnote>
  <w:endnote w:type="continuationSeparator" w:id="0">
    <w:p w14:paraId="1866399E" w14:textId="77777777" w:rsidR="00F23C9F" w:rsidRDefault="00F2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0B02C" w14:textId="77777777" w:rsidR="00BA4278" w:rsidRDefault="00BA42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D2CDE" w14:textId="31531458" w:rsidR="00D11CE8" w:rsidRDefault="00D11CE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477E7" w:rsidRPr="000477E7">
      <w:rPr>
        <w:noProof/>
        <w:lang w:val="pl-PL"/>
      </w:rPr>
      <w:t>6</w:t>
    </w:r>
    <w:r>
      <w:fldChar w:fldCharType="end"/>
    </w:r>
  </w:p>
  <w:p w14:paraId="1A2F3C95" w14:textId="77777777" w:rsidR="00D11CE8" w:rsidRDefault="00D11C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9BCE6" w14:textId="77777777" w:rsidR="00BA4278" w:rsidRDefault="00BA427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7D645" w14:textId="5F914F70" w:rsidR="00B8755B" w:rsidRDefault="00B8755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477E7">
      <w:rPr>
        <w:noProof/>
      </w:rPr>
      <w:t>11</w:t>
    </w:r>
    <w:r>
      <w:fldChar w:fldCharType="end"/>
    </w:r>
  </w:p>
  <w:p w14:paraId="3373F44D" w14:textId="77777777" w:rsidR="00B8755B" w:rsidRDefault="00B8755B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23129" w14:textId="77777777" w:rsidR="00B8755B" w:rsidRDefault="00B8755B" w:rsidP="00E6341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11CE8">
      <w:rPr>
        <w:noProof/>
      </w:rPr>
      <w:t>12</w:t>
    </w:r>
    <w:r>
      <w:fldChar w:fldCharType="end"/>
    </w:r>
  </w:p>
  <w:p w14:paraId="20C4B4BC" w14:textId="77777777" w:rsidR="00B8755B" w:rsidRDefault="00B8755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2AC0F" w14:textId="77777777" w:rsidR="00B8755B" w:rsidRDefault="00B8755B" w:rsidP="00FB64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FF7A77" w14:textId="77777777" w:rsidR="00B8755B" w:rsidRDefault="00B8755B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6511D" w14:textId="5B92EC70" w:rsidR="00B8755B" w:rsidRDefault="00B8755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477E7">
      <w:rPr>
        <w:noProof/>
      </w:rPr>
      <w:t>16</w:t>
    </w:r>
    <w:r>
      <w:fldChar w:fldCharType="end"/>
    </w:r>
  </w:p>
  <w:p w14:paraId="2812CD75" w14:textId="77777777" w:rsidR="00B8755B" w:rsidRDefault="00B875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C87F6" w14:textId="77777777" w:rsidR="00F23C9F" w:rsidRDefault="00F23C9F">
      <w:r>
        <w:separator/>
      </w:r>
    </w:p>
  </w:footnote>
  <w:footnote w:type="continuationSeparator" w:id="0">
    <w:p w14:paraId="1FFFA2C0" w14:textId="77777777" w:rsidR="00F23C9F" w:rsidRDefault="00F23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4B14C" w14:textId="77777777" w:rsidR="00BA4278" w:rsidRDefault="00BA42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A5540" w14:textId="50C8659E" w:rsidR="00F83C5F" w:rsidRPr="00F83C5F" w:rsidRDefault="00F83C5F" w:rsidP="00F83C5F">
    <w:pPr>
      <w:pStyle w:val="Nagwek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965274" w14:textId="14D19204" w:rsidR="00BA4278" w:rsidRDefault="00BA4278" w:rsidP="009075C9">
    <w:pPr>
      <w:pStyle w:val="Nagwek"/>
      <w:tabs>
        <w:tab w:val="left" w:pos="5387"/>
      </w:tabs>
      <w:jc w:val="center"/>
      <w:rPr>
        <w:rFonts w:ascii="Calibri" w:eastAsia="Calibri" w:hAnsi="Calibri"/>
        <w:noProof/>
        <w:sz w:val="22"/>
        <w:szCs w:val="22"/>
        <w:lang w:val="pl-PL" w:eastAsia="pl-PL"/>
      </w:rPr>
    </w:pPr>
    <w:r w:rsidRPr="00BA4278">
      <w:rPr>
        <w:rFonts w:ascii="Calibri" w:eastAsia="Calibri" w:hAnsi="Calibri"/>
        <w:noProof/>
        <w:sz w:val="22"/>
        <w:szCs w:val="22"/>
        <w:lang w:val="pl-PL" w:eastAsia="pl-PL"/>
      </w:rPr>
      <w:drawing>
        <wp:inline distT="0" distB="0" distL="0" distR="0" wp14:anchorId="46DB6098" wp14:editId="00B8D830">
          <wp:extent cx="5482019" cy="432952"/>
          <wp:effectExtent l="0" t="0" r="0" b="5715"/>
          <wp:docPr id="2" name="Obraz 2" descr="Logotyp Fundusze Europejskie dla Mazowsza, flaga Unii Europejskiej oraz logo promocyjne Mazowsza złożone z ozdobnego napisu Mazowsze serce Polski, logotyp Powiatowego Urzędu Pracy w Sochacze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 Fundusze Europejskie dla Mazowsza, flaga Unii Europejskiej oraz logo promocyjne Mazowsza złożone z ozdobnego napisu Mazowsze serce Polski, logotyp Powiatowego Urzędu Pracy w Sochaczew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2019" cy="432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C3425A" w14:textId="77777777" w:rsidR="00BA4278" w:rsidRDefault="00BA4278" w:rsidP="009075C9">
    <w:pPr>
      <w:pStyle w:val="Nagwek"/>
      <w:tabs>
        <w:tab w:val="left" w:pos="5387"/>
      </w:tabs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7CB59" w14:textId="77777777" w:rsidR="00B8755B" w:rsidRDefault="00B8755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10E475" w14:textId="77777777" w:rsidR="00B8755B" w:rsidRDefault="00B875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1"/>
    <w:multiLevelType w:val="singleLevel"/>
    <w:tmpl w:val="00000011"/>
    <w:name w:val="WW8Num21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2D00D91"/>
    <w:multiLevelType w:val="hybridMultilevel"/>
    <w:tmpl w:val="BC6C3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D14AA"/>
    <w:multiLevelType w:val="hybridMultilevel"/>
    <w:tmpl w:val="13167EDA"/>
    <w:lvl w:ilvl="0" w:tplc="3A762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33018"/>
    <w:multiLevelType w:val="hybridMultilevel"/>
    <w:tmpl w:val="85AC8C0C"/>
    <w:lvl w:ilvl="0" w:tplc="0415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8A85872"/>
    <w:multiLevelType w:val="hybridMultilevel"/>
    <w:tmpl w:val="682A9F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992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E31AB"/>
    <w:multiLevelType w:val="hybridMultilevel"/>
    <w:tmpl w:val="63EE1C6E"/>
    <w:lvl w:ilvl="0" w:tplc="9146D83E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D85470F"/>
    <w:multiLevelType w:val="hybridMultilevel"/>
    <w:tmpl w:val="5E823162"/>
    <w:lvl w:ilvl="0" w:tplc="BD0038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02B06FC"/>
    <w:multiLevelType w:val="hybridMultilevel"/>
    <w:tmpl w:val="8D580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02CEE"/>
    <w:multiLevelType w:val="singleLevel"/>
    <w:tmpl w:val="0415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1" w15:restartNumberingAfterBreak="0">
    <w:nsid w:val="1359043A"/>
    <w:multiLevelType w:val="hybridMultilevel"/>
    <w:tmpl w:val="BEF6819A"/>
    <w:lvl w:ilvl="0" w:tplc="C36A5F6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3681F94"/>
    <w:multiLevelType w:val="hybridMultilevel"/>
    <w:tmpl w:val="EF78527C"/>
    <w:lvl w:ilvl="0" w:tplc="4680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0EC2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611E7B"/>
    <w:multiLevelType w:val="hybridMultilevel"/>
    <w:tmpl w:val="05980564"/>
    <w:lvl w:ilvl="0" w:tplc="3198E9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D7986"/>
    <w:multiLevelType w:val="hybridMultilevel"/>
    <w:tmpl w:val="D6A04C8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A573F51"/>
    <w:multiLevelType w:val="hybridMultilevel"/>
    <w:tmpl w:val="6B16A432"/>
    <w:lvl w:ilvl="0" w:tplc="0415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A3626CE0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EA2695D"/>
    <w:multiLevelType w:val="hybridMultilevel"/>
    <w:tmpl w:val="6C766A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7" w15:restartNumberingAfterBreak="0">
    <w:nsid w:val="20E17D91"/>
    <w:multiLevelType w:val="hybridMultilevel"/>
    <w:tmpl w:val="0DE8C3E6"/>
    <w:lvl w:ilvl="0" w:tplc="60A05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11D3A"/>
    <w:multiLevelType w:val="hybridMultilevel"/>
    <w:tmpl w:val="9CD061D2"/>
    <w:lvl w:ilvl="0" w:tplc="45A8A6D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877BA"/>
    <w:multiLevelType w:val="hybridMultilevel"/>
    <w:tmpl w:val="75104B6E"/>
    <w:lvl w:ilvl="0" w:tplc="FFFFFFFF">
      <w:start w:val="1"/>
      <w:numFmt w:val="decimal"/>
      <w:pStyle w:val="Nagwek1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592661"/>
    <w:multiLevelType w:val="hybridMultilevel"/>
    <w:tmpl w:val="3D4615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6F781C"/>
    <w:multiLevelType w:val="hybridMultilevel"/>
    <w:tmpl w:val="154EB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E7CBD"/>
    <w:multiLevelType w:val="hybridMultilevel"/>
    <w:tmpl w:val="B84E2F4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F11AA"/>
    <w:multiLevelType w:val="hybridMultilevel"/>
    <w:tmpl w:val="D2024804"/>
    <w:lvl w:ilvl="0" w:tplc="251E56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4D7117"/>
    <w:multiLevelType w:val="hybridMultilevel"/>
    <w:tmpl w:val="AF24A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99588C"/>
    <w:multiLevelType w:val="hybridMultilevel"/>
    <w:tmpl w:val="5AC4708C"/>
    <w:lvl w:ilvl="0" w:tplc="4280A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B1DBC"/>
    <w:multiLevelType w:val="hybridMultilevel"/>
    <w:tmpl w:val="E4F29F5E"/>
    <w:lvl w:ilvl="0" w:tplc="0415000F">
      <w:start w:val="1"/>
      <w:numFmt w:val="decimal"/>
      <w:lvlText w:val="%1.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7" w15:restartNumberingAfterBreak="0">
    <w:nsid w:val="3CF37BF8"/>
    <w:multiLevelType w:val="hybridMultilevel"/>
    <w:tmpl w:val="0F382D26"/>
    <w:lvl w:ilvl="0" w:tplc="9B020B2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3E11484C"/>
    <w:multiLevelType w:val="hybridMultilevel"/>
    <w:tmpl w:val="6CB867EA"/>
    <w:lvl w:ilvl="0" w:tplc="4CF83CB6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16B5659"/>
    <w:multiLevelType w:val="hybridMultilevel"/>
    <w:tmpl w:val="D5ACD548"/>
    <w:lvl w:ilvl="0" w:tplc="D4C2CC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95E63"/>
    <w:multiLevelType w:val="hybridMultilevel"/>
    <w:tmpl w:val="6914BBF4"/>
    <w:lvl w:ilvl="0" w:tplc="00000005">
      <w:start w:val="1"/>
      <w:numFmt w:val="bullet"/>
      <w:lvlText w:val="§"/>
      <w:lvlJc w:val="left"/>
      <w:pPr>
        <w:tabs>
          <w:tab w:val="num" w:pos="1544"/>
        </w:tabs>
        <w:ind w:left="1544" w:hanging="360"/>
      </w:pPr>
      <w:rPr>
        <w:rFonts w:ascii="Wingdings" w:hAnsi="Wingdings"/>
      </w:rPr>
    </w:lvl>
    <w:lvl w:ilvl="1" w:tplc="041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60A2A07"/>
    <w:multiLevelType w:val="hybridMultilevel"/>
    <w:tmpl w:val="1F3C97B8"/>
    <w:lvl w:ilvl="0" w:tplc="B88C7B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712E05"/>
    <w:multiLevelType w:val="hybridMultilevel"/>
    <w:tmpl w:val="7096BCEA"/>
    <w:lvl w:ilvl="0" w:tplc="0415000F">
      <w:start w:val="1"/>
      <w:numFmt w:val="decimal"/>
      <w:lvlText w:val="%1."/>
      <w:lvlJc w:val="left"/>
      <w:pPr>
        <w:tabs>
          <w:tab w:val="num" w:pos="1696"/>
        </w:tabs>
        <w:ind w:left="169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16"/>
        </w:tabs>
        <w:ind w:left="24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36"/>
        </w:tabs>
        <w:ind w:left="3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56"/>
        </w:tabs>
        <w:ind w:left="3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76"/>
        </w:tabs>
        <w:ind w:left="4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96"/>
        </w:tabs>
        <w:ind w:left="5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16"/>
        </w:tabs>
        <w:ind w:left="6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36"/>
        </w:tabs>
        <w:ind w:left="6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56"/>
        </w:tabs>
        <w:ind w:left="7456" w:hanging="180"/>
      </w:pPr>
    </w:lvl>
  </w:abstractNum>
  <w:abstractNum w:abstractNumId="33" w15:restartNumberingAfterBreak="0">
    <w:nsid w:val="4FD31955"/>
    <w:multiLevelType w:val="hybridMultilevel"/>
    <w:tmpl w:val="1DF0E3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6C63A68"/>
    <w:multiLevelType w:val="hybridMultilevel"/>
    <w:tmpl w:val="D49E3B56"/>
    <w:lvl w:ilvl="0" w:tplc="7A1E6038">
      <w:start w:val="2"/>
      <w:numFmt w:val="bullet"/>
      <w:lvlText w:val=""/>
      <w:lvlJc w:val="left"/>
      <w:pPr>
        <w:ind w:left="89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5" w15:restartNumberingAfterBreak="0">
    <w:nsid w:val="56EC5BD4"/>
    <w:multiLevelType w:val="hybridMultilevel"/>
    <w:tmpl w:val="C0EEF45A"/>
    <w:lvl w:ilvl="0" w:tplc="A1525DAC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6" w15:restartNumberingAfterBreak="0">
    <w:nsid w:val="598D2F7C"/>
    <w:multiLevelType w:val="multilevel"/>
    <w:tmpl w:val="D276896A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F9E0931"/>
    <w:multiLevelType w:val="hybridMultilevel"/>
    <w:tmpl w:val="6C185C1C"/>
    <w:lvl w:ilvl="0" w:tplc="B394E94A">
      <w:start w:val="3"/>
      <w:numFmt w:val="decimal"/>
      <w:lvlText w:val="%1."/>
      <w:lvlJc w:val="left"/>
      <w:pPr>
        <w:ind w:left="495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8" w15:restartNumberingAfterBreak="0">
    <w:nsid w:val="646D7655"/>
    <w:multiLevelType w:val="hybridMultilevel"/>
    <w:tmpl w:val="E6421566"/>
    <w:lvl w:ilvl="0" w:tplc="8294EB1C">
      <w:start w:val="1"/>
      <w:numFmt w:val="decimal"/>
      <w:lvlText w:val="%1."/>
      <w:lvlJc w:val="left"/>
      <w:pPr>
        <w:ind w:left="21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99" w:hanging="360"/>
      </w:pPr>
    </w:lvl>
    <w:lvl w:ilvl="2" w:tplc="0415001B" w:tentative="1">
      <w:start w:val="1"/>
      <w:numFmt w:val="lowerRoman"/>
      <w:lvlText w:val="%3."/>
      <w:lvlJc w:val="right"/>
      <w:pPr>
        <w:ind w:left="3419" w:hanging="180"/>
      </w:pPr>
    </w:lvl>
    <w:lvl w:ilvl="3" w:tplc="0415000F" w:tentative="1">
      <w:start w:val="1"/>
      <w:numFmt w:val="decimal"/>
      <w:lvlText w:val="%4."/>
      <w:lvlJc w:val="left"/>
      <w:pPr>
        <w:ind w:left="4139" w:hanging="360"/>
      </w:pPr>
    </w:lvl>
    <w:lvl w:ilvl="4" w:tplc="04150019" w:tentative="1">
      <w:start w:val="1"/>
      <w:numFmt w:val="lowerLetter"/>
      <w:lvlText w:val="%5."/>
      <w:lvlJc w:val="left"/>
      <w:pPr>
        <w:ind w:left="4859" w:hanging="360"/>
      </w:pPr>
    </w:lvl>
    <w:lvl w:ilvl="5" w:tplc="0415001B" w:tentative="1">
      <w:start w:val="1"/>
      <w:numFmt w:val="lowerRoman"/>
      <w:lvlText w:val="%6."/>
      <w:lvlJc w:val="right"/>
      <w:pPr>
        <w:ind w:left="5579" w:hanging="180"/>
      </w:pPr>
    </w:lvl>
    <w:lvl w:ilvl="6" w:tplc="0415000F" w:tentative="1">
      <w:start w:val="1"/>
      <w:numFmt w:val="decimal"/>
      <w:lvlText w:val="%7."/>
      <w:lvlJc w:val="left"/>
      <w:pPr>
        <w:ind w:left="6299" w:hanging="360"/>
      </w:pPr>
    </w:lvl>
    <w:lvl w:ilvl="7" w:tplc="04150019" w:tentative="1">
      <w:start w:val="1"/>
      <w:numFmt w:val="lowerLetter"/>
      <w:lvlText w:val="%8."/>
      <w:lvlJc w:val="left"/>
      <w:pPr>
        <w:ind w:left="7019" w:hanging="360"/>
      </w:pPr>
    </w:lvl>
    <w:lvl w:ilvl="8" w:tplc="0415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39" w15:restartNumberingAfterBreak="0">
    <w:nsid w:val="663C6226"/>
    <w:multiLevelType w:val="hybridMultilevel"/>
    <w:tmpl w:val="EEBA00AE"/>
    <w:lvl w:ilvl="0" w:tplc="A4748B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5A740D"/>
    <w:multiLevelType w:val="hybridMultilevel"/>
    <w:tmpl w:val="409AD44A"/>
    <w:lvl w:ilvl="0" w:tplc="8294EB1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1" w15:restartNumberingAfterBreak="0">
    <w:nsid w:val="6EFA3B83"/>
    <w:multiLevelType w:val="hybridMultilevel"/>
    <w:tmpl w:val="0AAA7108"/>
    <w:lvl w:ilvl="0" w:tplc="344C9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330906"/>
    <w:multiLevelType w:val="hybridMultilevel"/>
    <w:tmpl w:val="70DAC1E8"/>
    <w:lvl w:ilvl="0" w:tplc="9D4283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D2C87"/>
    <w:multiLevelType w:val="hybridMultilevel"/>
    <w:tmpl w:val="0642673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84719DA"/>
    <w:multiLevelType w:val="hybridMultilevel"/>
    <w:tmpl w:val="0CE89EEA"/>
    <w:lvl w:ilvl="0" w:tplc="0415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5" w15:restartNumberingAfterBreak="0">
    <w:nsid w:val="788A1740"/>
    <w:multiLevelType w:val="hybridMultilevel"/>
    <w:tmpl w:val="28A46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036A43"/>
    <w:multiLevelType w:val="hybridMultilevel"/>
    <w:tmpl w:val="D276896A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D03327C"/>
    <w:multiLevelType w:val="hybridMultilevel"/>
    <w:tmpl w:val="095ED25C"/>
    <w:lvl w:ilvl="0" w:tplc="05F49C42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4614729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2821318">
    <w:abstractNumId w:val="28"/>
  </w:num>
  <w:num w:numId="3" w16cid:durableId="1081103861">
    <w:abstractNumId w:val="8"/>
  </w:num>
  <w:num w:numId="4" w16cid:durableId="180124632">
    <w:abstractNumId w:val="41"/>
  </w:num>
  <w:num w:numId="5" w16cid:durableId="317148571">
    <w:abstractNumId w:val="12"/>
  </w:num>
  <w:num w:numId="6" w16cid:durableId="837773837">
    <w:abstractNumId w:val="6"/>
  </w:num>
  <w:num w:numId="7" w16cid:durableId="648362639">
    <w:abstractNumId w:val="20"/>
  </w:num>
  <w:num w:numId="8" w16cid:durableId="445734982">
    <w:abstractNumId w:val="46"/>
  </w:num>
  <w:num w:numId="9" w16cid:durableId="1318000705">
    <w:abstractNumId w:val="36"/>
  </w:num>
  <w:num w:numId="10" w16cid:durableId="1465583458">
    <w:abstractNumId w:val="43"/>
  </w:num>
  <w:num w:numId="11" w16cid:durableId="765611293">
    <w:abstractNumId w:val="14"/>
  </w:num>
  <w:num w:numId="12" w16cid:durableId="1522666761">
    <w:abstractNumId w:val="30"/>
  </w:num>
  <w:num w:numId="13" w16cid:durableId="368720868">
    <w:abstractNumId w:val="0"/>
  </w:num>
  <w:num w:numId="14" w16cid:durableId="1439641873">
    <w:abstractNumId w:val="39"/>
  </w:num>
  <w:num w:numId="15" w16cid:durableId="158351848">
    <w:abstractNumId w:val="32"/>
  </w:num>
  <w:num w:numId="16" w16cid:durableId="1652244920">
    <w:abstractNumId w:val="44"/>
  </w:num>
  <w:num w:numId="17" w16cid:durableId="1589926518">
    <w:abstractNumId w:val="5"/>
  </w:num>
  <w:num w:numId="18" w16cid:durableId="1027826013">
    <w:abstractNumId w:val="3"/>
  </w:num>
  <w:num w:numId="19" w16cid:durableId="1583493811">
    <w:abstractNumId w:val="33"/>
  </w:num>
  <w:num w:numId="20" w16cid:durableId="1248074945">
    <w:abstractNumId w:val="45"/>
  </w:num>
  <w:num w:numId="21" w16cid:durableId="982782615">
    <w:abstractNumId w:val="24"/>
  </w:num>
  <w:num w:numId="22" w16cid:durableId="1822573827">
    <w:abstractNumId w:val="31"/>
  </w:num>
  <w:num w:numId="23" w16cid:durableId="1395351297">
    <w:abstractNumId w:val="11"/>
  </w:num>
  <w:num w:numId="24" w16cid:durableId="934216413">
    <w:abstractNumId w:val="34"/>
  </w:num>
  <w:num w:numId="25" w16cid:durableId="293145199">
    <w:abstractNumId w:val="35"/>
  </w:num>
  <w:num w:numId="26" w16cid:durableId="1571892039">
    <w:abstractNumId w:val="13"/>
  </w:num>
  <w:num w:numId="27" w16cid:durableId="1089961655">
    <w:abstractNumId w:val="2"/>
  </w:num>
  <w:num w:numId="28" w16cid:durableId="1764644861">
    <w:abstractNumId w:val="16"/>
  </w:num>
  <w:num w:numId="29" w16cid:durableId="488055941">
    <w:abstractNumId w:val="23"/>
  </w:num>
  <w:num w:numId="30" w16cid:durableId="512649903">
    <w:abstractNumId w:val="10"/>
  </w:num>
  <w:num w:numId="31" w16cid:durableId="1316757768">
    <w:abstractNumId w:val="1"/>
  </w:num>
  <w:num w:numId="32" w16cid:durableId="264193773">
    <w:abstractNumId w:val="29"/>
  </w:num>
  <w:num w:numId="33" w16cid:durableId="1902402988">
    <w:abstractNumId w:val="26"/>
  </w:num>
  <w:num w:numId="34" w16cid:durableId="1647279808">
    <w:abstractNumId w:val="40"/>
  </w:num>
  <w:num w:numId="35" w16cid:durableId="1408840747">
    <w:abstractNumId w:val="38"/>
  </w:num>
  <w:num w:numId="36" w16cid:durableId="1402405707">
    <w:abstractNumId w:val="18"/>
  </w:num>
  <w:num w:numId="37" w16cid:durableId="881404360">
    <w:abstractNumId w:val="9"/>
  </w:num>
  <w:num w:numId="38" w16cid:durableId="1236089037">
    <w:abstractNumId w:val="21"/>
  </w:num>
  <w:num w:numId="39" w16cid:durableId="35667991">
    <w:abstractNumId w:val="37"/>
  </w:num>
  <w:num w:numId="40" w16cid:durableId="179902965">
    <w:abstractNumId w:val="22"/>
  </w:num>
  <w:num w:numId="41" w16cid:durableId="715933223">
    <w:abstractNumId w:val="47"/>
  </w:num>
  <w:num w:numId="42" w16cid:durableId="1921481115">
    <w:abstractNumId w:val="7"/>
  </w:num>
  <w:num w:numId="43" w16cid:durableId="1777406119">
    <w:abstractNumId w:val="42"/>
  </w:num>
  <w:num w:numId="44" w16cid:durableId="791634311">
    <w:abstractNumId w:val="25"/>
  </w:num>
  <w:num w:numId="45" w16cid:durableId="1649631301">
    <w:abstractNumId w:val="17"/>
  </w:num>
  <w:num w:numId="46" w16cid:durableId="429005794">
    <w:abstractNumId w:val="4"/>
  </w:num>
  <w:num w:numId="47" w16cid:durableId="177544907">
    <w:abstractNumId w:val="15"/>
  </w:num>
  <w:num w:numId="48" w16cid:durableId="39913980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42F"/>
    <w:rsid w:val="00000DF2"/>
    <w:rsid w:val="0000157C"/>
    <w:rsid w:val="00002941"/>
    <w:rsid w:val="0000365B"/>
    <w:rsid w:val="00003BF1"/>
    <w:rsid w:val="0000448F"/>
    <w:rsid w:val="000052F6"/>
    <w:rsid w:val="0000548A"/>
    <w:rsid w:val="00011745"/>
    <w:rsid w:val="00023BE2"/>
    <w:rsid w:val="00026139"/>
    <w:rsid w:val="0002613A"/>
    <w:rsid w:val="00030BE3"/>
    <w:rsid w:val="00033A79"/>
    <w:rsid w:val="000406EA"/>
    <w:rsid w:val="00042309"/>
    <w:rsid w:val="00046618"/>
    <w:rsid w:val="000477AB"/>
    <w:rsid w:val="000477E7"/>
    <w:rsid w:val="00051E38"/>
    <w:rsid w:val="00060270"/>
    <w:rsid w:val="00061D07"/>
    <w:rsid w:val="00064CCF"/>
    <w:rsid w:val="0007433C"/>
    <w:rsid w:val="00081DAA"/>
    <w:rsid w:val="00082EEB"/>
    <w:rsid w:val="00083626"/>
    <w:rsid w:val="00083863"/>
    <w:rsid w:val="000843C4"/>
    <w:rsid w:val="000876BA"/>
    <w:rsid w:val="000908F7"/>
    <w:rsid w:val="00091C3E"/>
    <w:rsid w:val="0009732D"/>
    <w:rsid w:val="00097932"/>
    <w:rsid w:val="000A363B"/>
    <w:rsid w:val="000A4F5A"/>
    <w:rsid w:val="000A6077"/>
    <w:rsid w:val="000B0260"/>
    <w:rsid w:val="000B0C5D"/>
    <w:rsid w:val="000B152D"/>
    <w:rsid w:val="000B4AD5"/>
    <w:rsid w:val="000B59CA"/>
    <w:rsid w:val="000B5FCB"/>
    <w:rsid w:val="000B686D"/>
    <w:rsid w:val="000C00B3"/>
    <w:rsid w:val="000C2938"/>
    <w:rsid w:val="000C2A96"/>
    <w:rsid w:val="000C5EDA"/>
    <w:rsid w:val="000C7406"/>
    <w:rsid w:val="000C7571"/>
    <w:rsid w:val="000D4910"/>
    <w:rsid w:val="000D50F1"/>
    <w:rsid w:val="000D78B6"/>
    <w:rsid w:val="000E0BE4"/>
    <w:rsid w:val="000E11F7"/>
    <w:rsid w:val="000E1A6E"/>
    <w:rsid w:val="000E22E8"/>
    <w:rsid w:val="000E50CE"/>
    <w:rsid w:val="000F03DC"/>
    <w:rsid w:val="000F3E1D"/>
    <w:rsid w:val="0011441F"/>
    <w:rsid w:val="00116FB4"/>
    <w:rsid w:val="001171C0"/>
    <w:rsid w:val="00117D68"/>
    <w:rsid w:val="00125BF8"/>
    <w:rsid w:val="00126AED"/>
    <w:rsid w:val="00130666"/>
    <w:rsid w:val="0013075B"/>
    <w:rsid w:val="00132ADA"/>
    <w:rsid w:val="0014483C"/>
    <w:rsid w:val="00147DDD"/>
    <w:rsid w:val="00154994"/>
    <w:rsid w:val="00155288"/>
    <w:rsid w:val="00157FAC"/>
    <w:rsid w:val="00160B94"/>
    <w:rsid w:val="00164DA6"/>
    <w:rsid w:val="00165300"/>
    <w:rsid w:val="00165440"/>
    <w:rsid w:val="0017178A"/>
    <w:rsid w:val="00171BF7"/>
    <w:rsid w:val="00174F97"/>
    <w:rsid w:val="001815D6"/>
    <w:rsid w:val="00183B39"/>
    <w:rsid w:val="00184206"/>
    <w:rsid w:val="0018431D"/>
    <w:rsid w:val="00190592"/>
    <w:rsid w:val="00190C58"/>
    <w:rsid w:val="001A03CF"/>
    <w:rsid w:val="001A16AD"/>
    <w:rsid w:val="001A368A"/>
    <w:rsid w:val="001A5092"/>
    <w:rsid w:val="001A52A2"/>
    <w:rsid w:val="001B03DB"/>
    <w:rsid w:val="001B3485"/>
    <w:rsid w:val="001C1262"/>
    <w:rsid w:val="001D0F9E"/>
    <w:rsid w:val="001D1C06"/>
    <w:rsid w:val="001D592E"/>
    <w:rsid w:val="001E392B"/>
    <w:rsid w:val="001E39E0"/>
    <w:rsid w:val="001E5EC8"/>
    <w:rsid w:val="001E797D"/>
    <w:rsid w:val="001F324F"/>
    <w:rsid w:val="001F3D68"/>
    <w:rsid w:val="0020097D"/>
    <w:rsid w:val="002064B4"/>
    <w:rsid w:val="002115DE"/>
    <w:rsid w:val="00213778"/>
    <w:rsid w:val="002138C2"/>
    <w:rsid w:val="0021416F"/>
    <w:rsid w:val="00216AEC"/>
    <w:rsid w:val="00217282"/>
    <w:rsid w:val="0021770A"/>
    <w:rsid w:val="00217B63"/>
    <w:rsid w:val="0022587F"/>
    <w:rsid w:val="002263DB"/>
    <w:rsid w:val="002268D9"/>
    <w:rsid w:val="0023238A"/>
    <w:rsid w:val="0023406A"/>
    <w:rsid w:val="00234D80"/>
    <w:rsid w:val="002351EE"/>
    <w:rsid w:val="00235EA2"/>
    <w:rsid w:val="00240743"/>
    <w:rsid w:val="00244189"/>
    <w:rsid w:val="002468F0"/>
    <w:rsid w:val="002476B0"/>
    <w:rsid w:val="00251C6A"/>
    <w:rsid w:val="00255CCA"/>
    <w:rsid w:val="00262CA8"/>
    <w:rsid w:val="00264EDF"/>
    <w:rsid w:val="002748ED"/>
    <w:rsid w:val="002778F9"/>
    <w:rsid w:val="002805D7"/>
    <w:rsid w:val="002844DD"/>
    <w:rsid w:val="0028724F"/>
    <w:rsid w:val="00291977"/>
    <w:rsid w:val="00292CE4"/>
    <w:rsid w:val="00293AAD"/>
    <w:rsid w:val="00294D1A"/>
    <w:rsid w:val="002A0BF6"/>
    <w:rsid w:val="002A1CD0"/>
    <w:rsid w:val="002B1C99"/>
    <w:rsid w:val="002B429F"/>
    <w:rsid w:val="002B6605"/>
    <w:rsid w:val="002C1B02"/>
    <w:rsid w:val="002C39F2"/>
    <w:rsid w:val="002C6174"/>
    <w:rsid w:val="002C6F90"/>
    <w:rsid w:val="002D06EF"/>
    <w:rsid w:val="002D0B9A"/>
    <w:rsid w:val="002D3298"/>
    <w:rsid w:val="002E0BEF"/>
    <w:rsid w:val="002E4828"/>
    <w:rsid w:val="002F02D0"/>
    <w:rsid w:val="002F1A08"/>
    <w:rsid w:val="002F5272"/>
    <w:rsid w:val="00301604"/>
    <w:rsid w:val="00301608"/>
    <w:rsid w:val="00304B4D"/>
    <w:rsid w:val="00305F37"/>
    <w:rsid w:val="00306CD4"/>
    <w:rsid w:val="00311450"/>
    <w:rsid w:val="00312B75"/>
    <w:rsid w:val="00314196"/>
    <w:rsid w:val="00322D33"/>
    <w:rsid w:val="00325B99"/>
    <w:rsid w:val="00331BEE"/>
    <w:rsid w:val="003341EA"/>
    <w:rsid w:val="00335123"/>
    <w:rsid w:val="0033533E"/>
    <w:rsid w:val="00335877"/>
    <w:rsid w:val="0033652F"/>
    <w:rsid w:val="003419A3"/>
    <w:rsid w:val="0034234E"/>
    <w:rsid w:val="00342BE6"/>
    <w:rsid w:val="00350439"/>
    <w:rsid w:val="003554A4"/>
    <w:rsid w:val="00356970"/>
    <w:rsid w:val="00357FF5"/>
    <w:rsid w:val="003609B7"/>
    <w:rsid w:val="003641A0"/>
    <w:rsid w:val="00364212"/>
    <w:rsid w:val="00366CBE"/>
    <w:rsid w:val="00372668"/>
    <w:rsid w:val="00372C4B"/>
    <w:rsid w:val="00374C0D"/>
    <w:rsid w:val="00377776"/>
    <w:rsid w:val="00387EBC"/>
    <w:rsid w:val="003956B2"/>
    <w:rsid w:val="00395A5D"/>
    <w:rsid w:val="003A161E"/>
    <w:rsid w:val="003A2733"/>
    <w:rsid w:val="003A4AE2"/>
    <w:rsid w:val="003B04CB"/>
    <w:rsid w:val="003B13A4"/>
    <w:rsid w:val="003B2111"/>
    <w:rsid w:val="003B3454"/>
    <w:rsid w:val="003C0CB8"/>
    <w:rsid w:val="003C2249"/>
    <w:rsid w:val="003C4173"/>
    <w:rsid w:val="003C4CE4"/>
    <w:rsid w:val="003C78EE"/>
    <w:rsid w:val="003D0144"/>
    <w:rsid w:val="003E0977"/>
    <w:rsid w:val="003E545F"/>
    <w:rsid w:val="003E55AA"/>
    <w:rsid w:val="003E684C"/>
    <w:rsid w:val="003E6C39"/>
    <w:rsid w:val="003F32C0"/>
    <w:rsid w:val="003F37E7"/>
    <w:rsid w:val="00400C76"/>
    <w:rsid w:val="00400E59"/>
    <w:rsid w:val="0040106C"/>
    <w:rsid w:val="00401C60"/>
    <w:rsid w:val="00401EBD"/>
    <w:rsid w:val="004052D2"/>
    <w:rsid w:val="00410635"/>
    <w:rsid w:val="00411CE2"/>
    <w:rsid w:val="00413F9C"/>
    <w:rsid w:val="00422C4B"/>
    <w:rsid w:val="00422D19"/>
    <w:rsid w:val="00423121"/>
    <w:rsid w:val="004234AC"/>
    <w:rsid w:val="00424EE7"/>
    <w:rsid w:val="004310C3"/>
    <w:rsid w:val="00434E2E"/>
    <w:rsid w:val="00437399"/>
    <w:rsid w:val="00440663"/>
    <w:rsid w:val="00445EFE"/>
    <w:rsid w:val="00446627"/>
    <w:rsid w:val="00446A3F"/>
    <w:rsid w:val="00447C01"/>
    <w:rsid w:val="00452643"/>
    <w:rsid w:val="00453526"/>
    <w:rsid w:val="00457400"/>
    <w:rsid w:val="0046307F"/>
    <w:rsid w:val="0046384D"/>
    <w:rsid w:val="00467B77"/>
    <w:rsid w:val="00471BEC"/>
    <w:rsid w:val="00472569"/>
    <w:rsid w:val="00473A63"/>
    <w:rsid w:val="00481515"/>
    <w:rsid w:val="00482248"/>
    <w:rsid w:val="0048339E"/>
    <w:rsid w:val="0048523A"/>
    <w:rsid w:val="004922E6"/>
    <w:rsid w:val="0049248C"/>
    <w:rsid w:val="00494664"/>
    <w:rsid w:val="004A74C4"/>
    <w:rsid w:val="004B00D8"/>
    <w:rsid w:val="004B0312"/>
    <w:rsid w:val="004B0489"/>
    <w:rsid w:val="004B0804"/>
    <w:rsid w:val="004B1050"/>
    <w:rsid w:val="004B3C70"/>
    <w:rsid w:val="004D1A6A"/>
    <w:rsid w:val="004D1F86"/>
    <w:rsid w:val="004D2264"/>
    <w:rsid w:val="004D5D95"/>
    <w:rsid w:val="004E1A2C"/>
    <w:rsid w:val="004F030A"/>
    <w:rsid w:val="004F6662"/>
    <w:rsid w:val="004F7AAA"/>
    <w:rsid w:val="00501CE9"/>
    <w:rsid w:val="005033DD"/>
    <w:rsid w:val="0050643F"/>
    <w:rsid w:val="00507E06"/>
    <w:rsid w:val="00515A27"/>
    <w:rsid w:val="00520186"/>
    <w:rsid w:val="00521152"/>
    <w:rsid w:val="00521C23"/>
    <w:rsid w:val="005247B6"/>
    <w:rsid w:val="00525B9F"/>
    <w:rsid w:val="00526090"/>
    <w:rsid w:val="00527BFA"/>
    <w:rsid w:val="00533895"/>
    <w:rsid w:val="00534563"/>
    <w:rsid w:val="00536D25"/>
    <w:rsid w:val="00541A99"/>
    <w:rsid w:val="00541EF2"/>
    <w:rsid w:val="005434D8"/>
    <w:rsid w:val="0054508D"/>
    <w:rsid w:val="00553311"/>
    <w:rsid w:val="00553B53"/>
    <w:rsid w:val="005575C7"/>
    <w:rsid w:val="00560F69"/>
    <w:rsid w:val="005618FA"/>
    <w:rsid w:val="0056716E"/>
    <w:rsid w:val="00574C99"/>
    <w:rsid w:val="00575912"/>
    <w:rsid w:val="00583EFD"/>
    <w:rsid w:val="005863EF"/>
    <w:rsid w:val="0059140F"/>
    <w:rsid w:val="00593642"/>
    <w:rsid w:val="00596A2A"/>
    <w:rsid w:val="0059716C"/>
    <w:rsid w:val="00597C6C"/>
    <w:rsid w:val="005A4C8F"/>
    <w:rsid w:val="005A4E9D"/>
    <w:rsid w:val="005B0E35"/>
    <w:rsid w:val="005B2E70"/>
    <w:rsid w:val="005B44CB"/>
    <w:rsid w:val="005B4B27"/>
    <w:rsid w:val="005B75C2"/>
    <w:rsid w:val="005C4E13"/>
    <w:rsid w:val="005C59F2"/>
    <w:rsid w:val="005C785B"/>
    <w:rsid w:val="005D2145"/>
    <w:rsid w:val="005D3D60"/>
    <w:rsid w:val="005D5495"/>
    <w:rsid w:val="005D5D36"/>
    <w:rsid w:val="005E06D1"/>
    <w:rsid w:val="005E16E6"/>
    <w:rsid w:val="005E1E22"/>
    <w:rsid w:val="005E2CF5"/>
    <w:rsid w:val="005E37DA"/>
    <w:rsid w:val="005E41ED"/>
    <w:rsid w:val="005E60CA"/>
    <w:rsid w:val="005E62F3"/>
    <w:rsid w:val="005E7ABA"/>
    <w:rsid w:val="005F1499"/>
    <w:rsid w:val="005F3E01"/>
    <w:rsid w:val="005F66EF"/>
    <w:rsid w:val="0060734A"/>
    <w:rsid w:val="006113BD"/>
    <w:rsid w:val="00612090"/>
    <w:rsid w:val="00613877"/>
    <w:rsid w:val="00613A3D"/>
    <w:rsid w:val="00613CE7"/>
    <w:rsid w:val="00624D3F"/>
    <w:rsid w:val="006252A6"/>
    <w:rsid w:val="0063132A"/>
    <w:rsid w:val="006336FD"/>
    <w:rsid w:val="00633DF1"/>
    <w:rsid w:val="00637CE7"/>
    <w:rsid w:val="00642796"/>
    <w:rsid w:val="00643031"/>
    <w:rsid w:val="0064317D"/>
    <w:rsid w:val="00645D47"/>
    <w:rsid w:val="0064644D"/>
    <w:rsid w:val="00647409"/>
    <w:rsid w:val="00650C33"/>
    <w:rsid w:val="00655465"/>
    <w:rsid w:val="006603B9"/>
    <w:rsid w:val="006629D8"/>
    <w:rsid w:val="006640EA"/>
    <w:rsid w:val="0066539F"/>
    <w:rsid w:val="00676317"/>
    <w:rsid w:val="00676BA8"/>
    <w:rsid w:val="0068182B"/>
    <w:rsid w:val="006844A5"/>
    <w:rsid w:val="00692DD9"/>
    <w:rsid w:val="00695A7B"/>
    <w:rsid w:val="006966A5"/>
    <w:rsid w:val="006A3B09"/>
    <w:rsid w:val="006A7364"/>
    <w:rsid w:val="006A7CE2"/>
    <w:rsid w:val="006A7FC1"/>
    <w:rsid w:val="006B1C5A"/>
    <w:rsid w:val="006B5620"/>
    <w:rsid w:val="006B642B"/>
    <w:rsid w:val="006B7C80"/>
    <w:rsid w:val="006C06C8"/>
    <w:rsid w:val="006C10B3"/>
    <w:rsid w:val="006C1A34"/>
    <w:rsid w:val="006C30AF"/>
    <w:rsid w:val="006C4685"/>
    <w:rsid w:val="006C4B88"/>
    <w:rsid w:val="006C4C75"/>
    <w:rsid w:val="006C6E92"/>
    <w:rsid w:val="006D0C0E"/>
    <w:rsid w:val="006D44BC"/>
    <w:rsid w:val="006E00BF"/>
    <w:rsid w:val="006E6D57"/>
    <w:rsid w:val="006E7C73"/>
    <w:rsid w:val="006F1F33"/>
    <w:rsid w:val="006F26AF"/>
    <w:rsid w:val="006F2AE8"/>
    <w:rsid w:val="006F5212"/>
    <w:rsid w:val="006F7BCE"/>
    <w:rsid w:val="007002E7"/>
    <w:rsid w:val="00703A3E"/>
    <w:rsid w:val="007055E1"/>
    <w:rsid w:val="00714415"/>
    <w:rsid w:val="0071492D"/>
    <w:rsid w:val="00714CC4"/>
    <w:rsid w:val="0071572C"/>
    <w:rsid w:val="00716877"/>
    <w:rsid w:val="007170F3"/>
    <w:rsid w:val="00720921"/>
    <w:rsid w:val="0072120C"/>
    <w:rsid w:val="00721951"/>
    <w:rsid w:val="00722B65"/>
    <w:rsid w:val="007313D5"/>
    <w:rsid w:val="00733363"/>
    <w:rsid w:val="00736E95"/>
    <w:rsid w:val="0074241F"/>
    <w:rsid w:val="007442C1"/>
    <w:rsid w:val="00745BB5"/>
    <w:rsid w:val="007469DE"/>
    <w:rsid w:val="00747127"/>
    <w:rsid w:val="00747D49"/>
    <w:rsid w:val="00752E35"/>
    <w:rsid w:val="00753130"/>
    <w:rsid w:val="0075377C"/>
    <w:rsid w:val="007549F1"/>
    <w:rsid w:val="007577E8"/>
    <w:rsid w:val="00762D63"/>
    <w:rsid w:val="0076375F"/>
    <w:rsid w:val="00764B86"/>
    <w:rsid w:val="00764C1B"/>
    <w:rsid w:val="00766B93"/>
    <w:rsid w:val="00772C4B"/>
    <w:rsid w:val="00772F6D"/>
    <w:rsid w:val="0077460D"/>
    <w:rsid w:val="00775C8F"/>
    <w:rsid w:val="007774A8"/>
    <w:rsid w:val="007813B6"/>
    <w:rsid w:val="00782F23"/>
    <w:rsid w:val="00784863"/>
    <w:rsid w:val="00784EE3"/>
    <w:rsid w:val="00786162"/>
    <w:rsid w:val="0078750E"/>
    <w:rsid w:val="00787AF5"/>
    <w:rsid w:val="007921F3"/>
    <w:rsid w:val="007931D0"/>
    <w:rsid w:val="00794685"/>
    <w:rsid w:val="00796EDE"/>
    <w:rsid w:val="007A5654"/>
    <w:rsid w:val="007B0F53"/>
    <w:rsid w:val="007B1935"/>
    <w:rsid w:val="007B19BB"/>
    <w:rsid w:val="007B5918"/>
    <w:rsid w:val="007C3407"/>
    <w:rsid w:val="007C739C"/>
    <w:rsid w:val="007D257D"/>
    <w:rsid w:val="007D7A3C"/>
    <w:rsid w:val="007E0070"/>
    <w:rsid w:val="007E292B"/>
    <w:rsid w:val="007E388B"/>
    <w:rsid w:val="007E7207"/>
    <w:rsid w:val="007F3EC5"/>
    <w:rsid w:val="007F60B2"/>
    <w:rsid w:val="00800089"/>
    <w:rsid w:val="00801482"/>
    <w:rsid w:val="00802D2B"/>
    <w:rsid w:val="008033DE"/>
    <w:rsid w:val="00803646"/>
    <w:rsid w:val="008065BB"/>
    <w:rsid w:val="008121DE"/>
    <w:rsid w:val="0081315E"/>
    <w:rsid w:val="0081486F"/>
    <w:rsid w:val="00817DE4"/>
    <w:rsid w:val="00820D93"/>
    <w:rsid w:val="00823DEE"/>
    <w:rsid w:val="00824268"/>
    <w:rsid w:val="00825851"/>
    <w:rsid w:val="00830B83"/>
    <w:rsid w:val="008344CD"/>
    <w:rsid w:val="00836872"/>
    <w:rsid w:val="00836C74"/>
    <w:rsid w:val="00840C25"/>
    <w:rsid w:val="0084160E"/>
    <w:rsid w:val="008432DF"/>
    <w:rsid w:val="00844B1F"/>
    <w:rsid w:val="00846229"/>
    <w:rsid w:val="00855BBC"/>
    <w:rsid w:val="008612DA"/>
    <w:rsid w:val="0086336B"/>
    <w:rsid w:val="0086488D"/>
    <w:rsid w:val="00864ED0"/>
    <w:rsid w:val="00875448"/>
    <w:rsid w:val="00882804"/>
    <w:rsid w:val="00882D7E"/>
    <w:rsid w:val="00887CF7"/>
    <w:rsid w:val="00887E20"/>
    <w:rsid w:val="00893A51"/>
    <w:rsid w:val="008A4F94"/>
    <w:rsid w:val="008A60B2"/>
    <w:rsid w:val="008A632B"/>
    <w:rsid w:val="008A75FE"/>
    <w:rsid w:val="008B2683"/>
    <w:rsid w:val="008B2F20"/>
    <w:rsid w:val="008B3666"/>
    <w:rsid w:val="008B4B3E"/>
    <w:rsid w:val="008C06C1"/>
    <w:rsid w:val="008C4B33"/>
    <w:rsid w:val="008C62C0"/>
    <w:rsid w:val="008C7F2D"/>
    <w:rsid w:val="008D1E38"/>
    <w:rsid w:val="008D2A9E"/>
    <w:rsid w:val="008D2BC0"/>
    <w:rsid w:val="008D5202"/>
    <w:rsid w:val="008E12A5"/>
    <w:rsid w:val="008E64C5"/>
    <w:rsid w:val="008F12E7"/>
    <w:rsid w:val="008F575D"/>
    <w:rsid w:val="008F584D"/>
    <w:rsid w:val="008F6FB5"/>
    <w:rsid w:val="00904E51"/>
    <w:rsid w:val="00906A54"/>
    <w:rsid w:val="009075C9"/>
    <w:rsid w:val="00907B0A"/>
    <w:rsid w:val="0091546C"/>
    <w:rsid w:val="009176A9"/>
    <w:rsid w:val="00921DDA"/>
    <w:rsid w:val="00931C1A"/>
    <w:rsid w:val="00932D2A"/>
    <w:rsid w:val="0093487E"/>
    <w:rsid w:val="00935D0D"/>
    <w:rsid w:val="00937285"/>
    <w:rsid w:val="00940D28"/>
    <w:rsid w:val="0094305B"/>
    <w:rsid w:val="009440B5"/>
    <w:rsid w:val="0094532D"/>
    <w:rsid w:val="00945BAA"/>
    <w:rsid w:val="00946D41"/>
    <w:rsid w:val="00951401"/>
    <w:rsid w:val="0095338D"/>
    <w:rsid w:val="00954361"/>
    <w:rsid w:val="009561F3"/>
    <w:rsid w:val="00956C69"/>
    <w:rsid w:val="00957C71"/>
    <w:rsid w:val="0096000F"/>
    <w:rsid w:val="00963BBE"/>
    <w:rsid w:val="00965956"/>
    <w:rsid w:val="009702AE"/>
    <w:rsid w:val="00972970"/>
    <w:rsid w:val="00973268"/>
    <w:rsid w:val="009732E0"/>
    <w:rsid w:val="00980239"/>
    <w:rsid w:val="00985D29"/>
    <w:rsid w:val="009A0C30"/>
    <w:rsid w:val="009A36E3"/>
    <w:rsid w:val="009A5621"/>
    <w:rsid w:val="009A72E1"/>
    <w:rsid w:val="009B2B4D"/>
    <w:rsid w:val="009B4C54"/>
    <w:rsid w:val="009B5757"/>
    <w:rsid w:val="009C07B3"/>
    <w:rsid w:val="009C0DDB"/>
    <w:rsid w:val="009C1C4C"/>
    <w:rsid w:val="009C437F"/>
    <w:rsid w:val="009C5834"/>
    <w:rsid w:val="009D099F"/>
    <w:rsid w:val="009D0F38"/>
    <w:rsid w:val="009D3E49"/>
    <w:rsid w:val="009E2D9E"/>
    <w:rsid w:val="009F3A9E"/>
    <w:rsid w:val="009F3C49"/>
    <w:rsid w:val="009F4253"/>
    <w:rsid w:val="00A00CD4"/>
    <w:rsid w:val="00A02DAD"/>
    <w:rsid w:val="00A058B2"/>
    <w:rsid w:val="00A0663A"/>
    <w:rsid w:val="00A11EA5"/>
    <w:rsid w:val="00A14CB4"/>
    <w:rsid w:val="00A16A71"/>
    <w:rsid w:val="00A2252F"/>
    <w:rsid w:val="00A23E06"/>
    <w:rsid w:val="00A25583"/>
    <w:rsid w:val="00A2696F"/>
    <w:rsid w:val="00A26F60"/>
    <w:rsid w:val="00A3021F"/>
    <w:rsid w:val="00A31A56"/>
    <w:rsid w:val="00A40577"/>
    <w:rsid w:val="00A4075F"/>
    <w:rsid w:val="00A4280E"/>
    <w:rsid w:val="00A45814"/>
    <w:rsid w:val="00A47333"/>
    <w:rsid w:val="00A51567"/>
    <w:rsid w:val="00A54F78"/>
    <w:rsid w:val="00A5505C"/>
    <w:rsid w:val="00A551FE"/>
    <w:rsid w:val="00A656AA"/>
    <w:rsid w:val="00A65A3C"/>
    <w:rsid w:val="00A6656E"/>
    <w:rsid w:val="00A70E59"/>
    <w:rsid w:val="00A7270D"/>
    <w:rsid w:val="00A80A18"/>
    <w:rsid w:val="00A81765"/>
    <w:rsid w:val="00A828A3"/>
    <w:rsid w:val="00A8312B"/>
    <w:rsid w:val="00A8734F"/>
    <w:rsid w:val="00A92A67"/>
    <w:rsid w:val="00A972F7"/>
    <w:rsid w:val="00AA29DA"/>
    <w:rsid w:val="00AA6809"/>
    <w:rsid w:val="00AB0A55"/>
    <w:rsid w:val="00AB3108"/>
    <w:rsid w:val="00AB74BE"/>
    <w:rsid w:val="00AC0514"/>
    <w:rsid w:val="00AC11DD"/>
    <w:rsid w:val="00AC3044"/>
    <w:rsid w:val="00AC3D48"/>
    <w:rsid w:val="00AC4493"/>
    <w:rsid w:val="00AC64EF"/>
    <w:rsid w:val="00AD1183"/>
    <w:rsid w:val="00AD258A"/>
    <w:rsid w:val="00AD4587"/>
    <w:rsid w:val="00AD5E3A"/>
    <w:rsid w:val="00AD6BD3"/>
    <w:rsid w:val="00AD6D05"/>
    <w:rsid w:val="00AE0A55"/>
    <w:rsid w:val="00AE0FD3"/>
    <w:rsid w:val="00AE602C"/>
    <w:rsid w:val="00AF4B73"/>
    <w:rsid w:val="00B02352"/>
    <w:rsid w:val="00B03BBD"/>
    <w:rsid w:val="00B07DC1"/>
    <w:rsid w:val="00B1306D"/>
    <w:rsid w:val="00B14DF9"/>
    <w:rsid w:val="00B15F1C"/>
    <w:rsid w:val="00B1753A"/>
    <w:rsid w:val="00B21630"/>
    <w:rsid w:val="00B24433"/>
    <w:rsid w:val="00B33867"/>
    <w:rsid w:val="00B35807"/>
    <w:rsid w:val="00B35CB2"/>
    <w:rsid w:val="00B37383"/>
    <w:rsid w:val="00B37B67"/>
    <w:rsid w:val="00B37D03"/>
    <w:rsid w:val="00B40260"/>
    <w:rsid w:val="00B44850"/>
    <w:rsid w:val="00B502C4"/>
    <w:rsid w:val="00B5288F"/>
    <w:rsid w:val="00B52DC3"/>
    <w:rsid w:val="00B54D4C"/>
    <w:rsid w:val="00B568C5"/>
    <w:rsid w:val="00B61229"/>
    <w:rsid w:val="00B6490C"/>
    <w:rsid w:val="00B71ABA"/>
    <w:rsid w:val="00B7574E"/>
    <w:rsid w:val="00B80821"/>
    <w:rsid w:val="00B80CF3"/>
    <w:rsid w:val="00B80D3F"/>
    <w:rsid w:val="00B84D4D"/>
    <w:rsid w:val="00B850C9"/>
    <w:rsid w:val="00B85855"/>
    <w:rsid w:val="00B85C59"/>
    <w:rsid w:val="00B8755B"/>
    <w:rsid w:val="00BA0845"/>
    <w:rsid w:val="00BA0862"/>
    <w:rsid w:val="00BA3539"/>
    <w:rsid w:val="00BA4278"/>
    <w:rsid w:val="00BB5AD1"/>
    <w:rsid w:val="00BC5FCD"/>
    <w:rsid w:val="00BC6603"/>
    <w:rsid w:val="00BC6F8F"/>
    <w:rsid w:val="00BC76C0"/>
    <w:rsid w:val="00BD14DD"/>
    <w:rsid w:val="00BD4DDE"/>
    <w:rsid w:val="00BD52A0"/>
    <w:rsid w:val="00BD5FCC"/>
    <w:rsid w:val="00BD7C5D"/>
    <w:rsid w:val="00BE626B"/>
    <w:rsid w:val="00BF28EE"/>
    <w:rsid w:val="00BF622A"/>
    <w:rsid w:val="00BF6826"/>
    <w:rsid w:val="00C01216"/>
    <w:rsid w:val="00C02F63"/>
    <w:rsid w:val="00C118D2"/>
    <w:rsid w:val="00C24AAD"/>
    <w:rsid w:val="00C25C0C"/>
    <w:rsid w:val="00C350C4"/>
    <w:rsid w:val="00C35269"/>
    <w:rsid w:val="00C36763"/>
    <w:rsid w:val="00C40056"/>
    <w:rsid w:val="00C41B08"/>
    <w:rsid w:val="00C4207E"/>
    <w:rsid w:val="00C45943"/>
    <w:rsid w:val="00C47B89"/>
    <w:rsid w:val="00C500AB"/>
    <w:rsid w:val="00C621FB"/>
    <w:rsid w:val="00C6649F"/>
    <w:rsid w:val="00C679B2"/>
    <w:rsid w:val="00C67F13"/>
    <w:rsid w:val="00C71B49"/>
    <w:rsid w:val="00C725DD"/>
    <w:rsid w:val="00C72DD3"/>
    <w:rsid w:val="00C737EA"/>
    <w:rsid w:val="00C73BA9"/>
    <w:rsid w:val="00C83633"/>
    <w:rsid w:val="00C86B06"/>
    <w:rsid w:val="00C91C74"/>
    <w:rsid w:val="00C91CC8"/>
    <w:rsid w:val="00C93071"/>
    <w:rsid w:val="00C932FA"/>
    <w:rsid w:val="00C97D0D"/>
    <w:rsid w:val="00CA2184"/>
    <w:rsid w:val="00CA2BEC"/>
    <w:rsid w:val="00CA3D0E"/>
    <w:rsid w:val="00CA3EA3"/>
    <w:rsid w:val="00CA7D09"/>
    <w:rsid w:val="00CB1B25"/>
    <w:rsid w:val="00CB3D60"/>
    <w:rsid w:val="00CB4319"/>
    <w:rsid w:val="00CB4C65"/>
    <w:rsid w:val="00CB5A44"/>
    <w:rsid w:val="00CB6D3D"/>
    <w:rsid w:val="00CB7A0F"/>
    <w:rsid w:val="00CB7C4E"/>
    <w:rsid w:val="00CC028F"/>
    <w:rsid w:val="00CC7AE0"/>
    <w:rsid w:val="00CD159C"/>
    <w:rsid w:val="00CD4FFD"/>
    <w:rsid w:val="00CE189A"/>
    <w:rsid w:val="00CE7512"/>
    <w:rsid w:val="00CF42CD"/>
    <w:rsid w:val="00CF48AD"/>
    <w:rsid w:val="00CF4A42"/>
    <w:rsid w:val="00CF59F0"/>
    <w:rsid w:val="00CF71AA"/>
    <w:rsid w:val="00D00A7A"/>
    <w:rsid w:val="00D00AD4"/>
    <w:rsid w:val="00D00D49"/>
    <w:rsid w:val="00D039CE"/>
    <w:rsid w:val="00D0481B"/>
    <w:rsid w:val="00D06085"/>
    <w:rsid w:val="00D11CE8"/>
    <w:rsid w:val="00D13D81"/>
    <w:rsid w:val="00D1468E"/>
    <w:rsid w:val="00D15AB5"/>
    <w:rsid w:val="00D15E4A"/>
    <w:rsid w:val="00D17310"/>
    <w:rsid w:val="00D20C15"/>
    <w:rsid w:val="00D231F0"/>
    <w:rsid w:val="00D23C96"/>
    <w:rsid w:val="00D25464"/>
    <w:rsid w:val="00D435A1"/>
    <w:rsid w:val="00D43A79"/>
    <w:rsid w:val="00D43D8A"/>
    <w:rsid w:val="00D54249"/>
    <w:rsid w:val="00D55CD3"/>
    <w:rsid w:val="00D61B72"/>
    <w:rsid w:val="00D61C6A"/>
    <w:rsid w:val="00D63C3C"/>
    <w:rsid w:val="00D70FA9"/>
    <w:rsid w:val="00D7213F"/>
    <w:rsid w:val="00D7304D"/>
    <w:rsid w:val="00D83FF3"/>
    <w:rsid w:val="00D84D4F"/>
    <w:rsid w:val="00D9468F"/>
    <w:rsid w:val="00D9619B"/>
    <w:rsid w:val="00DA2CEC"/>
    <w:rsid w:val="00DA65CF"/>
    <w:rsid w:val="00DB0EA4"/>
    <w:rsid w:val="00DB221D"/>
    <w:rsid w:val="00DB76C0"/>
    <w:rsid w:val="00DC05A2"/>
    <w:rsid w:val="00DC3CC3"/>
    <w:rsid w:val="00DD02D9"/>
    <w:rsid w:val="00DD0690"/>
    <w:rsid w:val="00DD387D"/>
    <w:rsid w:val="00DD3F89"/>
    <w:rsid w:val="00DD4F2F"/>
    <w:rsid w:val="00DD7F2C"/>
    <w:rsid w:val="00DE1DE9"/>
    <w:rsid w:val="00DE1FD5"/>
    <w:rsid w:val="00DE2B02"/>
    <w:rsid w:val="00DE59EF"/>
    <w:rsid w:val="00DE6216"/>
    <w:rsid w:val="00DE67AD"/>
    <w:rsid w:val="00DE6F6D"/>
    <w:rsid w:val="00DE7769"/>
    <w:rsid w:val="00DF14C3"/>
    <w:rsid w:val="00DF26E9"/>
    <w:rsid w:val="00DF3786"/>
    <w:rsid w:val="00DF3B86"/>
    <w:rsid w:val="00E017AE"/>
    <w:rsid w:val="00E042F6"/>
    <w:rsid w:val="00E072AF"/>
    <w:rsid w:val="00E1061E"/>
    <w:rsid w:val="00E12B58"/>
    <w:rsid w:val="00E13B5B"/>
    <w:rsid w:val="00E145BA"/>
    <w:rsid w:val="00E17130"/>
    <w:rsid w:val="00E22F3C"/>
    <w:rsid w:val="00E24185"/>
    <w:rsid w:val="00E26ADC"/>
    <w:rsid w:val="00E27EED"/>
    <w:rsid w:val="00E31661"/>
    <w:rsid w:val="00E317DE"/>
    <w:rsid w:val="00E36F68"/>
    <w:rsid w:val="00E435F6"/>
    <w:rsid w:val="00E45C75"/>
    <w:rsid w:val="00E51090"/>
    <w:rsid w:val="00E56C34"/>
    <w:rsid w:val="00E62BB2"/>
    <w:rsid w:val="00E63415"/>
    <w:rsid w:val="00E638C6"/>
    <w:rsid w:val="00E64595"/>
    <w:rsid w:val="00E73946"/>
    <w:rsid w:val="00E77E51"/>
    <w:rsid w:val="00E8032F"/>
    <w:rsid w:val="00E80B0C"/>
    <w:rsid w:val="00E83490"/>
    <w:rsid w:val="00E9163B"/>
    <w:rsid w:val="00E91EE4"/>
    <w:rsid w:val="00E973A4"/>
    <w:rsid w:val="00EA13B0"/>
    <w:rsid w:val="00EA7AB6"/>
    <w:rsid w:val="00EB1C7A"/>
    <w:rsid w:val="00EB1D71"/>
    <w:rsid w:val="00EB230B"/>
    <w:rsid w:val="00EB6DA9"/>
    <w:rsid w:val="00EC2D03"/>
    <w:rsid w:val="00EC49AC"/>
    <w:rsid w:val="00EC5D2A"/>
    <w:rsid w:val="00EC6648"/>
    <w:rsid w:val="00EC78A9"/>
    <w:rsid w:val="00ED0C29"/>
    <w:rsid w:val="00ED1214"/>
    <w:rsid w:val="00EE08DE"/>
    <w:rsid w:val="00EE0F4F"/>
    <w:rsid w:val="00EE1128"/>
    <w:rsid w:val="00EE1BFB"/>
    <w:rsid w:val="00EE65AC"/>
    <w:rsid w:val="00EE69A8"/>
    <w:rsid w:val="00EF6C68"/>
    <w:rsid w:val="00EF74DE"/>
    <w:rsid w:val="00F01DC6"/>
    <w:rsid w:val="00F0318B"/>
    <w:rsid w:val="00F04453"/>
    <w:rsid w:val="00F04A39"/>
    <w:rsid w:val="00F04CBF"/>
    <w:rsid w:val="00F05513"/>
    <w:rsid w:val="00F1081D"/>
    <w:rsid w:val="00F116E6"/>
    <w:rsid w:val="00F11F9E"/>
    <w:rsid w:val="00F12675"/>
    <w:rsid w:val="00F16782"/>
    <w:rsid w:val="00F16906"/>
    <w:rsid w:val="00F20371"/>
    <w:rsid w:val="00F204CF"/>
    <w:rsid w:val="00F211C4"/>
    <w:rsid w:val="00F22C40"/>
    <w:rsid w:val="00F23C25"/>
    <w:rsid w:val="00F23C9F"/>
    <w:rsid w:val="00F2400F"/>
    <w:rsid w:val="00F254A2"/>
    <w:rsid w:val="00F276A1"/>
    <w:rsid w:val="00F31283"/>
    <w:rsid w:val="00F31285"/>
    <w:rsid w:val="00F32071"/>
    <w:rsid w:val="00F35239"/>
    <w:rsid w:val="00F41986"/>
    <w:rsid w:val="00F4761D"/>
    <w:rsid w:val="00F56580"/>
    <w:rsid w:val="00F604B4"/>
    <w:rsid w:val="00F615C4"/>
    <w:rsid w:val="00F62E71"/>
    <w:rsid w:val="00F640DE"/>
    <w:rsid w:val="00F65368"/>
    <w:rsid w:val="00F65951"/>
    <w:rsid w:val="00F70C9B"/>
    <w:rsid w:val="00F70F3F"/>
    <w:rsid w:val="00F7343F"/>
    <w:rsid w:val="00F80A85"/>
    <w:rsid w:val="00F83C5F"/>
    <w:rsid w:val="00F84068"/>
    <w:rsid w:val="00F846AC"/>
    <w:rsid w:val="00F8715C"/>
    <w:rsid w:val="00F87BEA"/>
    <w:rsid w:val="00F9077C"/>
    <w:rsid w:val="00F908EE"/>
    <w:rsid w:val="00F93F0B"/>
    <w:rsid w:val="00F95419"/>
    <w:rsid w:val="00F963C1"/>
    <w:rsid w:val="00FA0D15"/>
    <w:rsid w:val="00FA12F3"/>
    <w:rsid w:val="00FB0202"/>
    <w:rsid w:val="00FB50DF"/>
    <w:rsid w:val="00FB642F"/>
    <w:rsid w:val="00FB7189"/>
    <w:rsid w:val="00FB78BA"/>
    <w:rsid w:val="00FC2D83"/>
    <w:rsid w:val="00FC5AAB"/>
    <w:rsid w:val="00FC64FE"/>
    <w:rsid w:val="00FC7FF7"/>
    <w:rsid w:val="00FD2A8E"/>
    <w:rsid w:val="00FD6036"/>
    <w:rsid w:val="00FD65E6"/>
    <w:rsid w:val="00FE52DC"/>
    <w:rsid w:val="00FF0D8B"/>
    <w:rsid w:val="00FF0E10"/>
    <w:rsid w:val="00FF2FB8"/>
    <w:rsid w:val="00FF4626"/>
    <w:rsid w:val="00FF6892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ABD026"/>
  <w15:chartTrackingRefBased/>
  <w15:docId w15:val="{B3C3B904-DB77-4C62-ABDF-66420CB7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03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642F"/>
    <w:pPr>
      <w:keepNext/>
      <w:widowControl w:val="0"/>
      <w:numPr>
        <w:numId w:val="1"/>
      </w:numPr>
      <w:suppressAutoHyphens/>
      <w:jc w:val="both"/>
      <w:outlineLvl w:val="0"/>
    </w:pPr>
    <w:rPr>
      <w:rFonts w:eastAsia="Lucida Sans Unicode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642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B642F"/>
  </w:style>
  <w:style w:type="table" w:styleId="Tabela-Siatka">
    <w:name w:val="Table Grid"/>
    <w:basedOn w:val="Standardowy"/>
    <w:rsid w:val="00FB6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B642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kapitzlist">
    <w:name w:val="List Paragraph"/>
    <w:basedOn w:val="Normalny"/>
    <w:uiPriority w:val="34"/>
    <w:qFormat/>
    <w:rsid w:val="00973268"/>
    <w:pPr>
      <w:ind w:left="708"/>
    </w:pPr>
  </w:style>
  <w:style w:type="paragraph" w:styleId="Tekstdymka">
    <w:name w:val="Balloon Text"/>
    <w:basedOn w:val="Normalny"/>
    <w:link w:val="TekstdymkaZnak"/>
    <w:rsid w:val="00596A2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596A2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C679B2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BD4DD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BD4DD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374C0D"/>
    <w:rPr>
      <w:sz w:val="24"/>
      <w:szCs w:val="24"/>
    </w:rPr>
  </w:style>
  <w:style w:type="paragraph" w:customStyle="1" w:styleId="Default">
    <w:name w:val="Default"/>
    <w:qFormat/>
    <w:rsid w:val="00A8734F"/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rsid w:val="000C7571"/>
    <w:rPr>
      <w:rFonts w:eastAsia="Lucida Sans Unicode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E58E-5AB7-43EB-BBFB-BE694E71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3814</Words>
  <Characters>22889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Bielsko – Biała, dnia</vt:lpstr>
    </vt:vector>
  </TitlesOfParts>
  <Company>PUP SOCHACZEW</Company>
  <LinksUpToDate>false</LinksUpToDate>
  <CharactersWithSpaces>26650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Bielsko – Biała, dnia</dc:title>
  <dc:subject/>
  <dc:creator>M.Bogusiewicz</dc:creator>
  <cp:keywords/>
  <cp:lastModifiedBy>Małgorzata Bogusiewicz</cp:lastModifiedBy>
  <cp:revision>4</cp:revision>
  <cp:lastPrinted>2023-01-19T10:28:00Z</cp:lastPrinted>
  <dcterms:created xsi:type="dcterms:W3CDTF">2024-04-05T09:35:00Z</dcterms:created>
  <dcterms:modified xsi:type="dcterms:W3CDTF">2024-04-05T09:37:00Z</dcterms:modified>
</cp:coreProperties>
</file>