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82237" w14:textId="77777777" w:rsidR="00FE3C8C" w:rsidRPr="00B01996" w:rsidRDefault="00FE3C8C" w:rsidP="00FE3C8C">
      <w:pPr>
        <w:widowControl w:val="0"/>
        <w:tabs>
          <w:tab w:val="left" w:pos="5073"/>
        </w:tabs>
        <w:kinsoku w:val="0"/>
        <w:overflowPunct w:val="0"/>
        <w:autoSpaceDE w:val="0"/>
        <w:autoSpaceDN w:val="0"/>
        <w:adjustRightInd w:val="0"/>
        <w:spacing w:before="53" w:after="0" w:line="240" w:lineRule="auto"/>
        <w:jc w:val="both"/>
        <w:rPr>
          <w:rFonts w:ascii="Calibri" w:eastAsiaTheme="minorEastAsia" w:hAnsi="Calibri" w:cs="Times New Roman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…………………………..</w:t>
      </w: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ab/>
      </w:r>
      <w:r w:rsidRPr="00F10EF9">
        <w:rPr>
          <w:rFonts w:ascii="Calibri" w:eastAsiaTheme="minorEastAsia" w:hAnsi="Calibri" w:cstheme="minorHAnsi"/>
          <w:spacing w:val="-1"/>
          <w:lang w:eastAsia="pl-PL"/>
        </w:rPr>
        <w:t>Sochaczew, dnia</w:t>
      </w:r>
      <w:r w:rsidRPr="00B01996">
        <w:rPr>
          <w:rFonts w:ascii="Calibri" w:eastAsiaTheme="minorEastAsia" w:hAnsi="Calibri" w:cstheme="minorHAnsi"/>
          <w:lang w:eastAsia="pl-PL"/>
        </w:rPr>
        <w:t xml:space="preserve"> </w:t>
      </w:r>
      <w:r w:rsidRPr="00B01996">
        <w:rPr>
          <w:rFonts w:ascii="Calibri" w:eastAsiaTheme="minorEastAsia" w:hAnsi="Calibri" w:cstheme="minorHAnsi"/>
          <w:spacing w:val="-1"/>
          <w:lang w:eastAsia="pl-PL"/>
        </w:rPr>
        <w:t>………………………</w:t>
      </w:r>
      <w:r w:rsidR="00F10EF9">
        <w:rPr>
          <w:rFonts w:ascii="Calibri" w:eastAsiaTheme="minorEastAsia" w:hAnsi="Calibri" w:cstheme="minorHAnsi"/>
          <w:spacing w:val="-1"/>
          <w:lang w:eastAsia="pl-PL"/>
        </w:rPr>
        <w:t>……………</w:t>
      </w:r>
    </w:p>
    <w:p w14:paraId="5645836D" w14:textId="77777777" w:rsidR="00FE3C8C" w:rsidRPr="00B01996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Theme="minorEastAsia" w:hAnsi="Calibri" w:cstheme="minorHAnsi"/>
          <w:spacing w:val="-1"/>
          <w:sz w:val="16"/>
          <w:szCs w:val="16"/>
          <w:lang w:eastAsia="pl-PL"/>
        </w:rPr>
      </w:pPr>
      <w:r w:rsidRPr="00B01996">
        <w:rPr>
          <w:rFonts w:ascii="Calibri" w:eastAsiaTheme="minorEastAsia" w:hAnsi="Calibri" w:cstheme="minorHAnsi"/>
          <w:spacing w:val="-1"/>
          <w:sz w:val="16"/>
          <w:szCs w:val="16"/>
          <w:lang w:eastAsia="pl-PL"/>
        </w:rPr>
        <w:t xml:space="preserve">   Pieczęć Wnioskodawcy</w:t>
      </w:r>
    </w:p>
    <w:p w14:paraId="43CFD8B8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6" w:hanging="360"/>
        <w:jc w:val="both"/>
        <w:rPr>
          <w:rFonts w:eastAsiaTheme="minorEastAsia" w:cstheme="minorHAnsi"/>
          <w:spacing w:val="-1"/>
          <w:sz w:val="16"/>
          <w:szCs w:val="16"/>
          <w:lang w:eastAsia="pl-PL"/>
        </w:rPr>
      </w:pPr>
    </w:p>
    <w:p w14:paraId="17B9E8CE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16"/>
          <w:szCs w:val="16"/>
          <w:lang w:eastAsia="pl-PL"/>
        </w:rPr>
      </w:pPr>
    </w:p>
    <w:p w14:paraId="5224F822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16"/>
          <w:szCs w:val="16"/>
          <w:lang w:eastAsia="pl-PL"/>
        </w:rPr>
      </w:pPr>
    </w:p>
    <w:p w14:paraId="6F500D43" w14:textId="77777777" w:rsidR="00FE3C8C" w:rsidRPr="00F10EF9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outlineLvl w:val="0"/>
        <w:rPr>
          <w:rFonts w:ascii="Calibri" w:eastAsiaTheme="minorEastAsia" w:hAnsi="Calibri" w:cs="Calibri"/>
          <w:b/>
          <w:lang w:eastAsia="pl-PL"/>
        </w:rPr>
      </w:pPr>
      <w:r w:rsidRPr="00F10EF9">
        <w:rPr>
          <w:rFonts w:ascii="Calibri" w:eastAsiaTheme="minorEastAsia" w:hAnsi="Calibri" w:cs="Calibri"/>
          <w:b/>
          <w:bCs/>
          <w:spacing w:val="-1"/>
          <w:lang w:eastAsia="pl-PL"/>
        </w:rPr>
        <w:t>Starosta</w:t>
      </w:r>
      <w:r w:rsidRPr="00F10EF9">
        <w:rPr>
          <w:rFonts w:ascii="Calibri" w:eastAsiaTheme="minorEastAsia" w:hAnsi="Calibri" w:cs="Calibri"/>
          <w:b/>
          <w:bCs/>
          <w:spacing w:val="-17"/>
          <w:lang w:eastAsia="pl-PL"/>
        </w:rPr>
        <w:t xml:space="preserve"> </w:t>
      </w:r>
      <w:r w:rsidRPr="00F10EF9">
        <w:rPr>
          <w:rFonts w:ascii="Calibri" w:eastAsiaTheme="minorEastAsia" w:hAnsi="Calibri" w:cs="Calibri"/>
          <w:b/>
          <w:bCs/>
          <w:spacing w:val="-1"/>
          <w:lang w:eastAsia="pl-PL"/>
        </w:rPr>
        <w:t>Sochaczewski</w:t>
      </w:r>
    </w:p>
    <w:p w14:paraId="6D19A62B" w14:textId="77777777" w:rsidR="00FE3C8C" w:rsidRPr="00F10EF9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40" w:right="1165"/>
        <w:rPr>
          <w:rFonts w:ascii="Calibri" w:eastAsiaTheme="minorEastAsia" w:hAnsi="Calibri" w:cs="Calibri"/>
          <w:b/>
          <w:lang w:eastAsia="pl-PL"/>
        </w:rPr>
      </w:pPr>
      <w:r w:rsidRPr="00F10EF9">
        <w:rPr>
          <w:rFonts w:ascii="Calibri" w:eastAsiaTheme="minorEastAsia" w:hAnsi="Calibri" w:cs="Calibri"/>
          <w:b/>
          <w:lang w:eastAsia="pl-PL"/>
        </w:rPr>
        <w:t>za</w:t>
      </w:r>
      <w:r w:rsidRPr="00F10EF9">
        <w:rPr>
          <w:rFonts w:ascii="Calibri" w:eastAsiaTheme="minorEastAsia" w:hAnsi="Calibri" w:cs="Calibri"/>
          <w:b/>
          <w:spacing w:val="1"/>
          <w:lang w:eastAsia="pl-PL"/>
        </w:rPr>
        <w:t xml:space="preserve"> </w:t>
      </w:r>
      <w:r w:rsidRPr="00F10EF9">
        <w:rPr>
          <w:rFonts w:ascii="Calibri" w:eastAsiaTheme="minorEastAsia" w:hAnsi="Calibri" w:cs="Calibri"/>
          <w:b/>
          <w:spacing w:val="-1"/>
          <w:lang w:eastAsia="pl-PL"/>
        </w:rPr>
        <w:t>pośrednictwem</w:t>
      </w:r>
      <w:r w:rsidRPr="00F10EF9">
        <w:rPr>
          <w:rFonts w:ascii="Calibri" w:eastAsiaTheme="minorEastAsia" w:hAnsi="Calibri" w:cs="Calibri"/>
          <w:b/>
          <w:spacing w:val="28"/>
          <w:lang w:eastAsia="pl-PL"/>
        </w:rPr>
        <w:t xml:space="preserve"> </w:t>
      </w:r>
      <w:r w:rsidRPr="00F10EF9">
        <w:rPr>
          <w:rFonts w:ascii="Calibri" w:eastAsiaTheme="minorEastAsia" w:hAnsi="Calibri" w:cs="Calibri"/>
          <w:b/>
          <w:spacing w:val="28"/>
          <w:lang w:eastAsia="pl-PL"/>
        </w:rPr>
        <w:br/>
      </w:r>
      <w:r w:rsidRPr="00F10EF9">
        <w:rPr>
          <w:rFonts w:ascii="Calibri" w:eastAsiaTheme="minorEastAsia" w:hAnsi="Calibri" w:cs="Calibri"/>
          <w:b/>
          <w:bCs/>
          <w:spacing w:val="-1"/>
          <w:lang w:eastAsia="pl-PL"/>
        </w:rPr>
        <w:t>Powiatowego</w:t>
      </w:r>
      <w:r w:rsidRPr="00F10EF9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Pr="00F10EF9">
        <w:rPr>
          <w:rFonts w:ascii="Calibri" w:eastAsiaTheme="minorEastAsia" w:hAnsi="Calibri" w:cs="Calibri"/>
          <w:b/>
          <w:bCs/>
          <w:spacing w:val="-1"/>
          <w:lang w:eastAsia="pl-PL"/>
        </w:rPr>
        <w:t>Urzędu Pracy</w:t>
      </w:r>
      <w:r w:rsidRPr="00F10EF9">
        <w:rPr>
          <w:rFonts w:ascii="Calibri" w:eastAsiaTheme="minorEastAsia" w:hAnsi="Calibri" w:cs="Calibri"/>
          <w:b/>
          <w:bCs/>
          <w:spacing w:val="27"/>
          <w:lang w:eastAsia="pl-PL"/>
        </w:rPr>
        <w:t xml:space="preserve"> </w:t>
      </w:r>
      <w:r w:rsidR="004D25B8" w:rsidRPr="00F10EF9">
        <w:rPr>
          <w:rFonts w:ascii="Calibri" w:eastAsiaTheme="minorEastAsia" w:hAnsi="Calibri" w:cs="Calibri"/>
          <w:b/>
          <w:bCs/>
          <w:spacing w:val="27"/>
          <w:lang w:eastAsia="pl-PL"/>
        </w:rPr>
        <w:br/>
      </w:r>
      <w:r w:rsidRPr="00F10EF9">
        <w:rPr>
          <w:rFonts w:ascii="Calibri" w:eastAsiaTheme="minorEastAsia" w:hAnsi="Calibri" w:cs="Calibri"/>
          <w:b/>
          <w:bCs/>
          <w:lang w:eastAsia="pl-PL"/>
        </w:rPr>
        <w:t>w</w:t>
      </w:r>
      <w:r w:rsidRPr="00F10EF9">
        <w:rPr>
          <w:rFonts w:ascii="Calibri" w:eastAsiaTheme="minorEastAsia" w:hAnsi="Calibri" w:cs="Calibri"/>
          <w:b/>
          <w:bCs/>
          <w:spacing w:val="-5"/>
          <w:lang w:eastAsia="pl-PL"/>
        </w:rPr>
        <w:t xml:space="preserve"> </w:t>
      </w:r>
      <w:r w:rsidRPr="00F10EF9">
        <w:rPr>
          <w:rFonts w:ascii="Calibri" w:eastAsiaTheme="minorEastAsia" w:hAnsi="Calibri" w:cs="Calibri"/>
          <w:b/>
          <w:bCs/>
          <w:spacing w:val="-1"/>
          <w:lang w:eastAsia="pl-PL"/>
        </w:rPr>
        <w:t>Sochaczewie</w:t>
      </w:r>
    </w:p>
    <w:p w14:paraId="0C08AFF1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</w:p>
    <w:p w14:paraId="44526ED1" w14:textId="1136E5F1" w:rsidR="004D25B8" w:rsidRDefault="004D25B8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</w:pPr>
    </w:p>
    <w:p w14:paraId="4FEA4B3A" w14:textId="628076DA" w:rsidR="000C3C07" w:rsidRDefault="000C3C07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</w:pPr>
    </w:p>
    <w:p w14:paraId="29721F98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Calibri" w:eastAsiaTheme="minorEastAsia" w:hAnsi="Calibri" w:cs="Calibri"/>
          <w:sz w:val="28"/>
          <w:szCs w:val="28"/>
          <w:lang w:eastAsia="pl-PL"/>
        </w:rPr>
      </w:pPr>
      <w:r w:rsidRPr="00FE3C8C"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  <w:t>WNIOSEK</w:t>
      </w:r>
    </w:p>
    <w:p w14:paraId="1A32D1A1" w14:textId="77777777" w:rsid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94"/>
        <w:jc w:val="center"/>
        <w:outlineLvl w:val="0"/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</w:pPr>
      <w:r w:rsidRPr="00FE3C8C">
        <w:rPr>
          <w:rFonts w:ascii="Calibri" w:eastAsiaTheme="minorEastAsia" w:hAnsi="Calibri" w:cs="Calibri"/>
          <w:b/>
          <w:bCs/>
          <w:sz w:val="28"/>
          <w:szCs w:val="28"/>
          <w:lang w:eastAsia="pl-PL"/>
        </w:rPr>
        <w:t>O</w:t>
      </w:r>
      <w:r w:rsidRPr="00FE3C8C">
        <w:rPr>
          <w:rFonts w:ascii="Calibri" w:eastAsiaTheme="minorEastAsia" w:hAnsi="Calibri" w:cs="Calibri"/>
          <w:b/>
          <w:bCs/>
          <w:spacing w:val="1"/>
          <w:sz w:val="28"/>
          <w:szCs w:val="2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  <w:t>ORGANIZACJĘ</w:t>
      </w:r>
      <w:r w:rsidRPr="00FE3C8C">
        <w:rPr>
          <w:rFonts w:ascii="Calibri" w:eastAsiaTheme="minorEastAsia" w:hAnsi="Calibri" w:cs="Calibri"/>
          <w:b/>
          <w:bCs/>
          <w:spacing w:val="1"/>
          <w:sz w:val="28"/>
          <w:szCs w:val="2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  <w:t>PRAC</w:t>
      </w:r>
      <w:r w:rsidRPr="00FE3C8C">
        <w:rPr>
          <w:rFonts w:ascii="Calibri" w:eastAsiaTheme="minorEastAsia" w:hAnsi="Calibri" w:cs="Calibri"/>
          <w:b/>
          <w:bCs/>
          <w:spacing w:val="-2"/>
          <w:sz w:val="28"/>
          <w:szCs w:val="2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  <w:t>INTERWENCYJNYCH</w:t>
      </w:r>
    </w:p>
    <w:p w14:paraId="2AA0C4F0" w14:textId="77777777" w:rsidR="007562A5" w:rsidRPr="00FE3C8C" w:rsidRDefault="007562A5" w:rsidP="00524CB2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94"/>
        <w:outlineLvl w:val="0"/>
        <w:rPr>
          <w:rFonts w:ascii="Calibri" w:eastAsiaTheme="minorEastAsia" w:hAnsi="Calibri" w:cs="Calibri"/>
          <w:b/>
          <w:bCs/>
          <w:spacing w:val="-1"/>
          <w:sz w:val="28"/>
          <w:szCs w:val="28"/>
          <w:lang w:eastAsia="pl-PL"/>
        </w:rPr>
      </w:pPr>
    </w:p>
    <w:p w14:paraId="74AFEE8C" w14:textId="0A78FE1F" w:rsidR="00FE3C8C" w:rsidRPr="004D25B8" w:rsidRDefault="00FE3C8C" w:rsidP="00524CB2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360" w:lineRule="auto"/>
        <w:ind w:right="-1"/>
        <w:jc w:val="both"/>
        <w:rPr>
          <w:rFonts w:ascii="Calibri" w:eastAsiaTheme="minorEastAsia" w:hAnsi="Calibri" w:cs="Calibri"/>
          <w:spacing w:val="21"/>
          <w:lang w:eastAsia="pl-PL"/>
        </w:rPr>
      </w:pPr>
      <w:r w:rsidRPr="004D25B8">
        <w:rPr>
          <w:rFonts w:ascii="Calibri" w:eastAsiaTheme="minorEastAsia" w:hAnsi="Calibri" w:cs="Calibri"/>
          <w:lang w:eastAsia="pl-PL"/>
        </w:rPr>
        <w:t>na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zasadach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określonych</w:t>
      </w:r>
      <w:r w:rsidRPr="004D25B8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ustawie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dnia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20</w:t>
      </w:r>
      <w:r w:rsidRPr="004D25B8">
        <w:rPr>
          <w:rFonts w:ascii="Calibri" w:eastAsiaTheme="minorEastAsia" w:hAnsi="Calibri" w:cs="Calibri"/>
          <w:spacing w:val="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kwietnia</w:t>
      </w:r>
      <w:r w:rsidRPr="004D25B8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2004r.</w:t>
      </w:r>
      <w:r w:rsidRPr="004D25B8">
        <w:rPr>
          <w:rFonts w:ascii="Calibri" w:eastAsiaTheme="minorEastAsia" w:hAnsi="Calibri" w:cs="Calibri"/>
          <w:spacing w:val="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</w:t>
      </w:r>
      <w:r w:rsidRPr="004D25B8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promocji</w:t>
      </w:r>
      <w:r w:rsidRPr="004D25B8">
        <w:rPr>
          <w:rFonts w:ascii="Calibri" w:eastAsiaTheme="minorEastAsia" w:hAnsi="Calibri" w:cs="Calibri"/>
          <w:spacing w:val="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zatrudnienia</w:t>
      </w:r>
      <w:r w:rsidRPr="004D25B8">
        <w:rPr>
          <w:rFonts w:ascii="Calibri" w:eastAsiaTheme="minorEastAsia" w:hAnsi="Calibri" w:cs="Calibri"/>
          <w:spacing w:val="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i</w:t>
      </w:r>
      <w:r w:rsidRPr="004D25B8">
        <w:rPr>
          <w:rFonts w:ascii="Calibri" w:eastAsiaTheme="minorEastAsia" w:hAnsi="Calibri" w:cs="Calibri"/>
          <w:spacing w:val="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instytucjach</w:t>
      </w:r>
      <w:r w:rsidRPr="004D25B8">
        <w:rPr>
          <w:rFonts w:ascii="Calibri" w:eastAsiaTheme="minorEastAsia" w:hAnsi="Calibri" w:cs="Calibri"/>
          <w:spacing w:val="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rynku</w:t>
      </w:r>
      <w:r w:rsidRPr="004D25B8">
        <w:rPr>
          <w:rFonts w:ascii="Calibri" w:eastAsiaTheme="minorEastAsia" w:hAnsi="Calibri" w:cs="Calibri"/>
          <w:spacing w:val="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1"/>
          <w:lang w:eastAsia="pl-PL"/>
        </w:rPr>
        <w:t>pracy</w:t>
      </w:r>
      <w:r w:rsidRPr="004D25B8">
        <w:rPr>
          <w:rFonts w:ascii="Calibri" w:eastAsiaTheme="minorEastAsia" w:hAnsi="Calibri" w:cs="Calibri"/>
          <w:spacing w:val="30"/>
          <w:w w:val="9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(Dz.</w:t>
      </w:r>
      <w:r w:rsidRPr="004D25B8">
        <w:rPr>
          <w:rFonts w:ascii="Calibri" w:eastAsiaTheme="minorEastAsia" w:hAnsi="Calibri" w:cs="Calibri"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U.</w:t>
      </w:r>
      <w:r w:rsidRPr="004D25B8">
        <w:rPr>
          <w:rFonts w:ascii="Calibri" w:eastAsiaTheme="minorEastAsia" w:hAnsi="Calibri" w:cs="Calibri"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19"/>
          <w:lang w:eastAsia="pl-PL"/>
        </w:rPr>
        <w:t xml:space="preserve"> </w:t>
      </w:r>
      <w:r w:rsidR="00524CB2">
        <w:rPr>
          <w:rFonts w:ascii="Calibri" w:eastAsiaTheme="minorEastAsia" w:hAnsi="Calibri" w:cs="Calibri"/>
          <w:spacing w:val="-1"/>
          <w:lang w:eastAsia="pl-PL"/>
        </w:rPr>
        <w:t>202</w:t>
      </w:r>
      <w:r w:rsidR="00310574">
        <w:rPr>
          <w:rFonts w:ascii="Calibri" w:eastAsiaTheme="minorEastAsia" w:hAnsi="Calibri" w:cs="Calibri"/>
          <w:spacing w:val="-1"/>
          <w:lang w:eastAsia="pl-PL"/>
        </w:rPr>
        <w:t>4</w:t>
      </w:r>
      <w:r w:rsidRPr="004D25B8">
        <w:rPr>
          <w:rFonts w:ascii="Calibri" w:eastAsiaTheme="minorEastAsia" w:hAnsi="Calibri" w:cs="Calibri"/>
          <w:spacing w:val="-1"/>
          <w:lang w:eastAsia="pl-PL"/>
        </w:rPr>
        <w:t>r.</w:t>
      </w:r>
      <w:r w:rsidR="00365FDB">
        <w:rPr>
          <w:rFonts w:ascii="Calibri" w:eastAsiaTheme="minorEastAsia" w:hAnsi="Calibri" w:cs="Calibri"/>
          <w:spacing w:val="-1"/>
          <w:lang w:eastAsia="pl-PL"/>
        </w:rPr>
        <w:t>,</w:t>
      </w:r>
      <w:r w:rsidRPr="004D25B8">
        <w:rPr>
          <w:rFonts w:ascii="Calibri" w:eastAsiaTheme="minorEastAsia" w:hAnsi="Calibri" w:cs="Calibri"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poz.</w:t>
      </w:r>
      <w:r w:rsidRPr="004D25B8">
        <w:rPr>
          <w:rFonts w:ascii="Calibri" w:eastAsiaTheme="minorEastAsia" w:hAnsi="Calibri" w:cs="Calibri"/>
          <w:spacing w:val="19"/>
          <w:lang w:eastAsia="pl-PL"/>
        </w:rPr>
        <w:t xml:space="preserve"> </w:t>
      </w:r>
      <w:r w:rsidR="00310574">
        <w:rPr>
          <w:rFonts w:ascii="Calibri" w:eastAsiaTheme="minorEastAsia" w:hAnsi="Calibri" w:cs="Calibri"/>
          <w:spacing w:val="-1"/>
          <w:lang w:eastAsia="pl-PL"/>
        </w:rPr>
        <w:t>47</w:t>
      </w:r>
      <w:r w:rsidR="00365FDB">
        <w:rPr>
          <w:rFonts w:ascii="Calibri" w:eastAsiaTheme="minorEastAsia" w:hAnsi="Calibri" w:cs="Calibri"/>
          <w:spacing w:val="-1"/>
          <w:lang w:eastAsia="pl-PL"/>
        </w:rPr>
        <w:t>5</w:t>
      </w:r>
      <w:r w:rsidRPr="004D25B8">
        <w:rPr>
          <w:rFonts w:ascii="Calibri" w:eastAsiaTheme="minorEastAsia" w:hAnsi="Calibri" w:cs="Calibri"/>
          <w:spacing w:val="-1"/>
          <w:lang w:eastAsia="pl-PL"/>
        </w:rPr>
        <w:t>),</w:t>
      </w:r>
      <w:r w:rsidRPr="004D25B8">
        <w:rPr>
          <w:rFonts w:ascii="Calibri" w:eastAsiaTheme="minorEastAsia" w:hAnsi="Calibri" w:cs="Calibri"/>
          <w:spacing w:val="40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rozporządzeniu</w:t>
      </w:r>
      <w:r w:rsidRPr="004D25B8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Ministra</w:t>
      </w:r>
      <w:r w:rsidRPr="004D25B8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Pracy</w:t>
      </w:r>
      <w:r w:rsidR="00D83A31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i</w:t>
      </w:r>
      <w:r w:rsidRPr="004D25B8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Polityki</w:t>
      </w:r>
      <w:r w:rsidRPr="004D25B8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Społecznej</w:t>
      </w:r>
      <w:r w:rsidR="00310574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dnia</w:t>
      </w:r>
      <w:r w:rsidRPr="004D25B8">
        <w:rPr>
          <w:rFonts w:ascii="Calibri" w:eastAsiaTheme="minorEastAsia" w:hAnsi="Calibri" w:cs="Calibri"/>
          <w:spacing w:val="2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24</w:t>
      </w:r>
      <w:r w:rsidRPr="004D25B8">
        <w:rPr>
          <w:rFonts w:ascii="Calibri" w:eastAsiaTheme="minorEastAsia" w:hAnsi="Calibri" w:cs="Calibri"/>
          <w:spacing w:val="20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czerwca</w:t>
      </w:r>
      <w:r w:rsidRPr="004D25B8">
        <w:rPr>
          <w:rFonts w:ascii="Calibri" w:eastAsiaTheme="minorEastAsia" w:hAnsi="Calibri" w:cs="Calibri"/>
          <w:spacing w:val="29"/>
          <w:w w:val="9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2014r.</w:t>
      </w:r>
      <w:r w:rsidRPr="004D25B8">
        <w:rPr>
          <w:rFonts w:ascii="Calibri" w:eastAsiaTheme="minorEastAsia" w:hAnsi="Calibri" w:cs="Calibri"/>
          <w:lang w:eastAsia="pl-PL"/>
        </w:rPr>
        <w:t xml:space="preserve"> w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sprawie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organizowania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prac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interwencyjnych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i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robót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publicznych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oraz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jednorazowej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refundacji</w:t>
      </w:r>
      <w:r w:rsidRPr="004D25B8">
        <w:rPr>
          <w:rFonts w:ascii="Calibri" w:eastAsiaTheme="minorEastAsia" w:hAnsi="Calibri" w:cs="Calibri"/>
          <w:spacing w:val="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kosztów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tytułu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opłacanych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składek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na</w:t>
      </w:r>
      <w:r w:rsidRPr="004D25B8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ubezpieczenie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społeczne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(Dz.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U.</w:t>
      </w:r>
      <w:r w:rsidRPr="004D25B8">
        <w:rPr>
          <w:rFonts w:ascii="Calibri" w:eastAsiaTheme="minorEastAsia" w:hAnsi="Calibri" w:cs="Calibri"/>
          <w:spacing w:val="1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1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2014</w:t>
      </w:r>
      <w:proofErr w:type="gramStart"/>
      <w:r w:rsidRPr="004D25B8">
        <w:rPr>
          <w:rFonts w:ascii="Calibri" w:eastAsiaTheme="minorEastAsia" w:hAnsi="Calibri" w:cs="Calibri"/>
          <w:spacing w:val="-1"/>
          <w:lang w:eastAsia="pl-PL"/>
        </w:rPr>
        <w:t>r.,poz.</w:t>
      </w:r>
      <w:proofErr w:type="gramEnd"/>
      <w:r w:rsidRPr="004D25B8">
        <w:rPr>
          <w:rFonts w:ascii="Calibri" w:eastAsiaTheme="minorEastAsia" w:hAnsi="Calibri" w:cs="Calibri"/>
          <w:spacing w:val="1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864)</w:t>
      </w:r>
      <w:r w:rsidR="000C3C07">
        <w:rPr>
          <w:rFonts w:ascii="Calibri" w:eastAsiaTheme="minorEastAsia" w:hAnsi="Calibri" w:cs="Calibri"/>
          <w:spacing w:val="16"/>
          <w:lang w:eastAsia="pl-PL"/>
        </w:rPr>
        <w:t>.</w:t>
      </w:r>
    </w:p>
    <w:p w14:paraId="1C5F5604" w14:textId="77777777" w:rsidR="00FE3C8C" w:rsidRPr="00FE3C8C" w:rsidRDefault="00FE3C8C" w:rsidP="004D25B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60" w:lineRule="auto"/>
        <w:rPr>
          <w:rFonts w:ascii="Calibri" w:eastAsiaTheme="minorEastAsia" w:hAnsi="Calibri" w:cs="Calibri"/>
          <w:sz w:val="16"/>
          <w:szCs w:val="16"/>
          <w:lang w:eastAsia="pl-PL"/>
        </w:rPr>
      </w:pPr>
    </w:p>
    <w:p w14:paraId="10739353" w14:textId="77777777" w:rsidR="00FE3C8C" w:rsidRPr="007562A5" w:rsidRDefault="00FE3C8C" w:rsidP="0000356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 w:rsidRPr="00FE3C8C">
        <w:rPr>
          <w:rFonts w:ascii="Calibri" w:eastAsiaTheme="minorEastAsia" w:hAnsi="Calibri" w:cs="Calibri"/>
          <w:b/>
          <w:bCs/>
          <w:spacing w:val="-1"/>
          <w:lang w:eastAsia="pl-PL"/>
        </w:rPr>
        <w:t>I. INFORMACJE</w:t>
      </w:r>
      <w:r w:rsidRPr="00FE3C8C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lang w:eastAsia="pl-PL"/>
        </w:rPr>
        <w:t xml:space="preserve">O </w:t>
      </w:r>
      <w:r w:rsidRPr="00FE3C8C">
        <w:rPr>
          <w:rFonts w:ascii="Calibri" w:eastAsiaTheme="minorEastAsia" w:hAnsi="Calibri" w:cs="Calibri"/>
          <w:b/>
          <w:bCs/>
          <w:spacing w:val="-1"/>
          <w:lang w:eastAsia="pl-PL"/>
        </w:rPr>
        <w:t>WNIOSKODAWCY</w:t>
      </w:r>
    </w:p>
    <w:p w14:paraId="3CE78FA6" w14:textId="77777777" w:rsidR="00FE3C8C" w:rsidRPr="00FE3C8C" w:rsidRDefault="00FE3C8C" w:rsidP="007562A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 xml:space="preserve">1.  </w:t>
      </w:r>
      <w:r w:rsidRPr="00FE3C8C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Nazwa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pracodawcy……………………………………………………………………………..……………………………</w:t>
      </w:r>
      <w:r>
        <w:rPr>
          <w:rFonts w:ascii="Calibri" w:eastAsiaTheme="minorEastAsia" w:hAnsi="Calibri" w:cs="Calibri"/>
          <w:spacing w:val="-1"/>
          <w:lang w:eastAsia="pl-PL"/>
        </w:rPr>
        <w:t>…………………</w:t>
      </w:r>
      <w:r w:rsidR="00F75AB7">
        <w:rPr>
          <w:rFonts w:ascii="Calibri" w:eastAsiaTheme="minorEastAsia" w:hAnsi="Calibri" w:cs="Calibri"/>
          <w:spacing w:val="-1"/>
          <w:lang w:eastAsia="pl-PL"/>
        </w:rPr>
        <w:t>…</w:t>
      </w:r>
    </w:p>
    <w:p w14:paraId="1A7EAB7F" w14:textId="77777777" w:rsidR="00FE3C8C" w:rsidRDefault="00FE3C8C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 xml:space="preserve">2.  </w:t>
      </w:r>
      <w:r w:rsidRPr="00FE3C8C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Adres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siedziby</w:t>
      </w:r>
      <w:r>
        <w:rPr>
          <w:rFonts w:ascii="Calibri" w:eastAsiaTheme="minorEastAsia" w:hAnsi="Calibri" w:cs="Calibri"/>
          <w:spacing w:val="-1"/>
          <w:lang w:eastAsia="pl-PL"/>
        </w:rPr>
        <w:t xml:space="preserve"> …………………………………………………………………………………………………………………………………</w:t>
      </w:r>
      <w:r w:rsidR="00F75AB7">
        <w:rPr>
          <w:rFonts w:ascii="Calibri" w:eastAsiaTheme="minorEastAsia" w:hAnsi="Calibri" w:cs="Calibri"/>
          <w:spacing w:val="-1"/>
          <w:lang w:eastAsia="pl-PL"/>
        </w:rPr>
        <w:t>..</w:t>
      </w:r>
      <w:r>
        <w:rPr>
          <w:rFonts w:ascii="Calibri" w:eastAsiaTheme="minorEastAsia" w:hAnsi="Calibri" w:cs="Calibri"/>
          <w:spacing w:val="-1"/>
          <w:lang w:eastAsia="pl-PL"/>
        </w:rPr>
        <w:t>….</w:t>
      </w:r>
      <w:r w:rsidR="00F75AB7">
        <w:rPr>
          <w:rFonts w:ascii="Calibri" w:eastAsiaTheme="minorEastAsia" w:hAnsi="Calibri" w:cs="Calibri"/>
          <w:spacing w:val="-1"/>
          <w:lang w:eastAsia="pl-PL"/>
        </w:rPr>
        <w:t>.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 </w:t>
      </w:r>
      <w:r>
        <w:rPr>
          <w:rFonts w:ascii="Calibri" w:eastAsiaTheme="minorEastAsia" w:hAnsi="Calibri" w:cs="Calibri"/>
          <w:spacing w:val="-1"/>
          <w:lang w:eastAsia="pl-PL"/>
        </w:rPr>
        <w:t xml:space="preserve">        </w:t>
      </w:r>
    </w:p>
    <w:p w14:paraId="0885F8F6" w14:textId="77777777" w:rsidR="00FE3C8C" w:rsidRPr="00FE3C8C" w:rsidRDefault="00FE3C8C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 xml:space="preserve">3.  </w:t>
      </w:r>
      <w:r w:rsidRPr="00FE3C8C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Miejsce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prowadzenia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działalności ……………………………………………………</w:t>
      </w:r>
      <w:r>
        <w:rPr>
          <w:rFonts w:ascii="Calibri" w:eastAsiaTheme="minorEastAsia" w:hAnsi="Calibri" w:cs="Calibri"/>
          <w:spacing w:val="-1"/>
          <w:lang w:eastAsia="pl-PL"/>
        </w:rPr>
        <w:t>……………………………….................</w:t>
      </w:r>
      <w:r w:rsidR="00F75AB7">
        <w:rPr>
          <w:rFonts w:ascii="Calibri" w:eastAsiaTheme="minorEastAsia" w:hAnsi="Calibri" w:cs="Calibri"/>
          <w:spacing w:val="-1"/>
          <w:lang w:eastAsia="pl-PL"/>
        </w:rPr>
        <w:t>..</w:t>
      </w:r>
      <w:r>
        <w:rPr>
          <w:rFonts w:ascii="Calibri" w:eastAsiaTheme="minorEastAsia" w:hAnsi="Calibri" w:cs="Calibri"/>
          <w:spacing w:val="-1"/>
          <w:lang w:eastAsia="pl-PL"/>
        </w:rPr>
        <w:t>....</w:t>
      </w:r>
    </w:p>
    <w:p w14:paraId="16ACB655" w14:textId="77777777" w:rsidR="00FE3C8C" w:rsidRDefault="00FE3C8C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2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 xml:space="preserve">4.  </w:t>
      </w:r>
      <w:r w:rsidRPr="00FE3C8C">
        <w:rPr>
          <w:rFonts w:ascii="Calibri" w:eastAsiaTheme="minorEastAsia" w:hAnsi="Calibri" w:cs="Calibri"/>
          <w:spacing w:val="3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Telefon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……………………………….……….</w:t>
      </w:r>
      <w:r w:rsidRPr="00FE3C8C">
        <w:rPr>
          <w:rFonts w:ascii="Calibri" w:eastAsiaTheme="minorEastAsia" w:hAnsi="Calibri" w:cs="Calibri"/>
          <w:lang w:eastAsia="pl-PL"/>
        </w:rPr>
        <w:t xml:space="preserve">  </w:t>
      </w:r>
      <w:r w:rsidRPr="00FE3C8C">
        <w:rPr>
          <w:rFonts w:ascii="Calibri" w:eastAsiaTheme="minorEastAsia" w:hAnsi="Calibri" w:cs="Calibri"/>
          <w:spacing w:val="-1"/>
          <w:lang w:eastAsia="pl-PL"/>
        </w:rPr>
        <w:t>fax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…………………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e-mail ……………</w:t>
      </w:r>
      <w:r>
        <w:rPr>
          <w:rFonts w:ascii="Calibri" w:eastAsiaTheme="minorEastAsia" w:hAnsi="Calibri" w:cs="Calibri"/>
          <w:spacing w:val="-1"/>
          <w:lang w:eastAsia="pl-PL"/>
        </w:rPr>
        <w:t>……………………………………………</w:t>
      </w:r>
      <w:proofErr w:type="gramStart"/>
      <w:r>
        <w:rPr>
          <w:rFonts w:ascii="Calibri" w:eastAsiaTheme="minorEastAsia" w:hAnsi="Calibri" w:cs="Calibri"/>
          <w:spacing w:val="-1"/>
          <w:lang w:eastAsia="pl-PL"/>
        </w:rPr>
        <w:t>……</w:t>
      </w:r>
      <w:r w:rsidR="00F75AB7">
        <w:rPr>
          <w:rFonts w:ascii="Calibri" w:eastAsiaTheme="minorEastAsia" w:hAnsi="Calibri" w:cs="Calibri"/>
          <w:spacing w:val="-1"/>
          <w:lang w:eastAsia="pl-PL"/>
        </w:rPr>
        <w:t>.</w:t>
      </w:r>
      <w:proofErr w:type="gramEnd"/>
      <w:r w:rsidR="00F75AB7">
        <w:rPr>
          <w:rFonts w:ascii="Calibri" w:eastAsiaTheme="minorEastAsia" w:hAnsi="Calibri" w:cs="Calibri"/>
          <w:spacing w:val="-1"/>
          <w:lang w:eastAsia="pl-PL"/>
        </w:rPr>
        <w:t>.</w:t>
      </w:r>
      <w:r>
        <w:rPr>
          <w:rFonts w:ascii="Calibri" w:eastAsiaTheme="minorEastAsia" w:hAnsi="Calibri" w:cs="Calibri"/>
          <w:spacing w:val="-1"/>
          <w:lang w:eastAsia="pl-PL"/>
        </w:rPr>
        <w:t>…</w:t>
      </w:r>
    </w:p>
    <w:p w14:paraId="7ADBA0DC" w14:textId="77777777" w:rsidR="00FE3C8C" w:rsidRDefault="00F10EF9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2"/>
          <w:lang w:eastAsia="pl-PL"/>
        </w:rPr>
      </w:pPr>
      <w:r>
        <w:rPr>
          <w:rFonts w:ascii="Calibri" w:eastAsiaTheme="minorEastAsia" w:hAnsi="Calibri" w:cs="Calibri"/>
          <w:spacing w:val="-2"/>
          <w:lang w:eastAsia="pl-PL"/>
        </w:rPr>
        <w:t xml:space="preserve">5.    </w:t>
      </w:r>
      <w:r w:rsidR="00FE3C8C" w:rsidRPr="00FE3C8C">
        <w:rPr>
          <w:rFonts w:ascii="Calibri" w:eastAsiaTheme="minorEastAsia" w:hAnsi="Calibri" w:cs="Calibri"/>
          <w:lang w:eastAsia="pl-PL"/>
        </w:rPr>
        <w:t>Forma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proofErr w:type="spellStart"/>
      <w:r w:rsidR="00FE3C8C" w:rsidRPr="00FE3C8C">
        <w:rPr>
          <w:rFonts w:ascii="Calibri" w:eastAsiaTheme="minorEastAsia" w:hAnsi="Calibri" w:cs="Calibri"/>
          <w:spacing w:val="-1"/>
          <w:lang w:eastAsia="pl-PL"/>
        </w:rPr>
        <w:t>organizacyjno</w:t>
      </w:r>
      <w:proofErr w:type="spellEnd"/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 –prawna</w:t>
      </w:r>
      <w:r w:rsidR="00FE3C8C" w:rsidRPr="00FE3C8C">
        <w:rPr>
          <w:rFonts w:ascii="Calibri" w:eastAsiaTheme="minorEastAsia" w:hAnsi="Calibri" w:cs="Calibri"/>
          <w:spacing w:val="47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……………………………………………………...</w:t>
      </w:r>
      <w:r w:rsidR="00FE3C8C">
        <w:rPr>
          <w:rFonts w:ascii="Calibri" w:eastAsiaTheme="minorEastAsia" w:hAnsi="Calibri" w:cs="Calibri"/>
          <w:spacing w:val="-1"/>
          <w:lang w:eastAsia="pl-PL"/>
        </w:rPr>
        <w:t>.......................</w:t>
      </w:r>
      <w:r>
        <w:rPr>
          <w:rFonts w:ascii="Calibri" w:eastAsiaTheme="minorEastAsia" w:hAnsi="Calibri" w:cs="Calibri"/>
          <w:spacing w:val="-1"/>
          <w:lang w:eastAsia="pl-PL"/>
        </w:rPr>
        <w:t>...............................</w:t>
      </w:r>
      <w:r w:rsidR="00F75AB7">
        <w:rPr>
          <w:rFonts w:ascii="Calibri" w:eastAsiaTheme="minorEastAsia" w:hAnsi="Calibri" w:cs="Calibri"/>
          <w:spacing w:val="-1"/>
          <w:lang w:eastAsia="pl-PL"/>
        </w:rPr>
        <w:t>...</w:t>
      </w:r>
      <w:r>
        <w:rPr>
          <w:rFonts w:ascii="Calibri" w:eastAsiaTheme="minorEastAsia" w:hAnsi="Calibri" w:cs="Calibri"/>
          <w:spacing w:val="-1"/>
          <w:lang w:eastAsia="pl-PL"/>
        </w:rPr>
        <w:t xml:space="preserve"> </w:t>
      </w:r>
    </w:p>
    <w:p w14:paraId="56B70AC9" w14:textId="77777777" w:rsidR="00FE3C8C" w:rsidRDefault="00F10EF9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2"/>
          <w:lang w:eastAsia="pl-PL"/>
        </w:rPr>
      </w:pPr>
      <w:r>
        <w:rPr>
          <w:rFonts w:ascii="Calibri" w:eastAsiaTheme="minorEastAsia" w:hAnsi="Calibri" w:cs="Calibri"/>
          <w:spacing w:val="-2"/>
          <w:lang w:eastAsia="pl-PL"/>
        </w:rPr>
        <w:t xml:space="preserve">6.    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Data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rozpoczęcia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działalności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gospodarczej</w:t>
      </w:r>
      <w:r>
        <w:rPr>
          <w:rFonts w:ascii="Calibri" w:eastAsiaTheme="minorEastAsia" w:hAnsi="Calibri" w:cs="Calibri"/>
          <w:spacing w:val="-1"/>
          <w:lang w:eastAsia="pl-PL"/>
        </w:rPr>
        <w:t xml:space="preserve"> ………………………………………………………………………………………</w:t>
      </w:r>
      <w:r w:rsidR="00F75AB7">
        <w:rPr>
          <w:rFonts w:ascii="Calibri" w:eastAsiaTheme="minorEastAsia" w:hAnsi="Calibri" w:cs="Calibri"/>
          <w:spacing w:val="-1"/>
          <w:lang w:eastAsia="pl-PL"/>
        </w:rPr>
        <w:t>…..</w:t>
      </w:r>
    </w:p>
    <w:p w14:paraId="4725AC64" w14:textId="77777777" w:rsidR="00FE3C8C" w:rsidRPr="00D83A31" w:rsidRDefault="00F10EF9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48"/>
          <w:lang w:eastAsia="pl-PL"/>
        </w:rPr>
      </w:pPr>
      <w:r>
        <w:rPr>
          <w:rFonts w:ascii="Calibri" w:eastAsiaTheme="minorEastAsia" w:hAnsi="Calibri" w:cs="Calibri"/>
          <w:spacing w:val="-2"/>
          <w:lang w:eastAsia="pl-PL"/>
        </w:rPr>
        <w:t xml:space="preserve">7.   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REGON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…………………………………………………….</w:t>
      </w:r>
      <w:r w:rsidR="00D83A31">
        <w:rPr>
          <w:rFonts w:ascii="Calibri" w:eastAsiaTheme="minorEastAsia" w:hAnsi="Calibri" w:cs="Calibri"/>
          <w:spacing w:val="48"/>
          <w:lang w:eastAsia="pl-PL"/>
        </w:rPr>
        <w:t xml:space="preserve"> </w:t>
      </w:r>
      <w:r>
        <w:rPr>
          <w:rFonts w:ascii="Calibri" w:eastAsiaTheme="minorEastAsia" w:hAnsi="Calibri" w:cs="Calibri"/>
          <w:spacing w:val="48"/>
          <w:lang w:eastAsia="pl-PL"/>
        </w:rPr>
        <w:t xml:space="preserve">8.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NIP …………………………</w:t>
      </w:r>
      <w:r w:rsidR="00D83A31">
        <w:rPr>
          <w:rFonts w:ascii="Calibri" w:eastAsiaTheme="minorEastAsia" w:hAnsi="Calibri" w:cs="Calibri"/>
          <w:spacing w:val="-1"/>
          <w:lang w:eastAsia="pl-PL"/>
        </w:rPr>
        <w:t>……………………………..</w:t>
      </w:r>
      <w:r w:rsidR="00F75AB7">
        <w:rPr>
          <w:rFonts w:ascii="Calibri" w:eastAsiaTheme="minorEastAsia" w:hAnsi="Calibri" w:cs="Calibri"/>
          <w:spacing w:val="-1"/>
          <w:lang w:eastAsia="pl-PL"/>
        </w:rPr>
        <w:t>……………..…….</w:t>
      </w:r>
    </w:p>
    <w:p w14:paraId="0B535D56" w14:textId="77777777" w:rsidR="00FE3C8C" w:rsidRDefault="00F10EF9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2"/>
          <w:lang w:eastAsia="pl-PL"/>
        </w:rPr>
      </w:pPr>
      <w:r>
        <w:rPr>
          <w:rFonts w:ascii="Calibri" w:eastAsiaTheme="minorEastAsia" w:hAnsi="Calibri" w:cs="Calibri"/>
          <w:spacing w:val="-2"/>
          <w:lang w:eastAsia="pl-PL"/>
        </w:rPr>
        <w:t xml:space="preserve">9.    </w:t>
      </w:r>
      <w:r w:rsidR="00FE3C8C" w:rsidRPr="00FE3C8C">
        <w:rPr>
          <w:rFonts w:ascii="Calibri" w:eastAsiaTheme="minorEastAsia" w:hAnsi="Calibri" w:cs="Calibri"/>
          <w:lang w:eastAsia="pl-PL"/>
        </w:rPr>
        <w:t>Kod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 klasyfikacji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prowadzonej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działalności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według PKD:</w:t>
      </w:r>
      <w:r w:rsidR="00FE3C8C" w:rsidRPr="00FE3C8C">
        <w:rPr>
          <w:rFonts w:ascii="Calibri" w:eastAsiaTheme="minorEastAsia" w:hAnsi="Calibri" w:cs="Calibri"/>
          <w:spacing w:val="48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>…………</w:t>
      </w:r>
      <w:r w:rsidR="00D83A31">
        <w:rPr>
          <w:rFonts w:ascii="Calibri" w:eastAsiaTheme="minorEastAsia" w:hAnsi="Calibri" w:cs="Calibri"/>
          <w:spacing w:val="-2"/>
          <w:lang w:eastAsia="pl-PL"/>
        </w:rPr>
        <w:t>……………………………………..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>…………</w:t>
      </w:r>
      <w:r w:rsidR="00F75AB7">
        <w:rPr>
          <w:rFonts w:ascii="Calibri" w:eastAsiaTheme="minorEastAsia" w:hAnsi="Calibri" w:cs="Calibri"/>
          <w:spacing w:val="-2"/>
          <w:lang w:eastAsia="pl-PL"/>
        </w:rPr>
        <w:t>…………….</w:t>
      </w:r>
    </w:p>
    <w:p w14:paraId="18305A07" w14:textId="77777777" w:rsidR="00FE3C8C" w:rsidRPr="00FE3C8C" w:rsidRDefault="00F10EF9" w:rsidP="00F75AB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rPr>
          <w:rFonts w:ascii="Calibri" w:eastAsiaTheme="minorEastAsia" w:hAnsi="Calibri" w:cs="Calibri"/>
          <w:spacing w:val="-2"/>
          <w:lang w:eastAsia="pl-PL"/>
        </w:rPr>
      </w:pPr>
      <w:r>
        <w:rPr>
          <w:rFonts w:ascii="Calibri" w:eastAsiaTheme="minorEastAsia" w:hAnsi="Calibri" w:cs="Calibri"/>
          <w:spacing w:val="-2"/>
          <w:lang w:eastAsia="pl-PL"/>
        </w:rPr>
        <w:t xml:space="preserve">10. 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Wielkość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przedsiębiorstwa (mikro,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małe,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średnie,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inne*</w:t>
      </w:r>
      <w:r w:rsidR="00524CB2">
        <w:rPr>
          <w:rFonts w:ascii="Calibri" w:eastAsiaTheme="minorEastAsia" w:hAnsi="Calibri" w:cs="Calibri"/>
          <w:spacing w:val="-1"/>
          <w:lang w:eastAsia="pl-PL"/>
        </w:rPr>
        <w:t>) …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</w:t>
      </w:r>
      <w:r w:rsidR="00524CB2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</w:t>
      </w:r>
    </w:p>
    <w:p w14:paraId="11FA7159" w14:textId="77777777" w:rsidR="00FE3C8C" w:rsidRPr="00FE3C8C" w:rsidRDefault="00FE3C8C" w:rsidP="00F75AB7">
      <w:pPr>
        <w:widowControl w:val="0"/>
        <w:tabs>
          <w:tab w:val="left" w:pos="7513"/>
          <w:tab w:val="left" w:pos="7655"/>
          <w:tab w:val="left" w:pos="7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5"/>
        <w:jc w:val="both"/>
        <w:rPr>
          <w:rFonts w:ascii="Calibri" w:eastAsiaTheme="minorEastAsia" w:hAnsi="Calibri" w:cs="Calibri"/>
          <w:spacing w:val="-1"/>
          <w:sz w:val="16"/>
          <w:szCs w:val="16"/>
          <w:lang w:eastAsia="pl-PL"/>
        </w:rPr>
      </w:pP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(*właściwe zakreślić/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proofErr w:type="gramStart"/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1)W</w:t>
      </w:r>
      <w:proofErr w:type="gramEnd"/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kategorii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MŚP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mikro przedsiębiorstwo definiuje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się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jako przedsiębiorstwo zatrudniające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mniej niż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10</w:t>
      </w:r>
      <w:r w:rsidR="00F75AB7">
        <w:rPr>
          <w:rFonts w:ascii="Calibri" w:eastAsiaTheme="minorEastAsia" w:hAnsi="Calibri" w:cs="Calibri"/>
          <w:spacing w:val="77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pracowników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i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którego roczny obrót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i/lub całkowity bilans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roczny nie przekracza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2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milionów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EUR.</w:t>
      </w:r>
    </w:p>
    <w:p w14:paraId="4FDB1CA7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514"/>
        <w:jc w:val="both"/>
        <w:rPr>
          <w:rFonts w:ascii="Calibri" w:eastAsiaTheme="minorEastAsia" w:hAnsi="Calibri" w:cs="Calibri"/>
          <w:spacing w:val="-1"/>
          <w:sz w:val="16"/>
          <w:szCs w:val="16"/>
          <w:lang w:eastAsia="pl-PL"/>
        </w:rPr>
      </w:pP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2)W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kategorii MŚP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przedsiębiorstwo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małe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definiuje się jako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zatrudniające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mniej niż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50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pracowników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i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którego roczny obrót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i/lub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>całkowity</w:t>
      </w:r>
      <w:r w:rsidRPr="00FE3C8C">
        <w:rPr>
          <w:rFonts w:ascii="Calibri" w:eastAsiaTheme="minorEastAsia" w:hAnsi="Calibri" w:cs="Calibri"/>
          <w:spacing w:val="6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bilans roczny nie</w:t>
      </w:r>
      <w:r w:rsidRPr="00FE3C8C">
        <w:rPr>
          <w:rFonts w:ascii="Calibri" w:eastAsiaTheme="minorEastAsia" w:hAnsi="Calibri" w:cs="Calibri"/>
          <w:spacing w:val="1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przekracza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10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milionów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EUR.</w:t>
      </w:r>
    </w:p>
    <w:p w14:paraId="23E70AC9" w14:textId="77777777" w:rsid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514"/>
        <w:jc w:val="both"/>
        <w:rPr>
          <w:rFonts w:ascii="Calibri" w:eastAsiaTheme="minorEastAsia" w:hAnsi="Calibri" w:cs="Calibri"/>
          <w:spacing w:val="-1"/>
          <w:sz w:val="16"/>
          <w:szCs w:val="16"/>
          <w:lang w:eastAsia="pl-PL"/>
        </w:rPr>
      </w:pP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3)W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kategorii MŚP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na średnie przedsiębiorstwa (MŚP) składają się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przedsiębiorstwa zatrudniające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mniej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niż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250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pracowników,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i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których</w:t>
      </w:r>
      <w:r w:rsidRPr="00FE3C8C">
        <w:rPr>
          <w:rFonts w:ascii="Calibri" w:eastAsiaTheme="minorEastAsia" w:hAnsi="Calibri" w:cs="Calibri"/>
          <w:spacing w:val="56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roczny obrót</w:t>
      </w:r>
      <w:r w:rsidRPr="00FE3C8C">
        <w:rPr>
          <w:rFonts w:ascii="Calibri" w:eastAsiaTheme="minorEastAsia" w:hAnsi="Calibri" w:cs="Calibri"/>
          <w:spacing w:val="-2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nie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przekraczają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50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milionów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EUR,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a/lub całkowity bilans roczny nie przekracza 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>43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milionów</w:t>
      </w:r>
      <w:r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EUR.)</w:t>
      </w:r>
    </w:p>
    <w:p w14:paraId="71958BDF" w14:textId="77777777" w:rsidR="00524CB2" w:rsidRPr="00FE3C8C" w:rsidRDefault="00524CB2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514"/>
        <w:jc w:val="both"/>
        <w:rPr>
          <w:rFonts w:ascii="Calibri" w:eastAsiaTheme="minorEastAsia" w:hAnsi="Calibri" w:cs="Calibri"/>
          <w:spacing w:val="-1"/>
          <w:sz w:val="16"/>
          <w:szCs w:val="16"/>
          <w:lang w:eastAsia="pl-PL"/>
        </w:rPr>
      </w:pPr>
    </w:p>
    <w:p w14:paraId="1123D576" w14:textId="77777777" w:rsidR="00FE3C8C" w:rsidRPr="00FE3C8C" w:rsidRDefault="00FE3C8C" w:rsidP="00FE3C8C">
      <w:pPr>
        <w:widowControl w:val="0"/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pacing w:val="-3"/>
          <w:lang w:eastAsia="pl-PL"/>
        </w:rPr>
      </w:pPr>
      <w:r w:rsidRPr="00FE3C8C">
        <w:rPr>
          <w:rFonts w:ascii="Calibri" w:eastAsiaTheme="minorEastAsia" w:hAnsi="Calibri" w:cs="Calibri"/>
          <w:spacing w:val="-2"/>
          <w:lang w:eastAsia="pl-PL"/>
        </w:rPr>
        <w:t>11.</w:t>
      </w:r>
      <w:r w:rsidR="00F10EF9">
        <w:rPr>
          <w:rFonts w:ascii="Calibri" w:eastAsiaTheme="minorEastAsia" w:hAnsi="Calibri" w:cs="Calibri"/>
          <w:spacing w:val="-2"/>
          <w:lang w:eastAsia="pl-PL"/>
        </w:rPr>
        <w:t xml:space="preserve">  </w:t>
      </w:r>
      <w:r w:rsidRPr="00FE3C8C">
        <w:rPr>
          <w:rFonts w:ascii="Calibri" w:eastAsiaTheme="minorEastAsia" w:hAnsi="Calibri" w:cs="Calibri"/>
          <w:spacing w:val="-2"/>
          <w:lang w:eastAsia="pl-PL"/>
        </w:rPr>
        <w:t>Forma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2"/>
          <w:lang w:eastAsia="pl-PL"/>
        </w:rPr>
        <w:t>opodatkowania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2"/>
          <w:lang w:eastAsia="pl-PL"/>
        </w:rPr>
        <w:t>……………</w:t>
      </w:r>
      <w:r w:rsidR="00F75AB7">
        <w:rPr>
          <w:rFonts w:ascii="Calibri" w:eastAsiaTheme="minorEastAsia" w:hAnsi="Calibri" w:cs="Calibri"/>
          <w:spacing w:val="-2"/>
          <w:lang w:eastAsia="pl-PL"/>
        </w:rPr>
        <w:t>………………………………….........................................</w:t>
      </w:r>
      <w:r w:rsidRPr="00FE3C8C">
        <w:rPr>
          <w:rFonts w:ascii="Calibri" w:eastAsiaTheme="minorEastAsia" w:hAnsi="Calibri" w:cs="Calibri"/>
          <w:spacing w:val="-2"/>
          <w:lang w:eastAsia="pl-PL"/>
        </w:rPr>
        <w:t>…………………………………….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</w:p>
    <w:p w14:paraId="26C0D5A1" w14:textId="77777777" w:rsidR="00FE3C8C" w:rsidRPr="00FE3C8C" w:rsidRDefault="00FE3C8C" w:rsidP="00FE3C8C">
      <w:pPr>
        <w:widowControl w:val="0"/>
        <w:tabs>
          <w:tab w:val="left" w:pos="818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pl-PL"/>
        </w:rPr>
      </w:pPr>
      <w:r w:rsidRPr="00FE3C8C">
        <w:rPr>
          <w:rFonts w:ascii="Calibri" w:eastAsiaTheme="minorEastAsia" w:hAnsi="Calibri" w:cs="Calibri"/>
          <w:spacing w:val="-3"/>
          <w:lang w:eastAsia="pl-PL"/>
        </w:rPr>
        <w:t>12.</w:t>
      </w:r>
      <w:r w:rsidR="00F10EF9">
        <w:rPr>
          <w:rFonts w:ascii="Calibri" w:eastAsiaTheme="minorEastAsia" w:hAnsi="Calibri" w:cs="Calibri"/>
          <w:spacing w:val="-3"/>
          <w:lang w:eastAsia="pl-PL"/>
        </w:rPr>
        <w:t xml:space="preserve">  </w:t>
      </w:r>
      <w:r w:rsidRPr="00FE3C8C">
        <w:rPr>
          <w:rFonts w:ascii="Calibri" w:eastAsiaTheme="minorEastAsia" w:hAnsi="Calibri" w:cs="Calibri"/>
          <w:lang w:eastAsia="pl-PL"/>
        </w:rPr>
        <w:t>Wysokość</w:t>
      </w:r>
      <w:r w:rsidRPr="00FE3C8C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lang w:eastAsia="pl-PL"/>
        </w:rPr>
        <w:t>opodatkowania</w:t>
      </w:r>
      <w:r w:rsidRPr="00FE3C8C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2"/>
          <w:lang w:eastAsia="pl-PL"/>
        </w:rPr>
        <w:t>…</w:t>
      </w:r>
      <w:r w:rsidR="00F75AB7">
        <w:rPr>
          <w:rFonts w:ascii="Calibri" w:eastAsiaTheme="minorEastAsia" w:hAnsi="Calibri" w:cs="Calibri"/>
          <w:spacing w:val="-2"/>
          <w:lang w:eastAsia="pl-PL"/>
        </w:rPr>
        <w:t>………………………………………………………………………………………………..</w:t>
      </w:r>
      <w:r w:rsidRPr="00FE3C8C">
        <w:rPr>
          <w:rFonts w:ascii="Calibri" w:eastAsiaTheme="minorEastAsia" w:hAnsi="Calibri" w:cs="Calibri"/>
          <w:spacing w:val="-2"/>
          <w:lang w:eastAsia="pl-PL"/>
        </w:rPr>
        <w:t>……………..%</w:t>
      </w:r>
    </w:p>
    <w:p w14:paraId="4ED03916" w14:textId="77777777" w:rsidR="00003568" w:rsidRDefault="00FE3C8C" w:rsidP="00524CB2">
      <w:pPr>
        <w:widowControl w:val="0"/>
        <w:tabs>
          <w:tab w:val="left" w:pos="818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>13.</w:t>
      </w:r>
      <w:r w:rsidR="00F10EF9">
        <w:rPr>
          <w:rFonts w:ascii="Calibri" w:eastAsiaTheme="minorEastAsia" w:hAnsi="Calibri" w:cs="Calibri"/>
          <w:lang w:eastAsia="pl-PL"/>
        </w:rPr>
        <w:t xml:space="preserve">  </w:t>
      </w:r>
      <w:r w:rsidRPr="00FE3C8C">
        <w:rPr>
          <w:rFonts w:ascii="Calibri" w:eastAsiaTheme="minorEastAsia" w:hAnsi="Calibri" w:cs="Calibri"/>
          <w:spacing w:val="-1"/>
          <w:lang w:eastAsia="pl-PL"/>
        </w:rPr>
        <w:t>Wysokość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stopy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procentowej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składek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na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ubezpieczenie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wypadkowe: ………</w:t>
      </w:r>
      <w:r w:rsidR="00F75AB7">
        <w:rPr>
          <w:rFonts w:ascii="Calibri" w:eastAsiaTheme="minorEastAsia" w:hAnsi="Calibri" w:cs="Calibri"/>
          <w:spacing w:val="-1"/>
          <w:lang w:eastAsia="pl-PL"/>
        </w:rPr>
        <w:t>…………………………………..</w:t>
      </w:r>
      <w:r w:rsidR="00524CB2">
        <w:rPr>
          <w:rFonts w:ascii="Calibri" w:eastAsiaTheme="minorEastAsia" w:hAnsi="Calibri" w:cs="Calibri"/>
          <w:spacing w:val="-1"/>
          <w:lang w:eastAsia="pl-PL"/>
        </w:rPr>
        <w:t>……..</w:t>
      </w:r>
    </w:p>
    <w:p w14:paraId="3E3A701D" w14:textId="77777777" w:rsidR="00310574" w:rsidRDefault="00FE3C8C" w:rsidP="00E46083">
      <w:pPr>
        <w:spacing w:line="360" w:lineRule="auto"/>
        <w:jc w:val="both"/>
        <w:rPr>
          <w:rFonts w:ascii="Calibri" w:eastAsiaTheme="minorEastAsia" w:hAnsi="Calibri" w:cs="Calibri"/>
          <w:spacing w:val="-2"/>
          <w:lang w:eastAsia="pl-PL"/>
        </w:rPr>
      </w:pPr>
      <w:r w:rsidRPr="00FE3C8C">
        <w:rPr>
          <w:rFonts w:ascii="Calibri" w:eastAsiaTheme="minorEastAsia" w:hAnsi="Calibri" w:cs="Calibri"/>
          <w:lang w:eastAsia="pl-PL"/>
        </w:rPr>
        <w:t>14.</w:t>
      </w:r>
      <w:r w:rsidR="00F10EF9">
        <w:rPr>
          <w:rFonts w:ascii="Calibri" w:eastAsiaTheme="minorEastAsia" w:hAnsi="Calibri" w:cs="Calibri"/>
          <w:lang w:eastAsia="pl-PL"/>
        </w:rPr>
        <w:t xml:space="preserve"> </w:t>
      </w:r>
      <w:r w:rsidR="00524CB2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Numer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rachunku </w:t>
      </w:r>
      <w:r w:rsidRPr="00FE3C8C">
        <w:rPr>
          <w:rFonts w:ascii="Calibri" w:eastAsiaTheme="minorEastAsia" w:hAnsi="Calibri" w:cs="Calibri"/>
          <w:spacing w:val="-2"/>
          <w:lang w:eastAsia="pl-PL"/>
        </w:rPr>
        <w:t>bankowego</w:t>
      </w:r>
      <w:r w:rsidR="00E46083">
        <w:rPr>
          <w:rFonts w:ascii="Calibri" w:eastAsiaTheme="minorEastAsia" w:hAnsi="Calibri" w:cs="Calibri"/>
          <w:spacing w:val="-2"/>
          <w:lang w:eastAsia="pl-PL"/>
        </w:rPr>
        <w:t>:</w:t>
      </w:r>
    </w:p>
    <w:p w14:paraId="76D23DCA" w14:textId="1278C56C" w:rsidR="00FE3C8C" w:rsidRPr="00310574" w:rsidRDefault="00FE3C8C" w:rsidP="00E46083">
      <w:pPr>
        <w:spacing w:line="360" w:lineRule="auto"/>
        <w:jc w:val="both"/>
        <w:rPr>
          <w:rFonts w:ascii="Calibri" w:eastAsiaTheme="minorEastAsia" w:hAnsi="Calibri" w:cs="Calibri"/>
          <w:spacing w:val="-2"/>
          <w:lang w:eastAsia="pl-PL"/>
        </w:rPr>
      </w:pP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E46083" w:rsidRPr="00B84D4D">
        <w:rPr>
          <w:rFonts w:ascii="Calibri" w:hAnsi="Calibri" w:cs="Calibri"/>
        </w:rPr>
        <w:t>__ __-__ __ __ __-__ __ __ __-__ __ __ __- __ __ __ __-__ __ __ __-__ __ __ __</w:t>
      </w:r>
    </w:p>
    <w:p w14:paraId="006AA46D" w14:textId="77777777" w:rsidR="00310574" w:rsidRDefault="00310574" w:rsidP="00E46083">
      <w:pPr>
        <w:widowControl w:val="0"/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47"/>
        <w:jc w:val="both"/>
        <w:rPr>
          <w:rFonts w:ascii="Calibri" w:eastAsiaTheme="minorEastAsia" w:hAnsi="Calibri" w:cs="Calibri"/>
          <w:spacing w:val="-1"/>
          <w:lang w:eastAsia="pl-PL"/>
        </w:rPr>
      </w:pPr>
    </w:p>
    <w:p w14:paraId="7A997793" w14:textId="0EBCEA06" w:rsidR="00FE3C8C" w:rsidRPr="00FE3C8C" w:rsidRDefault="00FE3C8C" w:rsidP="00E46083">
      <w:pPr>
        <w:widowControl w:val="0"/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47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lastRenderedPageBreak/>
        <w:t>15.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Dane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osób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reprezentujących Wnioskodawcę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uprawnionych do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podpisania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umowy </w:t>
      </w:r>
      <w:r w:rsidR="00E46083">
        <w:rPr>
          <w:rFonts w:ascii="Calibri" w:eastAsiaTheme="minorEastAsia" w:hAnsi="Calibri" w:cs="Calibri"/>
          <w:spacing w:val="-1"/>
          <w:lang w:eastAsia="pl-PL"/>
        </w:rPr>
        <w:br/>
      </w:r>
      <w:r w:rsidRPr="00FE3C8C">
        <w:rPr>
          <w:rFonts w:ascii="Calibri" w:eastAsiaTheme="minorEastAsia" w:hAnsi="Calibri" w:cs="Calibri"/>
          <w:lang w:eastAsia="pl-PL"/>
        </w:rPr>
        <w:t>o</w:t>
      </w:r>
      <w:r w:rsidRPr="00FE3C8C">
        <w:rPr>
          <w:rFonts w:ascii="Calibri" w:eastAsiaTheme="minorEastAsia" w:hAnsi="Calibri" w:cs="Calibri"/>
          <w:spacing w:val="3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organizację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prac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interwencyjnych: </w:t>
      </w:r>
      <w:proofErr w:type="gramStart"/>
      <w:r w:rsidRPr="00FE3C8C">
        <w:rPr>
          <w:rFonts w:ascii="Calibri" w:eastAsiaTheme="minorEastAsia" w:hAnsi="Calibri" w:cs="Calibri"/>
          <w:lang w:eastAsia="pl-PL"/>
        </w:rPr>
        <w:t>(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lang w:eastAsia="pl-PL"/>
        </w:rPr>
        <w:t>w</w:t>
      </w:r>
      <w:proofErr w:type="gramEnd"/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przypadku pełnomocnictwa).</w:t>
      </w:r>
    </w:p>
    <w:p w14:paraId="6C8D32B8" w14:textId="77777777" w:rsidR="00FE3C8C" w:rsidRPr="00FE3C8C" w:rsidRDefault="00FE3C8C" w:rsidP="009A51C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69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…………………………………………………………………………………………………………………………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…………………………</w:t>
      </w:r>
      <w:r w:rsidRPr="00FE3C8C">
        <w:rPr>
          <w:rFonts w:ascii="Calibri" w:eastAsiaTheme="minorEastAsia" w:hAnsi="Calibri" w:cs="Calibri"/>
          <w:spacing w:val="-1"/>
          <w:lang w:eastAsia="pl-PL"/>
        </w:rPr>
        <w:t>………………</w:t>
      </w:r>
    </w:p>
    <w:p w14:paraId="7FDFA178" w14:textId="77777777" w:rsidR="00524CB2" w:rsidRDefault="00FE3C8C" w:rsidP="00524CB2">
      <w:pPr>
        <w:widowControl w:val="0"/>
        <w:tabs>
          <w:tab w:val="left" w:pos="825"/>
          <w:tab w:val="left" w:pos="79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16. </w:t>
      </w:r>
      <w:r w:rsidR="00524CB2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Liczba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pracowników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zatrudnionych </w:t>
      </w:r>
      <w:r w:rsidRPr="00FE3C8C">
        <w:rPr>
          <w:rFonts w:ascii="Calibri" w:eastAsiaTheme="minorEastAsia" w:hAnsi="Calibri" w:cs="Calibri"/>
          <w:lang w:eastAsia="pl-PL"/>
        </w:rPr>
        <w:t>u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Wnioskodawcy</w:t>
      </w:r>
      <w:r w:rsidRPr="00FE3C8C">
        <w:rPr>
          <w:rFonts w:ascii="Calibri" w:eastAsiaTheme="minorEastAsia" w:hAnsi="Calibri" w:cs="Calibri"/>
          <w:spacing w:val="4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(umowy </w:t>
      </w:r>
      <w:r w:rsidRPr="00FE3C8C">
        <w:rPr>
          <w:rFonts w:ascii="Calibri" w:eastAsiaTheme="minorEastAsia" w:hAnsi="Calibri" w:cs="Calibri"/>
          <w:lang w:eastAsia="pl-PL"/>
        </w:rPr>
        <w:t>o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pracę,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2"/>
          <w:lang w:eastAsia="pl-PL"/>
        </w:rPr>
        <w:t>umowy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cywilno-prawne)</w:t>
      </w:r>
      <w:r w:rsidR="009A51C6">
        <w:rPr>
          <w:rFonts w:ascii="Calibri" w:eastAsiaTheme="minorEastAsia" w:hAnsi="Calibri" w:cs="Calibri"/>
          <w:spacing w:val="-1"/>
          <w:lang w:eastAsia="pl-PL"/>
        </w:rPr>
        <w:t xml:space="preserve"> 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…..</w:t>
      </w:r>
      <w:r w:rsidR="009A51C6">
        <w:rPr>
          <w:rFonts w:ascii="Calibri" w:eastAsiaTheme="minorEastAsia" w:hAnsi="Calibri" w:cs="Calibri"/>
          <w:spacing w:val="-1"/>
          <w:lang w:eastAsia="pl-PL"/>
        </w:rPr>
        <w:t>…</w:t>
      </w:r>
      <w:r w:rsidRPr="00FE3C8C">
        <w:rPr>
          <w:rFonts w:ascii="Calibri" w:eastAsiaTheme="minorEastAsia" w:hAnsi="Calibri" w:cs="Calibri"/>
          <w:spacing w:val="-1"/>
          <w:lang w:eastAsia="pl-PL"/>
        </w:rPr>
        <w:t>…</w:t>
      </w:r>
    </w:p>
    <w:p w14:paraId="414276B3" w14:textId="77777777" w:rsidR="00FE3C8C" w:rsidRPr="009A51C6" w:rsidRDefault="00524CB2" w:rsidP="00524CB2">
      <w:pPr>
        <w:widowControl w:val="0"/>
        <w:tabs>
          <w:tab w:val="left" w:pos="79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17.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Liczba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pracowników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w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przeliczeniu na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pełny wymiar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czasu pracy,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w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dniu złożenia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wniosku</w:t>
      </w:r>
      <w:r w:rsidR="00FE3C8C" w:rsidRPr="00FE3C8C">
        <w:rPr>
          <w:rFonts w:ascii="Calibri" w:eastAsiaTheme="minorEastAsia" w:hAnsi="Calibri" w:cs="Calibri"/>
          <w:spacing w:val="55"/>
          <w:lang w:eastAsia="pl-PL"/>
        </w:rPr>
        <w:t xml:space="preserve"> </w:t>
      </w:r>
      <w:r w:rsidR="00FE3C8C">
        <w:rPr>
          <w:rFonts w:ascii="Calibri" w:eastAsiaTheme="minorEastAsia" w:hAnsi="Calibri" w:cs="Calibri"/>
          <w:spacing w:val="55"/>
          <w:lang w:eastAsia="pl-PL"/>
        </w:rPr>
        <w:br/>
      </w:r>
      <w:r w:rsidR="00FE3C8C" w:rsidRPr="00FE3C8C">
        <w:rPr>
          <w:rFonts w:ascii="Calibri" w:eastAsiaTheme="minorEastAsia" w:hAnsi="Calibri" w:cs="Calibri"/>
          <w:lang w:eastAsia="pl-PL"/>
        </w:rPr>
        <w:t>(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tylko umowy </w:t>
      </w:r>
      <w:r w:rsidR="00FE3C8C" w:rsidRPr="00FE3C8C">
        <w:rPr>
          <w:rFonts w:ascii="Calibri" w:eastAsiaTheme="minorEastAsia" w:hAnsi="Calibri" w:cs="Calibri"/>
          <w:lang w:eastAsia="pl-PL"/>
        </w:rPr>
        <w:t>o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pracę)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………………………………………………………….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………………………………………</w:t>
      </w:r>
    </w:p>
    <w:p w14:paraId="2DD07F7B" w14:textId="77777777" w:rsidR="00FE3C8C" w:rsidRPr="00FE3C8C" w:rsidRDefault="00FE3C8C" w:rsidP="009A51C6">
      <w:pPr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>18.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524CB2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Informacja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lang w:eastAsia="pl-PL"/>
        </w:rPr>
        <w:t>o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 xml:space="preserve">zatrudnieniu </w:t>
      </w:r>
      <w:r w:rsidRPr="00FE3C8C">
        <w:rPr>
          <w:rFonts w:ascii="Calibri" w:eastAsiaTheme="minorEastAsia" w:hAnsi="Calibri" w:cs="Calibri"/>
          <w:lang w:eastAsia="pl-PL"/>
        </w:rPr>
        <w:t>w</w:t>
      </w:r>
      <w:r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okresie</w:t>
      </w:r>
      <w:r w:rsidRPr="00FE3C8C">
        <w:rPr>
          <w:rFonts w:ascii="Calibri" w:eastAsiaTheme="minorEastAsia" w:hAnsi="Calibri" w:cs="Calibri"/>
          <w:spacing w:val="4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6-cu</w:t>
      </w:r>
      <w:r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miesięcy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bezpośrednio poprzedzających złożenie</w:t>
      </w:r>
      <w:r w:rsidRPr="00FE3C8C">
        <w:rPr>
          <w:rFonts w:ascii="Calibri" w:eastAsiaTheme="minorEastAsia" w:hAnsi="Calibri" w:cs="Calibri"/>
          <w:spacing w:val="4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wniosku</w:t>
      </w:r>
    </w:p>
    <w:p w14:paraId="32B74BFB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sz w:val="16"/>
          <w:szCs w:val="16"/>
          <w:lang w:eastAsia="pl-PL"/>
        </w:rPr>
      </w:pPr>
    </w:p>
    <w:tbl>
      <w:tblPr>
        <w:tblW w:w="8951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1265"/>
        <w:gridCol w:w="1265"/>
        <w:gridCol w:w="1265"/>
        <w:gridCol w:w="1265"/>
        <w:gridCol w:w="1264"/>
        <w:gridCol w:w="897"/>
      </w:tblGrid>
      <w:tr w:rsidR="00FE3C8C" w:rsidRPr="00FE3C8C" w14:paraId="20EE8AD0" w14:textId="77777777" w:rsidTr="00D83A31">
        <w:trPr>
          <w:trHeight w:hRule="exact" w:val="27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9BCC" w14:textId="77777777" w:rsidR="00FE3C8C" w:rsidRPr="00FE3C8C" w:rsidRDefault="00FE3C8C" w:rsidP="00FE3C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46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E3C8C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C31E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1FDB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D2C0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E073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74E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F8C5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3C8C" w:rsidRPr="00FE3C8C" w14:paraId="2088F1D7" w14:textId="77777777" w:rsidTr="00D83A31">
        <w:trPr>
          <w:trHeight w:hRule="exact" w:val="52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0F4" w14:textId="77777777" w:rsidR="00FE3C8C" w:rsidRPr="00FE3C8C" w:rsidRDefault="00FE3C8C" w:rsidP="00FE3C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E3C8C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pl-PL"/>
              </w:rPr>
              <w:t>stan</w:t>
            </w:r>
            <w:r w:rsidRPr="00FE3C8C">
              <w:rPr>
                <w:rFonts w:ascii="Calibri" w:eastAsiaTheme="minorEastAsia" w:hAnsi="Calibri" w:cs="Calibri"/>
                <w:b/>
                <w:bCs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E3C8C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zatrudnienia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3736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525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8741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70ED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034D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5439" w14:textId="77777777" w:rsidR="00FE3C8C" w:rsidRPr="00FE3C8C" w:rsidRDefault="00FE3C8C" w:rsidP="00FE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B2901C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1D4F5532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9"/>
          <w:szCs w:val="19"/>
          <w:lang w:eastAsia="pl-PL"/>
        </w:rPr>
      </w:pPr>
    </w:p>
    <w:p w14:paraId="07841C89" w14:textId="77777777" w:rsidR="008F1B62" w:rsidRDefault="00FE3C8C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b/>
          <w:bCs/>
          <w:spacing w:val="-1"/>
          <w:lang w:eastAsia="pl-PL"/>
        </w:rPr>
      </w:pPr>
      <w:r>
        <w:rPr>
          <w:rFonts w:ascii="Calibri" w:eastAsiaTheme="minorEastAsia" w:hAnsi="Calibri" w:cs="Calibri"/>
          <w:b/>
          <w:bCs/>
          <w:spacing w:val="-1"/>
          <w:lang w:eastAsia="pl-PL"/>
        </w:rPr>
        <w:t>II</w:t>
      </w:r>
      <w:r w:rsidR="006A4BFC">
        <w:rPr>
          <w:rFonts w:ascii="Calibri" w:eastAsiaTheme="minorEastAsia" w:hAnsi="Calibri" w:cs="Calibri"/>
          <w:b/>
          <w:bCs/>
          <w:spacing w:val="-1"/>
          <w:lang w:eastAsia="pl-PL"/>
        </w:rPr>
        <w:t>.</w:t>
      </w:r>
      <w:r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spacing w:val="-1"/>
          <w:lang w:eastAsia="pl-PL"/>
        </w:rPr>
        <w:t>INFORMACJA</w:t>
      </w:r>
      <w:r w:rsidRPr="00FE3C8C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lang w:eastAsia="pl-PL"/>
        </w:rPr>
        <w:t xml:space="preserve">O </w:t>
      </w:r>
      <w:r w:rsidRPr="00FE3C8C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PLANOWANYCH </w:t>
      </w:r>
      <w:r w:rsidRPr="00FE3C8C">
        <w:rPr>
          <w:rFonts w:ascii="Calibri" w:eastAsiaTheme="minorEastAsia" w:hAnsi="Calibri" w:cs="Calibri"/>
          <w:b/>
          <w:bCs/>
          <w:spacing w:val="-1"/>
          <w:lang w:eastAsia="pl-PL"/>
        </w:rPr>
        <w:t>PRACACH</w:t>
      </w:r>
      <w:r w:rsidRPr="00FE3C8C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b/>
          <w:bCs/>
          <w:spacing w:val="-1"/>
          <w:lang w:eastAsia="pl-PL"/>
        </w:rPr>
        <w:t>INTERWENCYJNYCH</w:t>
      </w:r>
    </w:p>
    <w:p w14:paraId="72475E2D" w14:textId="77777777" w:rsidR="00B01996" w:rsidRPr="008F1B62" w:rsidRDefault="00B01996" w:rsidP="008F1B62">
      <w:pPr>
        <w:pStyle w:val="Akapitzlist"/>
        <w:widowControl w:val="0"/>
        <w:tabs>
          <w:tab w:val="left" w:pos="284"/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b/>
          <w:bCs/>
          <w:spacing w:val="-1"/>
          <w:lang w:eastAsia="pl-PL"/>
        </w:rPr>
      </w:pPr>
      <w:r w:rsidRPr="008F1B62">
        <w:rPr>
          <w:rFonts w:ascii="Calibri" w:eastAsiaTheme="minorEastAsia" w:hAnsi="Calibri" w:cs="Calibri"/>
          <w:bCs/>
          <w:spacing w:val="-1"/>
          <w:lang w:eastAsia="pl-PL"/>
        </w:rPr>
        <w:t>1</w:t>
      </w:r>
      <w:r w:rsidRPr="008F1B62">
        <w:rPr>
          <w:rFonts w:ascii="Calibri" w:eastAsiaTheme="minorEastAsia" w:hAnsi="Calibri" w:cs="Calibri"/>
          <w:b/>
          <w:bCs/>
          <w:spacing w:val="-1"/>
          <w:lang w:eastAsia="pl-PL"/>
        </w:rPr>
        <w:t>.</w:t>
      </w:r>
      <w:r w:rsidR="00F10EF9" w:rsidRPr="008F1B62"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</w:t>
      </w:r>
      <w:r w:rsidR="00524CB2"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</w:t>
      </w:r>
      <w:r w:rsidR="00FE3C8C" w:rsidRPr="008F1B62">
        <w:rPr>
          <w:rFonts w:ascii="Calibri" w:eastAsiaTheme="minorEastAsia" w:hAnsi="Calibri" w:cs="Calibri"/>
          <w:spacing w:val="-1"/>
          <w:lang w:eastAsia="pl-PL"/>
        </w:rPr>
        <w:t>Liczba</w:t>
      </w:r>
      <w:r w:rsidR="00FE3C8C" w:rsidRPr="008F1B62">
        <w:rPr>
          <w:rFonts w:ascii="Calibri" w:eastAsiaTheme="minorEastAsia" w:hAnsi="Calibri" w:cs="Calibri"/>
          <w:lang w:eastAsia="pl-PL"/>
        </w:rPr>
        <w:t xml:space="preserve"> </w:t>
      </w:r>
      <w:r w:rsidR="00FE3C8C" w:rsidRPr="008F1B62">
        <w:rPr>
          <w:rFonts w:ascii="Calibri" w:eastAsiaTheme="minorEastAsia" w:hAnsi="Calibri" w:cs="Calibri"/>
          <w:spacing w:val="-1"/>
          <w:lang w:eastAsia="pl-PL"/>
        </w:rPr>
        <w:t>osób bezrobotnych</w:t>
      </w:r>
      <w:r w:rsidR="00FE3C8C" w:rsidRPr="008F1B62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8F1B62">
        <w:rPr>
          <w:rFonts w:ascii="Calibri" w:eastAsiaTheme="minorEastAsia" w:hAnsi="Calibri" w:cs="Calibri"/>
          <w:spacing w:val="-1"/>
          <w:lang w:eastAsia="pl-PL"/>
        </w:rPr>
        <w:t>proponowana</w:t>
      </w:r>
      <w:r w:rsidR="00FE3C8C" w:rsidRPr="008F1B62">
        <w:rPr>
          <w:rFonts w:ascii="Calibri" w:eastAsiaTheme="minorEastAsia" w:hAnsi="Calibri" w:cs="Calibri"/>
          <w:lang w:eastAsia="pl-PL"/>
        </w:rPr>
        <w:t xml:space="preserve"> </w:t>
      </w:r>
      <w:r w:rsidR="00FE3C8C" w:rsidRPr="008F1B62">
        <w:rPr>
          <w:rFonts w:ascii="Calibri" w:eastAsiaTheme="minorEastAsia" w:hAnsi="Calibri" w:cs="Calibri"/>
          <w:spacing w:val="-2"/>
          <w:lang w:eastAsia="pl-PL"/>
        </w:rPr>
        <w:t>do</w:t>
      </w:r>
      <w:r w:rsidR="00524CB2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8F1B62">
        <w:rPr>
          <w:rFonts w:ascii="Calibri" w:eastAsiaTheme="minorEastAsia" w:hAnsi="Calibri" w:cs="Calibri"/>
          <w:spacing w:val="-1"/>
          <w:lang w:eastAsia="pl-PL"/>
        </w:rPr>
        <w:t>zatrudnienia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="00FE3C8C" w:rsidRPr="008F1B62">
        <w:rPr>
          <w:rFonts w:ascii="Calibri" w:eastAsiaTheme="minorEastAsia" w:hAnsi="Calibri" w:cs="Calibri"/>
          <w:lang w:eastAsia="pl-PL"/>
        </w:rPr>
        <w:t>………</w:t>
      </w:r>
      <w:r w:rsidR="00DC0B74" w:rsidRPr="008F1B62">
        <w:rPr>
          <w:rFonts w:ascii="Calibri" w:eastAsiaTheme="minorEastAsia" w:hAnsi="Calibri" w:cs="Calibri"/>
          <w:lang w:eastAsia="pl-PL"/>
        </w:rPr>
        <w:t>………………………………………</w:t>
      </w:r>
      <w:r w:rsidR="008F1B62">
        <w:rPr>
          <w:rFonts w:ascii="Calibri" w:eastAsiaTheme="minorEastAsia" w:hAnsi="Calibri" w:cs="Calibri"/>
          <w:lang w:eastAsia="pl-PL"/>
        </w:rPr>
        <w:t>….</w:t>
      </w:r>
      <w:r w:rsidR="00DC0B74" w:rsidRPr="008F1B62">
        <w:rPr>
          <w:rFonts w:ascii="Calibri" w:eastAsiaTheme="minorEastAsia" w:hAnsi="Calibri" w:cs="Calibri"/>
          <w:lang w:eastAsia="pl-PL"/>
        </w:rPr>
        <w:t>……………</w:t>
      </w:r>
      <w:r w:rsidR="00524CB2">
        <w:rPr>
          <w:rFonts w:ascii="Calibri" w:eastAsiaTheme="minorEastAsia" w:hAnsi="Calibri" w:cs="Calibri"/>
          <w:lang w:eastAsia="pl-PL"/>
        </w:rPr>
        <w:t>…….</w:t>
      </w:r>
    </w:p>
    <w:p w14:paraId="36F4DD35" w14:textId="77777777" w:rsidR="008F1B62" w:rsidRDefault="00B01996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lang w:eastAsia="pl-PL"/>
        </w:rPr>
        <w:t>2.</w:t>
      </w:r>
      <w:r w:rsidR="00F10EF9">
        <w:rPr>
          <w:rFonts w:ascii="Calibri" w:eastAsiaTheme="minorEastAsia" w:hAnsi="Calibri" w:cs="Calibri"/>
          <w:lang w:eastAsia="pl-PL"/>
        </w:rPr>
        <w:t xml:space="preserve"> </w:t>
      </w:r>
      <w:r w:rsidR="00524CB2">
        <w:rPr>
          <w:rFonts w:ascii="Calibri" w:eastAsiaTheme="minorEastAsia" w:hAnsi="Calibri" w:cs="Calibri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Proponowany okres</w:t>
      </w:r>
      <w:r w:rsidR="00FE3C8C" w:rsidRPr="00B01996">
        <w:rPr>
          <w:rFonts w:ascii="Calibri" w:eastAsiaTheme="minorEastAsia" w:hAnsi="Calibri" w:cs="Calibri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zatrudnienia</w:t>
      </w:r>
    </w:p>
    <w:p w14:paraId="6AD713A4" w14:textId="77777777" w:rsidR="008F1B62" w:rsidRDefault="00FE3C8C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 w:rsidRPr="00B01996">
        <w:rPr>
          <w:rFonts w:ascii="Calibri" w:eastAsiaTheme="minorEastAsia" w:hAnsi="Calibri" w:cs="Calibri"/>
          <w:lang w:eastAsia="pl-PL"/>
        </w:rPr>
        <w:t>od</w:t>
      </w:r>
      <w:r w:rsidRPr="00B01996">
        <w:rPr>
          <w:rFonts w:ascii="Calibri" w:eastAsiaTheme="minorEastAsia" w:hAnsi="Calibri" w:cs="Calibri"/>
          <w:spacing w:val="-1"/>
          <w:lang w:eastAsia="pl-PL"/>
        </w:rPr>
        <w:t xml:space="preserve"> ……</w:t>
      </w:r>
      <w:r w:rsidR="001B716B">
        <w:rPr>
          <w:rFonts w:ascii="Calibri" w:eastAsiaTheme="minorEastAsia" w:hAnsi="Calibri" w:cs="Calibri"/>
          <w:spacing w:val="-1"/>
          <w:lang w:eastAsia="pl-PL"/>
        </w:rPr>
        <w:t>………</w:t>
      </w:r>
      <w:proofErr w:type="gramStart"/>
      <w:r w:rsidR="001B716B">
        <w:rPr>
          <w:rFonts w:ascii="Calibri" w:eastAsiaTheme="minorEastAsia" w:hAnsi="Calibri" w:cs="Calibri"/>
          <w:spacing w:val="-1"/>
          <w:lang w:eastAsia="pl-PL"/>
        </w:rPr>
        <w:t>…….</w:t>
      </w:r>
      <w:proofErr w:type="gramEnd"/>
      <w:r w:rsidR="001B716B">
        <w:rPr>
          <w:rFonts w:ascii="Calibri" w:eastAsiaTheme="minorEastAsia" w:hAnsi="Calibri" w:cs="Calibri"/>
          <w:spacing w:val="-1"/>
          <w:lang w:eastAsia="pl-PL"/>
        </w:rPr>
        <w:t>.</w:t>
      </w:r>
      <w:r w:rsidRPr="00B01996">
        <w:rPr>
          <w:rFonts w:ascii="Calibri" w:eastAsiaTheme="minorEastAsia" w:hAnsi="Calibri" w:cs="Calibri"/>
          <w:spacing w:val="-1"/>
          <w:lang w:eastAsia="pl-PL"/>
        </w:rPr>
        <w:t>…….</w:t>
      </w:r>
      <w:r w:rsidRPr="00B01996">
        <w:rPr>
          <w:rFonts w:ascii="Calibri" w:eastAsiaTheme="minorEastAsia" w:hAnsi="Calibri" w:cs="Calibri"/>
          <w:lang w:eastAsia="pl-PL"/>
        </w:rPr>
        <w:t xml:space="preserve">  </w:t>
      </w:r>
      <w:r w:rsidRPr="00B01996">
        <w:rPr>
          <w:rFonts w:ascii="Calibri" w:eastAsiaTheme="minorEastAsia" w:hAnsi="Calibri" w:cs="Calibri"/>
          <w:spacing w:val="-1"/>
          <w:lang w:eastAsia="pl-PL"/>
        </w:rPr>
        <w:t>do ………</w:t>
      </w:r>
      <w:r w:rsidR="001B716B">
        <w:rPr>
          <w:rFonts w:ascii="Calibri" w:eastAsiaTheme="minorEastAsia" w:hAnsi="Calibri" w:cs="Calibri"/>
          <w:spacing w:val="-1"/>
          <w:lang w:eastAsia="pl-PL"/>
        </w:rPr>
        <w:t>………</w:t>
      </w:r>
      <w:r w:rsidRPr="00B01996">
        <w:rPr>
          <w:rFonts w:ascii="Calibri" w:eastAsiaTheme="minorEastAsia" w:hAnsi="Calibri" w:cs="Calibri"/>
          <w:spacing w:val="-1"/>
          <w:lang w:eastAsia="pl-PL"/>
        </w:rPr>
        <w:t>………….</w:t>
      </w:r>
      <w:r w:rsidRPr="00B01996">
        <w:rPr>
          <w:rFonts w:ascii="Calibri" w:eastAsiaTheme="minorEastAsia" w:hAnsi="Calibri" w:cs="Calibri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48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lang w:eastAsia="pl-PL"/>
        </w:rPr>
        <w:t>tj.</w:t>
      </w:r>
      <w:r w:rsidRPr="00B01996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lang w:eastAsia="pl-PL"/>
        </w:rPr>
        <w:t>………………….</w:t>
      </w:r>
      <w:r w:rsidRPr="00B01996">
        <w:rPr>
          <w:rFonts w:ascii="Calibri" w:eastAsiaTheme="minorEastAsia" w:hAnsi="Calibri" w:cs="Calibri"/>
          <w:spacing w:val="48"/>
          <w:lang w:eastAsia="pl-PL"/>
        </w:rPr>
        <w:t xml:space="preserve"> </w:t>
      </w:r>
      <w:r w:rsidR="008F1B62">
        <w:rPr>
          <w:rFonts w:ascii="Calibri" w:eastAsiaTheme="minorEastAsia" w:hAnsi="Calibri" w:cs="Calibri"/>
          <w:spacing w:val="-1"/>
          <w:lang w:eastAsia="pl-PL"/>
        </w:rPr>
        <w:t>m</w:t>
      </w:r>
      <w:r w:rsidR="00B01996">
        <w:rPr>
          <w:rFonts w:ascii="Calibri" w:eastAsiaTheme="minorEastAsia" w:hAnsi="Calibri" w:cs="Calibri"/>
          <w:spacing w:val="-1"/>
          <w:lang w:eastAsia="pl-PL"/>
        </w:rPr>
        <w:t>iesięcy</w:t>
      </w:r>
    </w:p>
    <w:p w14:paraId="58196F2A" w14:textId="77777777" w:rsidR="008F1B62" w:rsidRDefault="00B01996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3. 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Rodzaj</w:t>
      </w:r>
      <w:r w:rsidR="00FE3C8C" w:rsidRPr="00B01996">
        <w:rPr>
          <w:rFonts w:ascii="Calibri" w:eastAsiaTheme="minorEastAsia" w:hAnsi="Calibri" w:cs="Calibri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wykonywanych</w:t>
      </w:r>
      <w:r w:rsidR="00FE3C8C" w:rsidRPr="00B01996">
        <w:rPr>
          <w:rFonts w:ascii="Calibri" w:eastAsiaTheme="minorEastAsia" w:hAnsi="Calibri" w:cs="Calibri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>prac</w:t>
      </w:r>
      <w:r w:rsidR="00FE3C8C" w:rsidRPr="00B01996">
        <w:rPr>
          <w:rFonts w:ascii="Calibri" w:eastAsiaTheme="minorEastAsia" w:hAnsi="Calibri" w:cs="Calibri"/>
          <w:lang w:eastAsia="pl-PL"/>
        </w:rPr>
        <w:t xml:space="preserve"> w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okresie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obowiązywania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umowy</w:t>
      </w:r>
      <w:r w:rsidR="00FE3C8C" w:rsidRPr="00B01996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lang w:eastAsia="pl-PL"/>
        </w:rPr>
        <w:t>o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 xml:space="preserve"> organizację</w:t>
      </w:r>
      <w:r w:rsidR="00FE3C8C" w:rsidRPr="00B01996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prac</w:t>
      </w:r>
      <w:r w:rsidR="00FE3C8C" w:rsidRPr="00B01996">
        <w:rPr>
          <w:rFonts w:ascii="Calibri" w:eastAsiaTheme="minorEastAsia" w:hAnsi="Calibri" w:cs="Calibri"/>
          <w:spacing w:val="40"/>
          <w:lang w:eastAsia="pl-PL"/>
        </w:rPr>
        <w:t xml:space="preserve"> </w:t>
      </w:r>
      <w:r w:rsidR="006A4BFC" w:rsidRPr="00B01996">
        <w:rPr>
          <w:rFonts w:ascii="Calibri" w:eastAsiaTheme="minorEastAsia" w:hAnsi="Calibri" w:cs="Calibri"/>
          <w:spacing w:val="-1"/>
          <w:lang w:eastAsia="pl-PL"/>
        </w:rPr>
        <w:t>interwencyjnych</w:t>
      </w:r>
    </w:p>
    <w:p w14:paraId="62CA905F" w14:textId="77777777" w:rsidR="008F1B62" w:rsidRDefault="006A4BFC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a)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Nazwa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stanowiska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(zgodnie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z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 klasyfikacją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zawodów)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……</w:t>
      </w:r>
      <w:proofErr w:type="gramStart"/>
      <w:r w:rsidR="00FE3C8C" w:rsidRPr="00FE3C8C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</w:t>
      </w:r>
      <w:r w:rsid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….</w:t>
      </w:r>
      <w:proofErr w:type="gramEnd"/>
      <w:r w:rsidR="00FE3C8C" w:rsidRPr="00FE3C8C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…………</w:t>
      </w:r>
      <w:r w:rsidR="009A51C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</w:t>
      </w:r>
      <w:r w:rsidR="00FE3C8C" w:rsidRPr="00FE3C8C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…………</w:t>
      </w: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……………………………</w:t>
      </w:r>
      <w:r w:rsid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..</w:t>
      </w: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</w:t>
      </w:r>
      <w:r w:rsidR="00DC0B74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…</w:t>
      </w: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.</w:t>
      </w:r>
    </w:p>
    <w:p w14:paraId="10117EDB" w14:textId="77777777" w:rsidR="008F1B62" w:rsidRDefault="006A4BFC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b)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Zakres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wykonywanych czynności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9A51C6">
        <w:rPr>
          <w:rFonts w:ascii="Calibri" w:eastAsiaTheme="minorEastAsia" w:hAnsi="Calibri" w:cs="Calibri"/>
          <w:spacing w:val="-2"/>
          <w:lang w:eastAsia="pl-PL"/>
        </w:rPr>
        <w:t>…………………</w:t>
      </w:r>
      <w:proofErr w:type="gramStart"/>
      <w:r w:rsidR="009A51C6">
        <w:rPr>
          <w:rFonts w:ascii="Calibri" w:eastAsiaTheme="minorEastAsia" w:hAnsi="Calibri" w:cs="Calibri"/>
          <w:spacing w:val="-2"/>
          <w:lang w:eastAsia="pl-PL"/>
        </w:rPr>
        <w:t>…</w:t>
      </w:r>
      <w:r w:rsidR="008F1B62">
        <w:rPr>
          <w:rFonts w:ascii="Calibri" w:eastAsiaTheme="minorEastAsia" w:hAnsi="Calibri" w:cs="Calibri"/>
          <w:spacing w:val="-2"/>
          <w:lang w:eastAsia="pl-PL"/>
        </w:rPr>
        <w:t>….</w:t>
      </w:r>
      <w:proofErr w:type="gramEnd"/>
      <w:r w:rsidR="009A51C6">
        <w:rPr>
          <w:rFonts w:ascii="Calibri" w:eastAsiaTheme="minorEastAsia" w:hAnsi="Calibri" w:cs="Calibri"/>
          <w:spacing w:val="-2"/>
          <w:lang w:eastAsia="pl-PL"/>
        </w:rPr>
        <w:t>……………………………………………………………………………</w:t>
      </w:r>
      <w:r w:rsidR="008F1B62">
        <w:rPr>
          <w:rFonts w:ascii="Calibri" w:eastAsiaTheme="minorEastAsia" w:hAnsi="Calibri" w:cs="Calibri"/>
          <w:spacing w:val="-2"/>
          <w:lang w:eastAsia="pl-PL"/>
        </w:rPr>
        <w:t>..</w:t>
      </w:r>
      <w:r w:rsidR="009A51C6">
        <w:rPr>
          <w:rFonts w:ascii="Calibri" w:eastAsiaTheme="minorEastAsia" w:hAnsi="Calibri" w:cs="Calibri"/>
          <w:spacing w:val="-2"/>
          <w:lang w:eastAsia="pl-PL"/>
        </w:rPr>
        <w:t>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…………..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….</w:t>
      </w:r>
    </w:p>
    <w:p w14:paraId="0A3C5215" w14:textId="77777777" w:rsidR="008F1B62" w:rsidRDefault="00B01996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>4.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Wymagane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kwalifikacje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osoby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>
        <w:rPr>
          <w:rFonts w:ascii="Calibri" w:eastAsiaTheme="minorEastAsia" w:hAnsi="Calibri" w:cs="Calibri"/>
          <w:spacing w:val="-1"/>
          <w:lang w:eastAsia="pl-PL"/>
        </w:rPr>
        <w:t>bezrobotnej:</w:t>
      </w:r>
    </w:p>
    <w:p w14:paraId="47259DC9" w14:textId="77777777" w:rsidR="008F1B62" w:rsidRDefault="00B01996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27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a)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Wykształcenie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…………………………………</w:t>
      </w:r>
      <w:proofErr w:type="gramStart"/>
      <w:r w:rsidR="00FE3C8C" w:rsidRPr="00FE3C8C">
        <w:rPr>
          <w:rFonts w:ascii="Calibri" w:eastAsiaTheme="minorEastAsia" w:hAnsi="Calibri" w:cs="Calibri"/>
          <w:spacing w:val="-1"/>
          <w:lang w:eastAsia="pl-PL"/>
        </w:rPr>
        <w:t>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</w:t>
      </w:r>
      <w:r w:rsidR="009A51C6">
        <w:rPr>
          <w:rFonts w:ascii="Calibri" w:eastAsiaTheme="minorEastAsia" w:hAnsi="Calibri" w:cs="Calibri"/>
          <w:spacing w:val="-1"/>
          <w:lang w:eastAsia="pl-PL"/>
        </w:rPr>
        <w:t>.</w:t>
      </w:r>
      <w:proofErr w:type="gramEnd"/>
      <w:r w:rsidR="009A51C6">
        <w:rPr>
          <w:rFonts w:ascii="Calibri" w:eastAsiaTheme="minorEastAsia" w:hAnsi="Calibri" w:cs="Calibri"/>
          <w:spacing w:val="-1"/>
          <w:lang w:eastAsia="pl-PL"/>
        </w:rPr>
        <w:t>.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………………………………………………………………………………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…..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.</w:t>
      </w:r>
      <w:r w:rsidR="00FE3C8C" w:rsidRPr="00FE3C8C">
        <w:rPr>
          <w:rFonts w:ascii="Calibri" w:eastAsiaTheme="minorEastAsia" w:hAnsi="Calibri" w:cs="Calibri"/>
          <w:spacing w:val="27"/>
          <w:lang w:eastAsia="pl-PL"/>
        </w:rPr>
        <w:t xml:space="preserve"> </w:t>
      </w:r>
    </w:p>
    <w:p w14:paraId="0922FDAB" w14:textId="77777777" w:rsidR="008F1B62" w:rsidRDefault="00FE3C8C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>b)</w:t>
      </w:r>
      <w:r w:rsidR="00B01996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Specjalność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B01996">
        <w:rPr>
          <w:rFonts w:ascii="Calibri" w:eastAsiaTheme="minorEastAsia" w:hAnsi="Calibri" w:cs="Calibri"/>
          <w:spacing w:val="-1"/>
          <w:lang w:eastAsia="pl-PL"/>
        </w:rPr>
        <w:t>………………………………………</w:t>
      </w:r>
      <w:proofErr w:type="gramStart"/>
      <w:r w:rsidR="00DC0B74">
        <w:rPr>
          <w:rFonts w:ascii="Calibri" w:eastAsiaTheme="minorEastAsia" w:hAnsi="Calibri" w:cs="Calibri"/>
          <w:spacing w:val="-1"/>
          <w:lang w:eastAsia="pl-PL"/>
        </w:rPr>
        <w:t>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.</w:t>
      </w:r>
      <w:proofErr w:type="gramEnd"/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……………………………</w:t>
      </w:r>
    </w:p>
    <w:p w14:paraId="1E6A2DD7" w14:textId="77777777" w:rsidR="008F1B62" w:rsidRPr="008F1B62" w:rsidRDefault="00B01996" w:rsidP="008F1B62">
      <w:pPr>
        <w:pStyle w:val="Akapitzlist"/>
        <w:widowControl w:val="0"/>
        <w:tabs>
          <w:tab w:val="left" w:pos="876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c)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Dodatkowe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kwalifikacje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………………………………………………………</w:t>
      </w:r>
      <w:r w:rsidR="00DC0B74">
        <w:rPr>
          <w:rFonts w:ascii="Calibri" w:eastAsiaTheme="minorEastAsia" w:hAnsi="Calibri" w:cs="Calibri"/>
          <w:spacing w:val="-2"/>
          <w:lang w:eastAsia="pl-PL"/>
        </w:rPr>
        <w:t>………………………………</w:t>
      </w:r>
      <w:r w:rsidR="008F1B62">
        <w:rPr>
          <w:rFonts w:ascii="Calibri" w:eastAsiaTheme="minorEastAsia" w:hAnsi="Calibri" w:cs="Calibri"/>
          <w:spacing w:val="-2"/>
          <w:lang w:eastAsia="pl-PL"/>
        </w:rPr>
        <w:t>……</w:t>
      </w:r>
      <w:r w:rsidR="00DC0B74">
        <w:rPr>
          <w:rFonts w:ascii="Calibri" w:eastAsiaTheme="minorEastAsia" w:hAnsi="Calibri" w:cs="Calibri"/>
          <w:spacing w:val="-2"/>
          <w:lang w:eastAsia="pl-PL"/>
        </w:rPr>
        <w:t>………………………</w:t>
      </w:r>
      <w:proofErr w:type="gramStart"/>
      <w:r w:rsidR="00DC0B74">
        <w:rPr>
          <w:rFonts w:ascii="Calibri" w:eastAsiaTheme="minorEastAsia" w:hAnsi="Calibri" w:cs="Calibri"/>
          <w:spacing w:val="-2"/>
          <w:lang w:eastAsia="pl-PL"/>
        </w:rPr>
        <w:t>…….</w:t>
      </w:r>
      <w:proofErr w:type="gramEnd"/>
      <w:r w:rsidR="00DC0B74">
        <w:rPr>
          <w:rFonts w:ascii="Calibri" w:eastAsiaTheme="minorEastAsia" w:hAnsi="Calibri" w:cs="Calibri"/>
          <w:spacing w:val="-2"/>
          <w:lang w:eastAsia="pl-PL"/>
        </w:rPr>
        <w:t>.</w:t>
      </w:r>
    </w:p>
    <w:p w14:paraId="6A6D44BB" w14:textId="77777777" w:rsidR="008F1B62" w:rsidRDefault="00F10EF9" w:rsidP="00B01996">
      <w:pPr>
        <w:widowControl w:val="0"/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5. 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Miejsce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wykonywania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prac</w:t>
      </w:r>
      <w:r w:rsidR="00FE3C8C" w:rsidRPr="00FE3C8C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int</w:t>
      </w:r>
      <w:r w:rsidR="00B01996">
        <w:rPr>
          <w:rFonts w:ascii="Calibri" w:eastAsiaTheme="minorEastAsia" w:hAnsi="Calibri" w:cs="Calibri"/>
          <w:spacing w:val="-1"/>
          <w:lang w:eastAsia="pl-PL"/>
        </w:rPr>
        <w:t>erwencyjnych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="00B01996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8F1B62">
        <w:rPr>
          <w:rFonts w:ascii="Calibri" w:eastAsiaTheme="minorEastAsia" w:hAnsi="Calibri" w:cs="Calibri"/>
          <w:spacing w:val="-1"/>
          <w:lang w:eastAsia="pl-PL"/>
        </w:rPr>
        <w:t>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…………………….</w:t>
      </w:r>
      <w:r w:rsidR="00B01996">
        <w:rPr>
          <w:rFonts w:ascii="Calibri" w:eastAsiaTheme="minorEastAsia" w:hAnsi="Calibri" w:cs="Calibri"/>
          <w:spacing w:val="-1"/>
          <w:lang w:eastAsia="pl-PL"/>
        </w:rPr>
        <w:t>…………………………………………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</w:t>
      </w:r>
    </w:p>
    <w:p w14:paraId="7CF2998A" w14:textId="77777777" w:rsidR="008F1B62" w:rsidRDefault="00B01996" w:rsidP="00DC0B74">
      <w:pPr>
        <w:widowControl w:val="0"/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6.  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Zmianowość</w:t>
      </w:r>
      <w:r w:rsidR="008F1B62">
        <w:rPr>
          <w:rFonts w:ascii="Calibri" w:eastAsiaTheme="minorEastAsia" w:hAnsi="Calibri" w:cs="Calibri"/>
          <w:spacing w:val="-1"/>
          <w:lang w:eastAsia="pl-PL"/>
        </w:rPr>
        <w:t>: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8F1B62">
        <w:rPr>
          <w:rFonts w:ascii="Calibri" w:eastAsiaTheme="minorEastAsia" w:hAnsi="Calibri" w:cs="Calibri"/>
          <w:spacing w:val="-2"/>
          <w:lang w:eastAsia="pl-PL"/>
        </w:rPr>
        <w:t>…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………………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………………………..</w:t>
      </w:r>
      <w:r w:rsidR="00DC0B74">
        <w:rPr>
          <w:rFonts w:ascii="Calibri" w:eastAsiaTheme="minorEastAsia" w:hAnsi="Calibri" w:cs="Calibri"/>
          <w:spacing w:val="-1"/>
          <w:lang w:eastAsia="pl-PL"/>
        </w:rPr>
        <w:t>…………………………………..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…</w:t>
      </w:r>
      <w:r w:rsidR="004D25B8">
        <w:rPr>
          <w:rFonts w:ascii="Calibri" w:eastAsiaTheme="minorEastAsia" w:hAnsi="Calibri" w:cs="Calibri"/>
          <w:lang w:eastAsia="pl-PL"/>
        </w:rPr>
        <w:t xml:space="preserve">  </w:t>
      </w:r>
      <w:r w:rsidR="00DC0B74">
        <w:rPr>
          <w:rFonts w:ascii="Calibri" w:eastAsiaTheme="minorEastAsia" w:hAnsi="Calibri" w:cs="Calibri"/>
          <w:lang w:eastAsia="pl-PL"/>
        </w:rPr>
        <w:t xml:space="preserve"> </w:t>
      </w:r>
    </w:p>
    <w:p w14:paraId="01F93AA6" w14:textId="77777777" w:rsidR="008F1B62" w:rsidRDefault="00DC0B74" w:rsidP="00DC0B74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lang w:eastAsia="pl-PL"/>
        </w:rPr>
        <w:t>7.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10EF9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>Praca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lang w:eastAsia="pl-PL"/>
        </w:rPr>
        <w:t>w</w:t>
      </w:r>
      <w:r w:rsidR="00FE3C8C" w:rsidRPr="00B01996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 xml:space="preserve">godzinach: </w:t>
      </w:r>
      <w:r w:rsidR="00FE3C8C" w:rsidRPr="00B01996">
        <w:rPr>
          <w:rFonts w:ascii="Calibri" w:eastAsiaTheme="minorEastAsia" w:hAnsi="Calibri" w:cs="Calibri"/>
          <w:lang w:eastAsia="pl-PL"/>
        </w:rPr>
        <w:t>od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>…</w:t>
      </w:r>
      <w:r w:rsidR="001B716B">
        <w:rPr>
          <w:rFonts w:ascii="Calibri" w:eastAsiaTheme="minorEastAsia" w:hAnsi="Calibri" w:cs="Calibri"/>
          <w:spacing w:val="-2"/>
          <w:lang w:eastAsia="pl-PL"/>
        </w:rPr>
        <w:t>………...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>……</w:t>
      </w:r>
      <w:r w:rsidR="00FE3C8C" w:rsidRPr="00B01996">
        <w:rPr>
          <w:rFonts w:ascii="Calibri" w:eastAsiaTheme="minorEastAsia" w:hAnsi="Calibri" w:cs="Calibri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spacing w:val="-2"/>
          <w:lang w:eastAsia="pl-PL"/>
        </w:rPr>
        <w:t>do</w:t>
      </w:r>
      <w:r w:rsidR="00FE3C8C" w:rsidRPr="00B01996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B01996">
        <w:rPr>
          <w:rFonts w:ascii="Calibri" w:eastAsiaTheme="minorEastAsia" w:hAnsi="Calibri" w:cs="Calibri"/>
          <w:lang w:eastAsia="pl-PL"/>
        </w:rPr>
        <w:t>…</w:t>
      </w:r>
      <w:r w:rsidR="001B716B">
        <w:rPr>
          <w:rFonts w:ascii="Calibri" w:eastAsiaTheme="minorEastAsia" w:hAnsi="Calibri" w:cs="Calibri"/>
          <w:lang w:eastAsia="pl-PL"/>
        </w:rPr>
        <w:t>…</w:t>
      </w:r>
      <w:proofErr w:type="gramStart"/>
      <w:r w:rsidR="001B716B">
        <w:rPr>
          <w:rFonts w:ascii="Calibri" w:eastAsiaTheme="minorEastAsia" w:hAnsi="Calibri" w:cs="Calibri"/>
          <w:lang w:eastAsia="pl-PL"/>
        </w:rPr>
        <w:t>…….</w:t>
      </w:r>
      <w:proofErr w:type="gramEnd"/>
      <w:r w:rsidR="001B716B">
        <w:rPr>
          <w:rFonts w:ascii="Calibri" w:eastAsiaTheme="minorEastAsia" w:hAnsi="Calibri" w:cs="Calibri"/>
          <w:lang w:eastAsia="pl-PL"/>
        </w:rPr>
        <w:t>.</w:t>
      </w:r>
      <w:r w:rsidR="00FE3C8C" w:rsidRPr="00B01996">
        <w:rPr>
          <w:rFonts w:ascii="Calibri" w:eastAsiaTheme="minorEastAsia" w:hAnsi="Calibri" w:cs="Calibri"/>
          <w:lang w:eastAsia="pl-PL"/>
        </w:rPr>
        <w:t>…..</w:t>
      </w:r>
    </w:p>
    <w:p w14:paraId="514B9AFD" w14:textId="77777777" w:rsidR="008F1B62" w:rsidRDefault="00DC0B74" w:rsidP="00DC0B74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8. </w:t>
      </w:r>
      <w:r w:rsidR="00F10EF9">
        <w:rPr>
          <w:rFonts w:ascii="Calibri" w:eastAsiaTheme="minorEastAsia" w:hAnsi="Calibri" w:cs="Calibri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Proponowany wymiar</w:t>
      </w:r>
      <w:r w:rsidR="00FE3C8C" w:rsidRPr="00DC0B74">
        <w:rPr>
          <w:rFonts w:ascii="Calibri" w:eastAsiaTheme="minorEastAsia" w:hAnsi="Calibri" w:cs="Calibri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 xml:space="preserve">czasu </w:t>
      </w:r>
      <w:r w:rsidR="009A51C6">
        <w:rPr>
          <w:rFonts w:ascii="Calibri" w:eastAsiaTheme="minorEastAsia" w:hAnsi="Calibri" w:cs="Calibri"/>
          <w:spacing w:val="-1"/>
          <w:lang w:eastAsia="pl-PL"/>
        </w:rPr>
        <w:t xml:space="preserve">pracy: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….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…………………………………………………………………….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……….</w:t>
      </w:r>
    </w:p>
    <w:p w14:paraId="143AE5A8" w14:textId="62EBE4FF" w:rsidR="008F1B62" w:rsidRDefault="00DC0B74" w:rsidP="00DC0B74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9. </w:t>
      </w:r>
      <w:r w:rsidR="00F10EF9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Proponowane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wynagrodzenie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(brutto): ……………………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</w:t>
      </w:r>
      <w:r w:rsidR="009A51C6">
        <w:rPr>
          <w:rFonts w:ascii="Calibri" w:eastAsiaTheme="minorEastAsia" w:hAnsi="Calibri" w:cs="Calibri"/>
          <w:spacing w:val="-1"/>
          <w:lang w:eastAsia="pl-PL"/>
        </w:rPr>
        <w:t>…………………………………………………………………….</w:t>
      </w:r>
    </w:p>
    <w:p w14:paraId="3289139B" w14:textId="77777777" w:rsidR="007F3EF5" w:rsidRDefault="00DC0B74" w:rsidP="004D25B8">
      <w:pPr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rPr>
          <w:rFonts w:ascii="Calibri" w:eastAsiaTheme="minorEastAsia" w:hAnsi="Calibri" w:cs="Calibri"/>
          <w:spacing w:val="43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10. </w:t>
      </w:r>
      <w:r w:rsidR="00F10EF9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Termin realizacji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wypłat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wynagrodzeń pracowniczych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(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zaznaczyć</w:t>
      </w:r>
      <w:r w:rsidR="006A4BF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właściwe):</w:t>
      </w:r>
      <w:r w:rsidR="00FE3C8C" w:rsidRPr="00FE3C8C">
        <w:rPr>
          <w:rFonts w:ascii="Calibri" w:eastAsiaTheme="minorEastAsia" w:hAnsi="Calibri" w:cs="Calibri"/>
          <w:spacing w:val="43"/>
          <w:lang w:eastAsia="pl-PL"/>
        </w:rPr>
        <w:t xml:space="preserve"> </w:t>
      </w:r>
    </w:p>
    <w:p w14:paraId="4FC1F647" w14:textId="77777777" w:rsidR="007F3EF5" w:rsidRPr="007F3EF5" w:rsidRDefault="00FE3C8C" w:rsidP="008F1B62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ind w:left="0" w:firstLine="0"/>
        <w:rPr>
          <w:rFonts w:ascii="Calibri" w:eastAsiaTheme="minorEastAsia" w:hAnsi="Calibri" w:cs="Calibri"/>
          <w:spacing w:val="43"/>
          <w:lang w:eastAsia="pl-PL"/>
        </w:rPr>
      </w:pPr>
      <w:r w:rsidRPr="007F3EF5">
        <w:rPr>
          <w:rFonts w:ascii="Calibri" w:eastAsiaTheme="minorEastAsia" w:hAnsi="Calibri" w:cs="Calibri"/>
          <w:spacing w:val="-1"/>
          <w:lang w:eastAsia="pl-PL"/>
        </w:rPr>
        <w:t>do</w:t>
      </w:r>
      <w:r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D55F2A" w:rsidRPr="007F3EF5">
        <w:rPr>
          <w:rFonts w:ascii="Calibri" w:eastAsiaTheme="minorEastAsia" w:hAnsi="Calibri" w:cs="Calibri"/>
          <w:spacing w:val="-1"/>
          <w:lang w:eastAsia="pl-PL"/>
        </w:rPr>
        <w:t>10-g</w:t>
      </w:r>
      <w:r w:rsidRPr="007F3EF5">
        <w:rPr>
          <w:rFonts w:ascii="Calibri" w:eastAsiaTheme="minorEastAsia" w:hAnsi="Calibri" w:cs="Calibri"/>
          <w:spacing w:val="-1"/>
          <w:lang w:eastAsia="pl-PL"/>
        </w:rPr>
        <w:t xml:space="preserve">o </w:t>
      </w:r>
      <w:r w:rsidRPr="007F3EF5">
        <w:rPr>
          <w:rFonts w:ascii="Calibri" w:eastAsiaTheme="minorEastAsia" w:hAnsi="Calibri" w:cs="Calibri"/>
          <w:spacing w:val="-2"/>
          <w:lang w:eastAsia="pl-PL"/>
        </w:rPr>
        <w:t>po</w:t>
      </w:r>
      <w:r w:rsidRPr="007F3EF5">
        <w:rPr>
          <w:rFonts w:ascii="Calibri" w:eastAsiaTheme="minorEastAsia" w:hAnsi="Calibri" w:cs="Calibri"/>
          <w:spacing w:val="-1"/>
          <w:lang w:eastAsia="pl-PL"/>
        </w:rPr>
        <w:t xml:space="preserve"> miesiącu rozliczeniowym</w:t>
      </w:r>
      <w:r w:rsidR="007F3EF5">
        <w:rPr>
          <w:rFonts w:ascii="Calibri" w:eastAsiaTheme="minorEastAsia" w:hAnsi="Calibri" w:cs="Calibri"/>
          <w:spacing w:val="-1"/>
          <w:lang w:eastAsia="pl-PL"/>
        </w:rPr>
        <w:t>;</w:t>
      </w:r>
      <w:r w:rsidR="00DC0B74" w:rsidRPr="007F3EF5">
        <w:rPr>
          <w:rFonts w:ascii="Calibri" w:eastAsiaTheme="minorEastAsia" w:hAnsi="Calibri" w:cs="Calibri"/>
          <w:lang w:eastAsia="pl-PL"/>
        </w:rPr>
        <w:t xml:space="preserve">  </w:t>
      </w:r>
    </w:p>
    <w:p w14:paraId="5F11DAE2" w14:textId="77777777" w:rsidR="004D25B8" w:rsidRPr="008F1B62" w:rsidRDefault="00FE3C8C" w:rsidP="009A51C6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ind w:left="0" w:firstLine="0"/>
        <w:rPr>
          <w:rFonts w:ascii="Calibri" w:eastAsiaTheme="minorEastAsia" w:hAnsi="Calibri" w:cs="Calibri"/>
          <w:spacing w:val="43"/>
          <w:lang w:eastAsia="pl-PL"/>
        </w:rPr>
      </w:pPr>
      <w:r w:rsidRPr="007F3EF5">
        <w:rPr>
          <w:rFonts w:ascii="Calibri" w:eastAsiaTheme="minorEastAsia" w:hAnsi="Calibri" w:cs="Calibri"/>
          <w:lang w:eastAsia="pl-PL"/>
        </w:rPr>
        <w:t>do</w:t>
      </w:r>
      <w:r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7F3EF5">
        <w:rPr>
          <w:rFonts w:ascii="Calibri" w:eastAsiaTheme="minorEastAsia" w:hAnsi="Calibri" w:cs="Calibri"/>
          <w:spacing w:val="-1"/>
          <w:lang w:eastAsia="pl-PL"/>
        </w:rPr>
        <w:t>ostatniego dnia</w:t>
      </w:r>
      <w:r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7F3EF5">
        <w:rPr>
          <w:rFonts w:ascii="Calibri" w:eastAsiaTheme="minorEastAsia" w:hAnsi="Calibri" w:cs="Calibri"/>
          <w:spacing w:val="-1"/>
          <w:lang w:eastAsia="pl-PL"/>
        </w:rPr>
        <w:t>miesiąca</w:t>
      </w:r>
      <w:r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7F3EF5">
        <w:rPr>
          <w:rFonts w:ascii="Calibri" w:eastAsiaTheme="minorEastAsia" w:hAnsi="Calibri" w:cs="Calibri"/>
          <w:spacing w:val="-1"/>
          <w:lang w:eastAsia="pl-PL"/>
        </w:rPr>
        <w:t>rozliczeniowego</w:t>
      </w:r>
      <w:r w:rsidR="007F3EF5">
        <w:rPr>
          <w:rFonts w:ascii="Calibri" w:eastAsiaTheme="minorEastAsia" w:hAnsi="Calibri" w:cs="Calibri"/>
          <w:spacing w:val="-1"/>
          <w:lang w:eastAsia="pl-PL"/>
        </w:rPr>
        <w:t>.</w:t>
      </w:r>
      <w:r w:rsidR="007F3EF5" w:rsidRPr="008F1B62">
        <w:rPr>
          <w:rFonts w:ascii="Calibri" w:eastAsiaTheme="minorEastAsia" w:hAnsi="Calibri" w:cs="Calibri"/>
          <w:lang w:eastAsia="pl-PL"/>
        </w:rPr>
        <w:br/>
      </w:r>
      <w:r w:rsidR="00F10EF9" w:rsidRPr="008F1B62">
        <w:rPr>
          <w:rFonts w:ascii="Calibri" w:eastAsiaTheme="minorEastAsia" w:hAnsi="Calibri" w:cs="Calibri"/>
          <w:lang w:eastAsia="pl-PL"/>
        </w:rPr>
        <w:lastRenderedPageBreak/>
        <w:t xml:space="preserve">11. </w:t>
      </w:r>
      <w:r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Wnioskowana</w:t>
      </w:r>
      <w:r w:rsidRPr="008F1B62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wysokość</w:t>
      </w:r>
      <w:r w:rsidRPr="008F1B62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refundowanych</w:t>
      </w:r>
      <w:r w:rsidRPr="008F1B62">
        <w:rPr>
          <w:rFonts w:ascii="Calibri" w:eastAsiaTheme="minorEastAsia" w:hAnsi="Calibri" w:cs="Calibri"/>
          <w:spacing w:val="2"/>
          <w:sz w:val="24"/>
          <w:szCs w:val="24"/>
          <w:lang w:eastAsia="pl-PL"/>
        </w:rPr>
        <w:t xml:space="preserve"> </w:t>
      </w:r>
      <w:r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kosztów</w:t>
      </w:r>
      <w:r w:rsidRPr="008F1B62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8F1B62">
        <w:rPr>
          <w:rFonts w:ascii="Calibri" w:eastAsiaTheme="minorEastAsia" w:hAnsi="Calibri" w:cs="Calibri"/>
          <w:sz w:val="24"/>
          <w:szCs w:val="24"/>
          <w:lang w:eastAsia="pl-PL"/>
        </w:rPr>
        <w:t>………</w:t>
      </w:r>
      <w:r w:rsidR="009A51C6" w:rsidRPr="008F1B62">
        <w:rPr>
          <w:rFonts w:ascii="Calibri" w:eastAsiaTheme="minorEastAsia" w:hAnsi="Calibri" w:cs="Calibri"/>
          <w:sz w:val="24"/>
          <w:szCs w:val="24"/>
          <w:lang w:eastAsia="pl-PL"/>
        </w:rPr>
        <w:t>…</w:t>
      </w:r>
      <w:proofErr w:type="gramStart"/>
      <w:r w:rsidR="009A51C6" w:rsidRPr="008F1B62">
        <w:rPr>
          <w:rFonts w:ascii="Calibri" w:eastAsiaTheme="minorEastAsia" w:hAnsi="Calibri" w:cs="Calibri"/>
          <w:sz w:val="24"/>
          <w:szCs w:val="24"/>
          <w:lang w:eastAsia="pl-PL"/>
        </w:rPr>
        <w:t>……</w:t>
      </w:r>
      <w:r w:rsidR="002A22CE" w:rsidRPr="008F1B62">
        <w:rPr>
          <w:rFonts w:ascii="Calibri" w:eastAsiaTheme="minorEastAsia" w:hAnsi="Calibri" w:cs="Calibri"/>
          <w:sz w:val="24"/>
          <w:szCs w:val="24"/>
          <w:lang w:eastAsia="pl-PL"/>
        </w:rPr>
        <w:t>.</w:t>
      </w:r>
      <w:proofErr w:type="gramEnd"/>
      <w:r w:rsidR="009A51C6" w:rsidRPr="008F1B62">
        <w:rPr>
          <w:rFonts w:ascii="Calibri" w:eastAsiaTheme="minorEastAsia" w:hAnsi="Calibri" w:cs="Calibri"/>
          <w:sz w:val="24"/>
          <w:szCs w:val="24"/>
          <w:lang w:eastAsia="pl-PL"/>
        </w:rPr>
        <w:t>…………………</w:t>
      </w:r>
      <w:r w:rsidRPr="008F1B62">
        <w:rPr>
          <w:rFonts w:ascii="Calibri" w:eastAsiaTheme="minorEastAsia" w:hAnsi="Calibri" w:cs="Calibri"/>
          <w:sz w:val="24"/>
          <w:szCs w:val="24"/>
          <w:lang w:eastAsia="pl-PL"/>
        </w:rPr>
        <w:t xml:space="preserve">… </w:t>
      </w:r>
      <w:r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miesięcznie/osobę</w:t>
      </w:r>
      <w:r w:rsidR="004D25B8" w:rsidRPr="008F1B62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.</w:t>
      </w:r>
    </w:p>
    <w:p w14:paraId="4B06E8D1" w14:textId="77777777" w:rsidR="008F1B62" w:rsidRPr="008F1B62" w:rsidRDefault="008F1B62" w:rsidP="008F1B62">
      <w:pPr>
        <w:pStyle w:val="Akapitzlist"/>
        <w:widowControl w:val="0"/>
        <w:tabs>
          <w:tab w:val="left" w:pos="284"/>
          <w:tab w:val="left" w:pos="1186"/>
        </w:tabs>
        <w:kinsoku w:val="0"/>
        <w:overflowPunct w:val="0"/>
        <w:autoSpaceDE w:val="0"/>
        <w:autoSpaceDN w:val="0"/>
        <w:adjustRightInd w:val="0"/>
        <w:spacing w:before="134" w:after="0" w:line="360" w:lineRule="auto"/>
        <w:ind w:left="0"/>
        <w:rPr>
          <w:rFonts w:ascii="Calibri" w:eastAsiaTheme="minorEastAsia" w:hAnsi="Calibri" w:cs="Calibri"/>
          <w:spacing w:val="43"/>
          <w:lang w:eastAsia="pl-PL"/>
        </w:rPr>
      </w:pPr>
    </w:p>
    <w:p w14:paraId="631E7629" w14:textId="77777777" w:rsidR="00DC0B74" w:rsidRDefault="00DC0B74" w:rsidP="00DC0B74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33"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b/>
          <w:bCs/>
          <w:spacing w:val="-1"/>
          <w:lang w:eastAsia="pl-PL"/>
        </w:rPr>
        <w:t>III.</w:t>
      </w:r>
      <w:r w:rsidR="001B716B"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>DANE</w:t>
      </w:r>
      <w:r w:rsidR="00FE3C8C" w:rsidRPr="00DC0B74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>DOTYCZĄCE</w:t>
      </w:r>
      <w:r w:rsidR="00FE3C8C" w:rsidRPr="00DC0B74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>ORGANIZACJI</w:t>
      </w:r>
      <w:r w:rsidR="00FE3C8C" w:rsidRPr="00DC0B74">
        <w:rPr>
          <w:rFonts w:ascii="Calibri" w:eastAsiaTheme="minorEastAsia" w:hAnsi="Calibri" w:cs="Calibri"/>
          <w:b/>
          <w:bCs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>PLANOWANYCH</w:t>
      </w:r>
      <w:r w:rsidR="00FE3C8C" w:rsidRPr="00DC0B74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spacing w:val="-2"/>
          <w:lang w:eastAsia="pl-PL"/>
        </w:rPr>
        <w:t>PRAC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INTERWENCYJNYCH</w:t>
      </w:r>
    </w:p>
    <w:p w14:paraId="22A7F3BD" w14:textId="77777777" w:rsidR="007F3EF5" w:rsidRPr="009A51C6" w:rsidRDefault="007F3EF5" w:rsidP="007F3EF5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33"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>1.</w:t>
      </w:r>
      <w:r w:rsidR="001B716B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Wnioskuję</w:t>
      </w:r>
      <w:r w:rsidR="00FE3C8C" w:rsidRPr="007F3EF5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o</w:t>
      </w:r>
      <w:r w:rsidR="00FE3C8C"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zatrudnienie</w:t>
      </w:r>
      <w:r w:rsidR="00FE3C8C" w:rsidRPr="007F3EF5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……</w:t>
      </w:r>
      <w:r w:rsidR="007562A5" w:rsidRPr="007F3EF5">
        <w:rPr>
          <w:rFonts w:ascii="Calibri" w:eastAsiaTheme="minorEastAsia" w:hAnsi="Calibri" w:cs="Calibri"/>
          <w:lang w:eastAsia="pl-PL"/>
        </w:rPr>
        <w:t>……</w:t>
      </w:r>
      <w:r w:rsidR="004D25B8" w:rsidRPr="007F3EF5">
        <w:rPr>
          <w:rFonts w:ascii="Calibri" w:eastAsiaTheme="minorEastAsia" w:hAnsi="Calibri" w:cs="Calibri"/>
          <w:lang w:eastAsia="pl-PL"/>
        </w:rPr>
        <w:t>…….</w:t>
      </w:r>
      <w:r w:rsidR="00FE3C8C" w:rsidRPr="007F3EF5">
        <w:rPr>
          <w:rFonts w:ascii="Calibri" w:eastAsiaTheme="minorEastAsia" w:hAnsi="Calibri" w:cs="Calibri"/>
          <w:lang w:eastAsia="pl-PL"/>
        </w:rPr>
        <w:t>.</w:t>
      </w:r>
      <w:r w:rsidR="00FE3C8C" w:rsidRPr="007F3EF5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4D25B8" w:rsidRPr="007F3EF5">
        <w:rPr>
          <w:rFonts w:ascii="Calibri" w:eastAsiaTheme="minorEastAsia" w:hAnsi="Calibri" w:cs="Calibri"/>
          <w:lang w:eastAsia="pl-PL"/>
        </w:rPr>
        <w:t>o</w:t>
      </w:r>
      <w:r w:rsidR="00FE3C8C" w:rsidRPr="007F3EF5">
        <w:rPr>
          <w:rFonts w:ascii="Calibri" w:eastAsiaTheme="minorEastAsia" w:hAnsi="Calibri" w:cs="Calibri"/>
          <w:lang w:eastAsia="pl-PL"/>
        </w:rPr>
        <w:t>s</w:t>
      </w:r>
      <w:r w:rsidR="007562A5" w:rsidRPr="007F3EF5">
        <w:rPr>
          <w:rFonts w:ascii="Calibri" w:eastAsiaTheme="minorEastAsia" w:hAnsi="Calibri" w:cs="Calibri"/>
          <w:lang w:eastAsia="pl-PL"/>
        </w:rPr>
        <w:t xml:space="preserve">ób </w:t>
      </w:r>
      <w:r w:rsidR="00FE3C8C" w:rsidRPr="007F3EF5">
        <w:rPr>
          <w:rFonts w:ascii="Calibri" w:eastAsiaTheme="minorEastAsia" w:hAnsi="Calibri" w:cs="Calibri"/>
          <w:lang w:eastAsia="pl-PL"/>
        </w:rPr>
        <w:t>w</w:t>
      </w:r>
      <w:r w:rsidR="00FE3C8C"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ramach</w:t>
      </w:r>
      <w:r w:rsidR="00FE3C8C" w:rsidRPr="007F3EF5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prac</w:t>
      </w:r>
      <w:r w:rsidR="00FE3C8C" w:rsidRPr="007F3EF5">
        <w:rPr>
          <w:rFonts w:ascii="Calibri" w:eastAsiaTheme="minorEastAsia" w:hAnsi="Calibri" w:cs="Calibri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interwencyjnych,</w:t>
      </w:r>
      <w:r w:rsidR="00FE3C8C" w:rsidRPr="007F3EF5">
        <w:rPr>
          <w:rFonts w:ascii="Calibri" w:eastAsiaTheme="minorEastAsia" w:hAnsi="Calibri" w:cs="Calibri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zgodnie</w:t>
      </w:r>
      <w:r w:rsidR="00FE3C8C"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z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 xml:space="preserve"> art.*</w:t>
      </w:r>
      <w:r w:rsidR="009A51C6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…</w:t>
      </w:r>
      <w:r w:rsidR="004D25B8" w:rsidRPr="007F3EF5">
        <w:rPr>
          <w:rFonts w:ascii="Calibri" w:eastAsiaTheme="minorEastAsia" w:hAnsi="Calibri" w:cs="Calibri"/>
          <w:spacing w:val="-1"/>
          <w:lang w:eastAsia="pl-PL"/>
        </w:rPr>
        <w:t>………</w:t>
      </w:r>
      <w:proofErr w:type="gramStart"/>
      <w:r w:rsidR="004D25B8" w:rsidRPr="007F3EF5">
        <w:rPr>
          <w:rFonts w:ascii="Calibri" w:eastAsiaTheme="minorEastAsia" w:hAnsi="Calibri" w:cs="Calibri"/>
          <w:spacing w:val="-1"/>
          <w:lang w:eastAsia="pl-PL"/>
        </w:rPr>
        <w:t>…….</w:t>
      </w:r>
      <w:proofErr w:type="gramEnd"/>
      <w:r w:rsidR="00FE3C8C" w:rsidRPr="007F3EF5">
        <w:rPr>
          <w:rFonts w:ascii="Calibri" w:eastAsiaTheme="minorEastAsia" w:hAnsi="Calibri" w:cs="Calibri"/>
          <w:spacing w:val="-1"/>
          <w:lang w:eastAsia="pl-PL"/>
        </w:rPr>
        <w:t>.</w:t>
      </w:r>
      <w:r w:rsidR="00FE3C8C" w:rsidRPr="007F3EF5">
        <w:rPr>
          <w:rFonts w:ascii="Calibri" w:eastAsiaTheme="minorEastAsia" w:hAnsi="Calibri" w:cs="Calibri"/>
          <w:spacing w:val="43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Ustawy</w:t>
      </w:r>
      <w:r w:rsidR="00FE3C8C"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z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 xml:space="preserve"> dnia</w:t>
      </w:r>
      <w:r w:rsidR="00FE3C8C" w:rsidRPr="007F3EF5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20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 xml:space="preserve"> kwietnia</w:t>
      </w:r>
      <w:r w:rsidR="00FE3C8C" w:rsidRPr="007F3EF5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2004</w:t>
      </w:r>
      <w:r w:rsidR="00FE3C8C" w:rsidRPr="007F3EF5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r.</w:t>
      </w:r>
      <w:r w:rsidR="00FE3C8C" w:rsidRPr="007F3EF5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lang w:eastAsia="pl-PL"/>
        </w:rPr>
        <w:t>o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 xml:space="preserve"> promocji</w:t>
      </w:r>
      <w:r w:rsidR="00FE3C8C" w:rsidRPr="007F3EF5">
        <w:rPr>
          <w:rFonts w:ascii="Calibri" w:eastAsiaTheme="minorEastAsia" w:hAnsi="Calibri" w:cs="Calibri"/>
          <w:lang w:eastAsia="pl-PL"/>
        </w:rPr>
        <w:t xml:space="preserve"> </w:t>
      </w:r>
      <w:r w:rsidR="00FE3C8C" w:rsidRPr="007F3EF5">
        <w:rPr>
          <w:rFonts w:ascii="Calibri" w:eastAsiaTheme="minorEastAsia" w:hAnsi="Calibri" w:cs="Calibri"/>
          <w:spacing w:val="-1"/>
          <w:lang w:eastAsia="pl-PL"/>
        </w:rPr>
        <w:t>zatrudnienia</w:t>
      </w:r>
      <w:r w:rsidR="00FE3C8C" w:rsidRPr="007F3EF5">
        <w:rPr>
          <w:rFonts w:ascii="Calibri" w:eastAsiaTheme="minorEastAsia" w:hAnsi="Calibri" w:cs="Calibri"/>
          <w:lang w:eastAsia="pl-PL"/>
        </w:rPr>
        <w:t xml:space="preserve"> i </w:t>
      </w:r>
      <w:r>
        <w:rPr>
          <w:rFonts w:ascii="Calibri" w:eastAsiaTheme="minorEastAsia" w:hAnsi="Calibri" w:cs="Calibri"/>
          <w:spacing w:val="-1"/>
          <w:lang w:eastAsia="pl-PL"/>
        </w:rPr>
        <w:t>instytucjach rynku pracy.</w:t>
      </w:r>
    </w:p>
    <w:p w14:paraId="203E6245" w14:textId="77777777" w:rsidR="007F3EF5" w:rsidRDefault="007562A5" w:rsidP="007F3EF5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33"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spacing w:val="5"/>
          <w:lang w:eastAsia="pl-PL"/>
        </w:rPr>
        <w:t>1.1</w:t>
      </w:r>
      <w:r w:rsidR="00FE3C8C" w:rsidRPr="00DC0B74">
        <w:rPr>
          <w:rFonts w:ascii="Calibri" w:eastAsiaTheme="minorEastAsia" w:hAnsi="Calibri" w:cs="Calibri"/>
          <w:spacing w:val="5"/>
          <w:lang w:eastAsia="pl-PL"/>
        </w:rPr>
        <w:t>.*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Zgodnie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z</w:t>
      </w:r>
      <w:r w:rsidR="00FE3C8C" w:rsidRPr="00DC0B74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art.</w:t>
      </w:r>
      <w:r w:rsidR="00FE3C8C" w:rsidRPr="00DC0B74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51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–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refundacja</w:t>
      </w:r>
      <w:r w:rsidR="00FE3C8C" w:rsidRPr="00DC0B74">
        <w:rPr>
          <w:rFonts w:ascii="Calibri" w:eastAsiaTheme="minorEastAsia" w:hAnsi="Calibri" w:cs="Calibri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przez</w:t>
      </w:r>
      <w:r w:rsidR="00FE3C8C" w:rsidRPr="00DC0B74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okres</w:t>
      </w:r>
      <w:r w:rsidR="00FE3C8C" w:rsidRPr="00DC0B74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 xml:space="preserve">do </w:t>
      </w:r>
      <w:r w:rsidR="00FE3C8C" w:rsidRPr="00DC0B74">
        <w:rPr>
          <w:rFonts w:ascii="Calibri" w:eastAsiaTheme="minorEastAsia" w:hAnsi="Calibri" w:cs="Calibri"/>
          <w:lang w:eastAsia="pl-PL"/>
        </w:rPr>
        <w:t>6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 xml:space="preserve"> miesięcy,</w:t>
      </w:r>
      <w:r w:rsidR="00FE3C8C" w:rsidRPr="00DC0B74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 xml:space="preserve">a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następnie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utrzymanie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w</w:t>
      </w:r>
      <w:r w:rsidR="00003568">
        <w:rPr>
          <w:rFonts w:ascii="Calibri" w:eastAsiaTheme="minorEastAsia" w:hAnsi="Calibri" w:cs="Calibri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zatrudnieniu skierowanego bezrobotnego przez</w:t>
      </w:r>
      <w:r w:rsidR="00FE3C8C" w:rsidRPr="00DC0B74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okres</w:t>
      </w:r>
      <w:r w:rsidR="00FE3C8C" w:rsidRPr="00DC0B74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kolejnych</w:t>
      </w:r>
      <w:r w:rsidR="00FE3C8C" w:rsidRPr="00DC0B74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lang w:eastAsia="pl-PL"/>
        </w:rPr>
        <w:t>3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 xml:space="preserve"> miesięcy po</w:t>
      </w:r>
      <w:r w:rsidR="00FE3C8C" w:rsidRPr="00DC0B74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zakończeniu</w:t>
      </w:r>
      <w:r w:rsidR="00FE3C8C" w:rsidRPr="00DC0B74">
        <w:rPr>
          <w:rFonts w:ascii="Calibri" w:eastAsiaTheme="minorEastAsia" w:hAnsi="Calibri" w:cs="Calibri"/>
          <w:spacing w:val="55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spacing w:val="-1"/>
          <w:lang w:eastAsia="pl-PL"/>
        </w:rPr>
        <w:t>refundacji.</w:t>
      </w:r>
    </w:p>
    <w:p w14:paraId="144CA4EB" w14:textId="77777777" w:rsidR="00FE3C8C" w:rsidRPr="007F3EF5" w:rsidRDefault="007562A5" w:rsidP="007F3EF5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33"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spacing w:val="5"/>
          <w:lang w:eastAsia="pl-PL"/>
        </w:rPr>
        <w:t>1.2</w:t>
      </w:r>
      <w:r w:rsidR="00FE3C8C" w:rsidRPr="00FE3C8C">
        <w:rPr>
          <w:rFonts w:ascii="Calibri" w:eastAsiaTheme="minorEastAsia" w:hAnsi="Calibri" w:cs="Calibri"/>
          <w:spacing w:val="5"/>
          <w:lang w:eastAsia="pl-PL"/>
        </w:rPr>
        <w:t>.*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Zgodnie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z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art.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56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–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refundacja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przez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okres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do 12 miesięcy,</w:t>
      </w:r>
      <w:r w:rsidR="00FE3C8C"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 xml:space="preserve">a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następnie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utrzymanie</w:t>
      </w:r>
      <w:r w:rsidR="00FE3C8C" w:rsidRPr="00FE3C8C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w</w:t>
      </w:r>
      <w:r w:rsidR="00FE3C8C" w:rsidRPr="00FE3C8C">
        <w:rPr>
          <w:rFonts w:ascii="Calibri" w:eastAsiaTheme="minorEastAsia" w:hAnsi="Calibri" w:cs="Calibri"/>
          <w:spacing w:val="39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zatrudnieniu skierowanego bezrobotnego przez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okres</w:t>
      </w:r>
      <w:r w:rsidR="00FE3C8C" w:rsidRPr="00FE3C8C">
        <w:rPr>
          <w:rFonts w:ascii="Calibri" w:eastAsiaTheme="minorEastAsia" w:hAnsi="Calibri" w:cs="Calibri"/>
          <w:spacing w:val="-5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>kolejnych</w:t>
      </w:r>
      <w:r w:rsidR="00FE3C8C" w:rsidRPr="00FE3C8C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lang w:eastAsia="pl-PL"/>
        </w:rPr>
        <w:t>6</w:t>
      </w:r>
      <w:r w:rsidR="00FE3C8C" w:rsidRPr="00FE3C8C">
        <w:rPr>
          <w:rFonts w:ascii="Calibri" w:eastAsiaTheme="minorEastAsia" w:hAnsi="Calibri" w:cs="Calibri"/>
          <w:spacing w:val="-1"/>
          <w:lang w:eastAsia="pl-PL"/>
        </w:rPr>
        <w:t xml:space="preserve"> miesięcy.</w:t>
      </w:r>
    </w:p>
    <w:p w14:paraId="5B5F9985" w14:textId="77777777" w:rsidR="00FE3C8C" w:rsidRPr="00FE3C8C" w:rsidRDefault="00FE3C8C" w:rsidP="007562A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0" w:lineRule="auto"/>
        <w:jc w:val="both"/>
        <w:rPr>
          <w:rFonts w:ascii="Calibri" w:eastAsiaTheme="minorEastAsia" w:hAnsi="Calibri" w:cs="Calibri"/>
          <w:spacing w:val="-1"/>
          <w:sz w:val="18"/>
          <w:szCs w:val="18"/>
          <w:lang w:eastAsia="pl-PL"/>
        </w:rPr>
      </w:pPr>
      <w:r w:rsidRPr="00FE3C8C">
        <w:rPr>
          <w:rFonts w:ascii="Calibri" w:eastAsiaTheme="minorEastAsia" w:hAnsi="Calibri" w:cs="Calibri"/>
          <w:spacing w:val="-1"/>
          <w:sz w:val="18"/>
          <w:szCs w:val="18"/>
          <w:lang w:eastAsia="pl-PL"/>
        </w:rPr>
        <w:t>*wybrać</w:t>
      </w:r>
      <w:r w:rsidRPr="00FE3C8C">
        <w:rPr>
          <w:rFonts w:ascii="Calibri" w:eastAsiaTheme="minorEastAsia" w:hAnsi="Calibri" w:cs="Calibri"/>
          <w:sz w:val="18"/>
          <w:szCs w:val="18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sz w:val="18"/>
          <w:szCs w:val="18"/>
          <w:lang w:eastAsia="pl-PL"/>
        </w:rPr>
        <w:t>właściwy</w:t>
      </w:r>
    </w:p>
    <w:p w14:paraId="7D916E76" w14:textId="77777777" w:rsidR="00FE3C8C" w:rsidRPr="00FE3C8C" w:rsidRDefault="00FE3C8C" w:rsidP="007562A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60" w:lineRule="auto"/>
        <w:rPr>
          <w:rFonts w:ascii="Calibri" w:eastAsiaTheme="minorEastAsia" w:hAnsi="Calibri" w:cs="Calibri"/>
          <w:sz w:val="17"/>
          <w:szCs w:val="17"/>
          <w:lang w:eastAsia="pl-PL"/>
        </w:rPr>
      </w:pPr>
    </w:p>
    <w:p w14:paraId="4F479B54" w14:textId="77777777" w:rsidR="00FE3C8C" w:rsidRPr="004D25B8" w:rsidRDefault="00DC0B74" w:rsidP="004D25B8">
      <w:pPr>
        <w:widowControl w:val="0"/>
        <w:tabs>
          <w:tab w:val="left" w:pos="765"/>
        </w:tabs>
        <w:kinsoku w:val="0"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b/>
          <w:bCs/>
          <w:spacing w:val="-1"/>
          <w:lang w:eastAsia="pl-PL"/>
        </w:rPr>
        <w:t>IV.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>OŚWIADCZENIA</w:t>
      </w:r>
      <w:r w:rsidR="00FE3C8C" w:rsidRPr="00DC0B74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 </w:t>
      </w:r>
      <w:r w:rsidR="00FE3C8C" w:rsidRPr="00DC0B74">
        <w:rPr>
          <w:rFonts w:ascii="Calibri" w:eastAsiaTheme="minorEastAsia" w:hAnsi="Calibri" w:cs="Calibri"/>
          <w:b/>
          <w:bCs/>
          <w:lang w:eastAsia="pl-PL"/>
        </w:rPr>
        <w:t>I</w:t>
      </w:r>
      <w:r w:rsidR="00FE3C8C" w:rsidRPr="00DC0B74">
        <w:rPr>
          <w:rFonts w:ascii="Calibri" w:eastAsiaTheme="minorEastAsia" w:hAnsi="Calibri" w:cs="Calibri"/>
          <w:b/>
          <w:bCs/>
          <w:spacing w:val="-1"/>
          <w:lang w:eastAsia="pl-PL"/>
        </w:rPr>
        <w:t xml:space="preserve"> DEKLARACJE</w:t>
      </w:r>
    </w:p>
    <w:p w14:paraId="091EC61A" w14:textId="77777777" w:rsidR="00FE3C8C" w:rsidRPr="004D25B8" w:rsidRDefault="00FE3C8C" w:rsidP="0000356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Theme="minorEastAsia" w:hAnsi="Calibri" w:cs="Calibri"/>
          <w:lang w:eastAsia="pl-PL"/>
        </w:rPr>
      </w:pP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Świadomy</w:t>
      </w:r>
      <w:r w:rsidRPr="004D25B8">
        <w:rPr>
          <w:rFonts w:ascii="Calibri" w:eastAsiaTheme="minorEastAsia" w:hAnsi="Calibri" w:cs="Calibri"/>
          <w:b/>
          <w:bCs/>
          <w:spacing w:val="2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odpowiedzialności</w:t>
      </w:r>
      <w:r w:rsidRPr="004D25B8">
        <w:rPr>
          <w:rFonts w:ascii="Calibri" w:eastAsiaTheme="minorEastAsia" w:hAnsi="Calibri" w:cs="Calibri"/>
          <w:b/>
          <w:bCs/>
          <w:spacing w:val="2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karnej</w:t>
      </w:r>
      <w:r w:rsidRPr="004D25B8">
        <w:rPr>
          <w:rFonts w:ascii="Calibri" w:eastAsiaTheme="minorEastAsia" w:hAnsi="Calibri" w:cs="Calibri"/>
          <w:b/>
          <w:bCs/>
          <w:spacing w:val="2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wynikającej</w:t>
      </w:r>
      <w:r w:rsidRPr="004D25B8">
        <w:rPr>
          <w:rFonts w:ascii="Calibri" w:eastAsiaTheme="minorEastAsia" w:hAnsi="Calibri" w:cs="Calibri"/>
          <w:b/>
          <w:bCs/>
          <w:spacing w:val="2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z</w:t>
      </w:r>
      <w:r w:rsidRPr="004D25B8">
        <w:rPr>
          <w:rFonts w:ascii="Calibri" w:eastAsiaTheme="minorEastAsia" w:hAnsi="Calibri" w:cs="Calibri"/>
          <w:b/>
          <w:bCs/>
          <w:spacing w:val="2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art.</w:t>
      </w:r>
      <w:r w:rsidRPr="004D25B8">
        <w:rPr>
          <w:rFonts w:ascii="Calibri" w:eastAsiaTheme="minorEastAsia" w:hAnsi="Calibri" w:cs="Calibri"/>
          <w:b/>
          <w:bCs/>
          <w:spacing w:val="2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233</w:t>
      </w:r>
      <w:r w:rsidRPr="004D25B8">
        <w:rPr>
          <w:rFonts w:ascii="Calibri" w:eastAsiaTheme="minorEastAsia" w:hAnsi="Calibri" w:cs="Calibri"/>
          <w:b/>
          <w:bCs/>
          <w:spacing w:val="2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§1</w:t>
      </w:r>
      <w:r w:rsidRPr="004D25B8">
        <w:rPr>
          <w:rFonts w:ascii="Calibri" w:eastAsiaTheme="minorEastAsia" w:hAnsi="Calibri" w:cs="Calibri"/>
          <w:b/>
          <w:bCs/>
          <w:spacing w:val="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KK</w:t>
      </w:r>
      <w:r w:rsidRPr="004D25B8">
        <w:rPr>
          <w:rFonts w:ascii="Calibri" w:eastAsiaTheme="minorEastAsia" w:hAnsi="Calibri" w:cs="Calibri"/>
          <w:b/>
          <w:bCs/>
          <w:spacing w:val="2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„Kto</w:t>
      </w:r>
      <w:r w:rsidRPr="004D25B8">
        <w:rPr>
          <w:rFonts w:ascii="Calibri" w:eastAsiaTheme="minorEastAsia" w:hAnsi="Calibri" w:cs="Calibri"/>
          <w:b/>
          <w:bCs/>
          <w:spacing w:val="26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składając</w:t>
      </w:r>
      <w:r w:rsidRPr="004D25B8">
        <w:rPr>
          <w:rFonts w:ascii="Calibri" w:eastAsiaTheme="minorEastAsia" w:hAnsi="Calibri" w:cs="Calibri"/>
          <w:b/>
          <w:bCs/>
          <w:spacing w:val="2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zeznanie</w:t>
      </w:r>
      <w:r w:rsidRPr="004D25B8">
        <w:rPr>
          <w:rFonts w:ascii="Calibri" w:eastAsiaTheme="minorEastAsia" w:hAnsi="Calibri" w:cs="Calibri"/>
          <w:b/>
          <w:bCs/>
          <w:spacing w:val="2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mające</w:t>
      </w:r>
      <w:r w:rsidRPr="004D25B8">
        <w:rPr>
          <w:rFonts w:ascii="Calibri" w:eastAsiaTheme="minorEastAsia" w:hAnsi="Calibri" w:cs="Calibri"/>
          <w:b/>
          <w:bCs/>
          <w:spacing w:val="4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służyć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za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dowód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w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postępowaniu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sądowym</w:t>
      </w:r>
      <w:r w:rsidRPr="004D25B8">
        <w:rPr>
          <w:rFonts w:ascii="Calibri" w:eastAsiaTheme="minorEastAsia" w:hAnsi="Calibri" w:cs="Calibri"/>
          <w:b/>
          <w:bCs/>
          <w:spacing w:val="24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lub</w:t>
      </w:r>
      <w:r w:rsidRPr="004D25B8">
        <w:rPr>
          <w:rFonts w:ascii="Calibri" w:eastAsiaTheme="minorEastAsia" w:hAnsi="Calibri" w:cs="Calibri"/>
          <w:b/>
          <w:bCs/>
          <w:spacing w:val="2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innym</w:t>
      </w:r>
      <w:r w:rsidRPr="004D25B8">
        <w:rPr>
          <w:rFonts w:ascii="Calibri" w:eastAsiaTheme="minorEastAsia" w:hAnsi="Calibri" w:cs="Calibri"/>
          <w:b/>
          <w:bCs/>
          <w:spacing w:val="2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postępowaniu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2"/>
          <w:lang w:eastAsia="pl-PL"/>
        </w:rPr>
        <w:t>prowadzonym</w:t>
      </w:r>
      <w:r w:rsidRPr="004D25B8">
        <w:rPr>
          <w:rFonts w:ascii="Calibri" w:eastAsiaTheme="minorEastAsia" w:hAnsi="Calibri" w:cs="Calibri"/>
          <w:b/>
          <w:bCs/>
          <w:spacing w:val="25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na</w:t>
      </w:r>
      <w:r w:rsidRPr="004D25B8">
        <w:rPr>
          <w:rFonts w:ascii="Calibri" w:eastAsiaTheme="minorEastAsia" w:hAnsi="Calibri" w:cs="Calibri"/>
          <w:b/>
          <w:bCs/>
          <w:spacing w:val="2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podstawie</w:t>
      </w:r>
      <w:r w:rsidRPr="004D25B8">
        <w:rPr>
          <w:rFonts w:ascii="Calibri" w:eastAsiaTheme="minorEastAsia" w:hAnsi="Calibri" w:cs="Calibri"/>
          <w:b/>
          <w:bCs/>
          <w:spacing w:val="4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ustawy,</w:t>
      </w:r>
      <w:r w:rsidRPr="004D25B8">
        <w:rPr>
          <w:rFonts w:ascii="Calibri" w:eastAsiaTheme="minorEastAsia" w:hAnsi="Calibri" w:cs="Calibri"/>
          <w:b/>
          <w:bCs/>
          <w:spacing w:val="20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zeznaje</w:t>
      </w:r>
      <w:r w:rsidRPr="004D25B8">
        <w:rPr>
          <w:rFonts w:ascii="Calibri" w:eastAsiaTheme="minorEastAsia" w:hAnsi="Calibri" w:cs="Calibri"/>
          <w:b/>
          <w:bCs/>
          <w:spacing w:val="1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nieprawdę</w:t>
      </w:r>
      <w:r w:rsidRPr="004D25B8">
        <w:rPr>
          <w:rFonts w:ascii="Calibri" w:eastAsiaTheme="minorEastAsia" w:hAnsi="Calibri" w:cs="Calibri"/>
          <w:b/>
          <w:bCs/>
          <w:spacing w:val="1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lub</w:t>
      </w:r>
      <w:r w:rsidRPr="004D25B8">
        <w:rPr>
          <w:rFonts w:ascii="Calibri" w:eastAsiaTheme="minorEastAsia" w:hAnsi="Calibri" w:cs="Calibri"/>
          <w:b/>
          <w:bCs/>
          <w:spacing w:val="1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zataja</w:t>
      </w:r>
      <w:r w:rsidRPr="004D25B8">
        <w:rPr>
          <w:rFonts w:ascii="Calibri" w:eastAsiaTheme="minorEastAsia" w:hAnsi="Calibri" w:cs="Calibri"/>
          <w:b/>
          <w:bCs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prawdę,</w:t>
      </w:r>
      <w:r w:rsidRPr="004D25B8">
        <w:rPr>
          <w:rFonts w:ascii="Calibri" w:eastAsiaTheme="minorEastAsia" w:hAnsi="Calibri" w:cs="Calibri"/>
          <w:b/>
          <w:bCs/>
          <w:spacing w:val="3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podlega</w:t>
      </w:r>
      <w:r w:rsidRPr="004D25B8">
        <w:rPr>
          <w:rFonts w:ascii="Calibri" w:eastAsiaTheme="minorEastAsia" w:hAnsi="Calibri" w:cs="Calibri"/>
          <w:b/>
          <w:bCs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karze</w:t>
      </w:r>
      <w:r w:rsidRPr="004D25B8">
        <w:rPr>
          <w:rFonts w:ascii="Calibri" w:eastAsiaTheme="minorEastAsia" w:hAnsi="Calibri" w:cs="Calibri"/>
          <w:b/>
          <w:bCs/>
          <w:spacing w:val="1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pozbawienia</w:t>
      </w:r>
      <w:r w:rsidRPr="004D25B8">
        <w:rPr>
          <w:rFonts w:ascii="Calibri" w:eastAsiaTheme="minorEastAsia" w:hAnsi="Calibri" w:cs="Calibri"/>
          <w:b/>
          <w:bCs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wolności</w:t>
      </w:r>
      <w:r w:rsidRPr="004D25B8">
        <w:rPr>
          <w:rFonts w:ascii="Calibri" w:eastAsiaTheme="minorEastAsia" w:hAnsi="Calibri" w:cs="Calibri"/>
          <w:b/>
          <w:bCs/>
          <w:spacing w:val="20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od</w:t>
      </w:r>
      <w:r w:rsidRPr="004D25B8">
        <w:rPr>
          <w:rFonts w:ascii="Calibri" w:eastAsiaTheme="minorEastAsia" w:hAnsi="Calibri" w:cs="Calibri"/>
          <w:b/>
          <w:bCs/>
          <w:spacing w:val="18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6</w:t>
      </w:r>
      <w:r w:rsidRPr="004D25B8">
        <w:rPr>
          <w:rFonts w:ascii="Calibri" w:eastAsiaTheme="minorEastAsia" w:hAnsi="Calibri" w:cs="Calibri"/>
          <w:b/>
          <w:bCs/>
          <w:spacing w:val="20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miesięcy</w:t>
      </w:r>
      <w:r w:rsidRPr="004D25B8">
        <w:rPr>
          <w:rFonts w:ascii="Calibri" w:eastAsiaTheme="minorEastAsia" w:hAnsi="Calibri" w:cs="Calibri"/>
          <w:b/>
          <w:bCs/>
          <w:spacing w:val="5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lang w:eastAsia="pl-PL"/>
        </w:rPr>
        <w:t>do lat</w:t>
      </w:r>
      <w:r w:rsidRPr="004D25B8">
        <w:rPr>
          <w:rFonts w:ascii="Calibri" w:eastAsiaTheme="minorEastAsia" w:hAnsi="Calibri" w:cs="Calibri"/>
          <w:b/>
          <w:bCs/>
          <w:lang w:eastAsia="pl-PL"/>
        </w:rPr>
        <w:t xml:space="preserve"> 8” </w:t>
      </w:r>
      <w:r w:rsidRPr="004D25B8">
        <w:rPr>
          <w:rFonts w:ascii="Calibri" w:eastAsiaTheme="minorEastAsia" w:hAnsi="Calibri" w:cs="Calibri"/>
          <w:b/>
          <w:bCs/>
          <w:spacing w:val="-2"/>
          <w:lang w:eastAsia="pl-PL"/>
        </w:rPr>
        <w:t xml:space="preserve">oświadczam, </w:t>
      </w:r>
      <w:r w:rsidRPr="004D25B8">
        <w:rPr>
          <w:rFonts w:ascii="Calibri" w:eastAsiaTheme="minorEastAsia" w:hAnsi="Calibri" w:cs="Calibri"/>
          <w:b/>
          <w:bCs/>
          <w:lang w:eastAsia="pl-PL"/>
        </w:rPr>
        <w:t>że</w:t>
      </w:r>
      <w:r w:rsidRPr="004D25B8">
        <w:rPr>
          <w:rFonts w:ascii="Calibri" w:eastAsiaTheme="minorEastAsia" w:hAnsi="Calibri" w:cs="Calibri"/>
          <w:lang w:eastAsia="pl-PL"/>
        </w:rPr>
        <w:t>:</w:t>
      </w:r>
    </w:p>
    <w:p w14:paraId="7CA28C16" w14:textId="77777777" w:rsidR="00FE3C8C" w:rsidRPr="00B01996" w:rsidRDefault="00FE3C8C" w:rsidP="007562A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02E5347D" w14:textId="77777777" w:rsidR="00FE3C8C" w:rsidRPr="00B01996" w:rsidRDefault="00FE3C8C" w:rsidP="00003568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Dane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we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wniosku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są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zgodne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ze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stanem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faktycznym.</w:t>
      </w:r>
    </w:p>
    <w:p w14:paraId="2E1B42B4" w14:textId="649C5D31" w:rsidR="00FE3C8C" w:rsidRPr="00B01996" w:rsidRDefault="00FE3C8C" w:rsidP="00003568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Spełniam warunki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dopuszczalności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udzielania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pomocy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publicznej,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których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mowa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w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ustawie</w:t>
      </w:r>
      <w:r w:rsidR="00B01996"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B01996">
        <w:rPr>
          <w:rFonts w:ascii="Calibri" w:eastAsiaTheme="minorEastAsia" w:hAnsi="Calibri" w:cs="Calibri"/>
          <w:spacing w:val="6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dnia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30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kwietnia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2004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r.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postępowaniu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sprawach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dotyczących 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pomocy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publicznej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="00003568">
        <w:rPr>
          <w:rFonts w:ascii="Calibri" w:eastAsiaTheme="minorEastAsia" w:hAnsi="Calibri" w:cs="Calibri"/>
          <w:sz w:val="24"/>
          <w:szCs w:val="24"/>
          <w:lang w:eastAsia="pl-PL"/>
        </w:rPr>
        <w:br/>
      </w:r>
      <w:r w:rsidR="00BF20E7">
        <w:t>(Dz.U. z 2023 r.  poz. 702</w:t>
      </w:r>
      <w:r w:rsidR="00E63B43">
        <w:t xml:space="preserve"> z </w:t>
      </w:r>
      <w:proofErr w:type="spellStart"/>
      <w:r w:rsidR="00E63B43">
        <w:t>późn</w:t>
      </w:r>
      <w:proofErr w:type="spellEnd"/>
      <w:r w:rsidR="00E63B43">
        <w:t>. zm.).</w:t>
      </w:r>
    </w:p>
    <w:p w14:paraId="66DABC12" w14:textId="77777777" w:rsidR="00FE3C8C" w:rsidRPr="00B01996" w:rsidRDefault="00FE3C8C" w:rsidP="00003568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zalegam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wypłacaniem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terminie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wynagrodzeń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pracowników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oraz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opłacaniem</w:t>
      </w:r>
      <w:r w:rsid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</w:t>
      </w:r>
      <w:r w:rsid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br/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terminie</w:t>
      </w:r>
      <w:r w:rsidRPr="00B01996">
        <w:rPr>
          <w:rFonts w:ascii="Calibri" w:eastAsiaTheme="minorEastAsia" w:hAnsi="Calibri" w:cs="Calibri"/>
          <w:spacing w:val="38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składek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ubezpieczenia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społeczne,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zdrowotne,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Fundusz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Pracy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oraz Fundusz Gwarantowanych</w:t>
      </w:r>
      <w:r w:rsidRPr="00B01996">
        <w:rPr>
          <w:rFonts w:ascii="Calibri" w:eastAsiaTheme="minorEastAsia" w:hAnsi="Calibri" w:cs="Calibri"/>
          <w:spacing w:val="59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Świadczeń Pracowniczych</w:t>
      </w:r>
      <w:r w:rsidRPr="00B01996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i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innych danin publicznych.</w:t>
      </w:r>
    </w:p>
    <w:p w14:paraId="706DF6B9" w14:textId="77777777" w:rsidR="00003568" w:rsidRDefault="00FE3C8C" w:rsidP="00003568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right="121" w:firstLine="0"/>
        <w:jc w:val="both"/>
        <w:rPr>
          <w:rFonts w:ascii="Calibri" w:eastAsiaTheme="minorEastAsia" w:hAnsi="Calibri" w:cs="Calibri"/>
          <w:spacing w:val="-4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B01996">
        <w:rPr>
          <w:rFonts w:ascii="Calibri" w:eastAsiaTheme="minorEastAsia" w:hAnsi="Calibri" w:cs="Calibri"/>
          <w:spacing w:val="33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okresie</w:t>
      </w:r>
      <w:r w:rsidRPr="00B01996">
        <w:rPr>
          <w:rFonts w:ascii="Calibri" w:eastAsiaTheme="minorEastAsia" w:hAnsi="Calibri" w:cs="Calibri"/>
          <w:spacing w:val="34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ostatnich</w:t>
      </w:r>
      <w:r w:rsidRPr="00B01996">
        <w:rPr>
          <w:rFonts w:ascii="Calibri" w:eastAsiaTheme="minorEastAsia" w:hAnsi="Calibri" w:cs="Calibri"/>
          <w:spacing w:val="36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6</w:t>
      </w:r>
      <w:r w:rsidRPr="00B01996">
        <w:rPr>
          <w:rFonts w:ascii="Calibri" w:eastAsiaTheme="minorEastAsia" w:hAnsi="Calibri" w:cs="Calibri"/>
          <w:spacing w:val="34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miesięcy</w:t>
      </w:r>
      <w:r w:rsidRPr="00B01996">
        <w:rPr>
          <w:rFonts w:ascii="Calibri" w:eastAsiaTheme="minorEastAsia" w:hAnsi="Calibri" w:cs="Calibri"/>
          <w:spacing w:val="35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przed</w:t>
      </w:r>
      <w:r w:rsidRPr="00B01996">
        <w:rPr>
          <w:rFonts w:ascii="Calibri" w:eastAsiaTheme="minorEastAsia" w:hAnsi="Calibri" w:cs="Calibri"/>
          <w:spacing w:val="36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złożeniem</w:t>
      </w:r>
      <w:r w:rsidRPr="00B01996">
        <w:rPr>
          <w:rFonts w:ascii="Calibri" w:eastAsiaTheme="minorEastAsia" w:hAnsi="Calibri" w:cs="Calibri"/>
          <w:spacing w:val="35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wniosku</w:t>
      </w:r>
      <w:r w:rsidRPr="00B01996">
        <w:rPr>
          <w:rFonts w:ascii="Calibri" w:eastAsiaTheme="minorEastAsia" w:hAnsi="Calibri" w:cs="Calibri"/>
          <w:spacing w:val="3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nie</w:t>
      </w:r>
      <w:r w:rsidRPr="00B01996">
        <w:rPr>
          <w:rFonts w:ascii="Calibri" w:eastAsiaTheme="minorEastAsia" w:hAnsi="Calibri" w:cs="Calibri"/>
          <w:spacing w:val="37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nastąpiło</w:t>
      </w:r>
      <w:r w:rsidRPr="00B01996">
        <w:rPr>
          <w:rFonts w:ascii="Calibri" w:eastAsiaTheme="minorEastAsia" w:hAnsi="Calibri" w:cs="Calibri"/>
          <w:spacing w:val="35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B01996">
        <w:rPr>
          <w:rFonts w:ascii="Calibri" w:eastAsiaTheme="minorEastAsia" w:hAnsi="Calibri" w:cs="Calibri"/>
          <w:spacing w:val="34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moim</w:t>
      </w:r>
      <w:r w:rsidRPr="00B01996">
        <w:rPr>
          <w:rFonts w:ascii="Calibri" w:eastAsiaTheme="minorEastAsia" w:hAnsi="Calibri" w:cs="Calibri"/>
          <w:spacing w:val="35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przedsiębiorstwie</w:t>
      </w:r>
      <w:r w:rsidRPr="00B01996">
        <w:rPr>
          <w:rFonts w:ascii="Calibri" w:eastAsiaTheme="minorEastAsia" w:hAnsi="Calibri" w:cs="Calibri"/>
          <w:spacing w:val="89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zmniejszenie</w:t>
      </w:r>
      <w:r w:rsidRPr="00B01996">
        <w:rPr>
          <w:rFonts w:ascii="Calibri" w:eastAsiaTheme="minorEastAsia" w:hAnsi="Calibri" w:cs="Calibri"/>
          <w:spacing w:val="-9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zatrudnienia</w:t>
      </w:r>
      <w:r w:rsidRPr="00B01996">
        <w:rPr>
          <w:rFonts w:ascii="Calibri" w:eastAsiaTheme="minorEastAsia" w:hAnsi="Calibri" w:cs="Calibri"/>
          <w:spacing w:val="-10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B01996">
        <w:rPr>
          <w:rFonts w:ascii="Calibri" w:eastAsiaTheme="minorEastAsia" w:hAnsi="Calibri" w:cs="Calibri"/>
          <w:spacing w:val="-8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przyczyn</w:t>
      </w:r>
      <w:r w:rsidRPr="00B01996">
        <w:rPr>
          <w:rFonts w:ascii="Calibri" w:eastAsiaTheme="minorEastAsia" w:hAnsi="Calibri" w:cs="Calibri"/>
          <w:spacing w:val="-8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5"/>
          <w:sz w:val="24"/>
          <w:szCs w:val="24"/>
          <w:lang w:eastAsia="pl-PL"/>
        </w:rPr>
        <w:t>dotyczących</w:t>
      </w:r>
      <w:r w:rsidRPr="00B01996">
        <w:rPr>
          <w:rFonts w:ascii="Calibri" w:eastAsiaTheme="minorEastAsia" w:hAnsi="Calibri" w:cs="Calibri"/>
          <w:spacing w:val="-10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zakładu</w:t>
      </w:r>
      <w:r w:rsidRPr="00B01996">
        <w:rPr>
          <w:rFonts w:ascii="Calibri" w:eastAsiaTheme="minorEastAsia" w:hAnsi="Calibri" w:cs="Calibri"/>
          <w:spacing w:val="-10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4"/>
          <w:sz w:val="24"/>
          <w:szCs w:val="24"/>
          <w:lang w:eastAsia="pl-PL"/>
        </w:rPr>
        <w:t>pracy.</w:t>
      </w:r>
    </w:p>
    <w:p w14:paraId="459EFE88" w14:textId="77777777" w:rsidR="00003568" w:rsidRDefault="00FE3C8C" w:rsidP="00003568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right="121" w:firstLine="0"/>
        <w:jc w:val="both"/>
        <w:rPr>
          <w:rFonts w:ascii="Calibri" w:eastAsiaTheme="minorEastAsia" w:hAnsi="Calibri" w:cs="Calibri"/>
          <w:spacing w:val="-4"/>
          <w:sz w:val="24"/>
          <w:szCs w:val="24"/>
          <w:lang w:eastAsia="pl-PL"/>
        </w:rPr>
      </w:pP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W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ciągu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ostatnich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365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dni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byłem skazany prawomocnym wyrokiem za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naruszenie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praw</w:t>
      </w:r>
      <w:r w:rsidRPr="00003568">
        <w:rPr>
          <w:rFonts w:ascii="Calibri" w:eastAsiaTheme="minorEastAsia" w:hAnsi="Calibri" w:cs="Calibri"/>
          <w:spacing w:val="5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pracowniczych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i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jestem objęty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postępowaniem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tej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sprawie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(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zgodnie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art.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36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ust.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5e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pkt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2</w:t>
      </w:r>
      <w:r w:rsidRPr="00003568">
        <w:rPr>
          <w:rFonts w:ascii="Calibri" w:eastAsiaTheme="minorEastAsia" w:hAnsi="Calibri" w:cs="Calibri"/>
          <w:spacing w:val="45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ustawy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promocji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zatrudnienia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i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instytucjach rynku pracy).</w:t>
      </w:r>
    </w:p>
    <w:p w14:paraId="7F9793D3" w14:textId="77777777" w:rsidR="002A22CE" w:rsidRDefault="00FE3C8C" w:rsidP="002A22CE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4"/>
          <w:sz w:val="24"/>
          <w:szCs w:val="24"/>
          <w:lang w:eastAsia="pl-PL"/>
        </w:rPr>
      </w:pP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toczy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się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stosunku 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do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firmy postępowanie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upadłościowe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i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został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złożony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oraz 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nie</w:t>
      </w:r>
      <w:r w:rsidRPr="00003568">
        <w:rPr>
          <w:rFonts w:ascii="Calibri" w:eastAsiaTheme="minorEastAsia" w:hAnsi="Calibri" w:cs="Calibri"/>
          <w:spacing w:val="49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przewiduję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złożenia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wniosku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otwarcie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postępowania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upadłościowego ani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likwidacyjnego;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br/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na</w:t>
      </w:r>
      <w:r w:rsidRPr="00003568">
        <w:rPr>
          <w:rFonts w:ascii="Calibri" w:eastAsiaTheme="minorEastAsia" w:hAnsi="Calibri" w:cs="Calibri"/>
          <w:spacing w:val="49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bieżąco opłacam składki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ZUS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oraz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opłaty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tytułu zobowiązań podatkowych</w:t>
      </w:r>
      <w:r w:rsidRPr="00003568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do</w:t>
      </w:r>
      <w:r w:rsidRPr="00003568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Urzędu</w:t>
      </w:r>
      <w:r w:rsidRPr="00003568">
        <w:rPr>
          <w:rFonts w:ascii="Calibri" w:eastAsiaTheme="minorEastAsia" w:hAnsi="Calibri" w:cs="Calibri"/>
          <w:spacing w:val="51"/>
          <w:sz w:val="24"/>
          <w:szCs w:val="24"/>
          <w:lang w:eastAsia="pl-PL"/>
        </w:rPr>
        <w:t xml:space="preserve"> </w:t>
      </w:r>
      <w:r w:rsidRPr="00003568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Skarbowego.</w:t>
      </w:r>
    </w:p>
    <w:p w14:paraId="750EFF7C" w14:textId="77777777" w:rsidR="002A22CE" w:rsidRDefault="002A22CE" w:rsidP="002A22CE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4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atrudnienie</w:t>
      </w:r>
      <w:r w:rsidR="00FE3C8C"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="00FE3C8C"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ramach </w:t>
      </w:r>
      <w:r w:rsidR="00FE3C8C"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prac</w:t>
      </w:r>
      <w:r w:rsidR="00FE3C8C"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interwencyjnych nie</w:t>
      </w:r>
      <w:r w:rsidR="00FE3C8C"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spowoduje</w:t>
      </w:r>
      <w:r w:rsidR="00FE3C8C"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zwolnienia</w:t>
      </w:r>
      <w:r w:rsidR="00FE3C8C"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innego</w:t>
      </w:r>
      <w:r w:rsidR="00FE3C8C" w:rsidRPr="002A22CE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="00FE3C8C"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pracownika.</w:t>
      </w:r>
    </w:p>
    <w:p w14:paraId="5B6C1F5F" w14:textId="77777777" w:rsidR="00FE3C8C" w:rsidRPr="002A22CE" w:rsidRDefault="00FE3C8C" w:rsidP="002A22CE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right="121" w:firstLine="0"/>
        <w:jc w:val="both"/>
        <w:rPr>
          <w:rFonts w:ascii="Calibri" w:eastAsiaTheme="minorEastAsia" w:hAnsi="Calibri" w:cs="Calibri"/>
          <w:spacing w:val="-4"/>
          <w:sz w:val="24"/>
          <w:szCs w:val="24"/>
          <w:lang w:eastAsia="pl-PL"/>
        </w:rPr>
      </w:pP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lastRenderedPageBreak/>
        <w:t>Ponadto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zobowiązuję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się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do:</w:t>
      </w:r>
    </w:p>
    <w:p w14:paraId="5DFC6BEE" w14:textId="77777777" w:rsidR="002A22CE" w:rsidRDefault="00FE3C8C" w:rsidP="002A22CE">
      <w:pPr>
        <w:widowControl w:val="0"/>
        <w:numPr>
          <w:ilvl w:val="1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Niezwłocznego</w:t>
      </w:r>
      <w:r w:rsidRPr="00B01996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powiadamiania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o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możliwości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przekroczenia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granic</w:t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dopuszczalnej</w:t>
      </w:r>
      <w:r w:rsidRPr="00B01996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B01996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pomocy.</w:t>
      </w:r>
    </w:p>
    <w:p w14:paraId="37C5834C" w14:textId="77777777" w:rsidR="002A22CE" w:rsidRDefault="00FE3C8C" w:rsidP="002A22CE">
      <w:pPr>
        <w:widowControl w:val="0"/>
        <w:numPr>
          <w:ilvl w:val="1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Złożenia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dniu podpisania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umowy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dodatkowego oświadczenia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o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uzyskanej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pomocy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br/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de</w:t>
      </w:r>
      <w:r w:rsidRPr="002A22CE">
        <w:rPr>
          <w:rFonts w:ascii="Calibri" w:eastAsiaTheme="minorEastAsia" w:hAnsi="Calibri" w:cs="Calibri"/>
          <w:spacing w:val="51"/>
          <w:sz w:val="24"/>
          <w:szCs w:val="24"/>
          <w:lang w:eastAsia="pl-PL"/>
        </w:rPr>
        <w:t xml:space="preserve"> </w:t>
      </w:r>
      <w:proofErr w:type="spellStart"/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minimis</w:t>
      </w:r>
      <w:proofErr w:type="spellEnd"/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,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jeżeli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>w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okresie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>od</w:t>
      </w:r>
      <w:r w:rsidRPr="002A22CE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dnia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złożenia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wniosku do dnia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podpisania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umowy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>z</w:t>
      </w:r>
      <w:r w:rsidRPr="002A22CE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Powiatowym</w:t>
      </w:r>
      <w:r w:rsidRPr="002A22CE">
        <w:rPr>
          <w:rFonts w:ascii="Calibri" w:eastAsiaTheme="minorEastAsia" w:hAnsi="Calibri" w:cs="Calibri"/>
          <w:spacing w:val="57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Urzędem Pracy otrzymam taką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pomoc.</w:t>
      </w:r>
    </w:p>
    <w:p w14:paraId="2F4ABB6C" w14:textId="77777777" w:rsidR="00FE3C8C" w:rsidRPr="002A22CE" w:rsidRDefault="00FE3C8C" w:rsidP="002A22CE">
      <w:pPr>
        <w:widowControl w:val="0"/>
        <w:numPr>
          <w:ilvl w:val="1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Niezwłocznego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poinformowania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Powiatowego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Urzędu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Pracy </w:t>
      </w:r>
      <w:r w:rsidRPr="002A22CE">
        <w:rPr>
          <w:rFonts w:ascii="Calibri" w:eastAsiaTheme="minorEastAsia" w:hAnsi="Calibri" w:cs="Calibri"/>
          <w:sz w:val="24"/>
          <w:szCs w:val="24"/>
          <w:lang w:eastAsia="pl-PL"/>
        </w:rPr>
        <w:t>o</w:t>
      </w:r>
      <w:r w:rsidRPr="002A22CE">
        <w:rPr>
          <w:rFonts w:ascii="Calibri" w:eastAsiaTheme="minorEastAsia" w:hAnsi="Calibri" w:cs="Calibri"/>
          <w:spacing w:val="1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wszelkich </w:t>
      </w:r>
      <w:r w:rsidRPr="002A22CE">
        <w:rPr>
          <w:rFonts w:ascii="Calibri" w:eastAsiaTheme="minorEastAsia" w:hAnsi="Calibri" w:cs="Calibri"/>
          <w:spacing w:val="-2"/>
          <w:sz w:val="24"/>
          <w:szCs w:val="24"/>
          <w:lang w:eastAsia="pl-PL"/>
        </w:rPr>
        <w:t>zmianach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danych </w:t>
      </w:r>
      <w:r w:rsid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br/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we</w:t>
      </w:r>
      <w:r w:rsidRPr="002A22CE">
        <w:rPr>
          <w:rFonts w:ascii="Calibri" w:eastAsiaTheme="minorEastAsia" w:hAnsi="Calibri" w:cs="Calibri"/>
          <w:spacing w:val="73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wniosku</w:t>
      </w:r>
      <w:r w:rsidRPr="002A22CE">
        <w:rPr>
          <w:rFonts w:ascii="Calibri" w:eastAsiaTheme="minorEastAsia" w:hAnsi="Calibri" w:cs="Calibri"/>
          <w:spacing w:val="-3"/>
          <w:sz w:val="24"/>
          <w:szCs w:val="24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oraz załącznikach.</w:t>
      </w:r>
    </w:p>
    <w:p w14:paraId="6104FCA4" w14:textId="77777777" w:rsidR="00FE3C8C" w:rsidRDefault="00FE3C8C" w:rsidP="002A22CE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ind w:left="0" w:firstLine="0"/>
        <w:jc w:val="both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 xml:space="preserve">Wyrażam zgodę na przetwarzanie moich danych osobowych zawartych w niniejszym wniosku dla celów związanych z realizacją prac interwencyjnych przez Powiatowy Urząd Pracy </w:t>
      </w:r>
      <w:r w:rsidR="002A22CE">
        <w:rPr>
          <w:rFonts w:ascii="Calibri" w:eastAsiaTheme="minorEastAsia" w:hAnsi="Calibri" w:cs="Calibri"/>
          <w:sz w:val="24"/>
          <w:szCs w:val="24"/>
          <w:lang w:eastAsia="pl-PL"/>
        </w:rPr>
        <w:br/>
      </w:r>
      <w:r w:rsidRPr="00B01996">
        <w:rPr>
          <w:rFonts w:ascii="Calibri" w:eastAsiaTheme="minorEastAsia" w:hAnsi="Calibri" w:cs="Calibri"/>
          <w:sz w:val="24"/>
          <w:szCs w:val="24"/>
          <w:lang w:eastAsia="pl-PL"/>
        </w:rPr>
        <w:t>w Sochaczewie,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L 119 z 4.5.2016, s.1)</w:t>
      </w:r>
    </w:p>
    <w:p w14:paraId="175D1AB0" w14:textId="77777777" w:rsid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69D5961F" w14:textId="77777777" w:rsid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41ED0857" w14:textId="77777777" w:rsid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3D65CCB8" w14:textId="77777777" w:rsid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056B83E4" w14:textId="77777777" w:rsid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jc w:val="right"/>
        <w:outlineLvl w:val="1"/>
        <w:rPr>
          <w:rFonts w:ascii="Calibri" w:eastAsiaTheme="minorEastAsia" w:hAnsi="Calibri" w:cs="Calibri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z w:val="24"/>
          <w:szCs w:val="24"/>
          <w:lang w:eastAsia="pl-PL"/>
        </w:rPr>
        <w:t>……………………………………………….</w:t>
      </w:r>
    </w:p>
    <w:p w14:paraId="08AF7B87" w14:textId="77777777" w:rsidR="001B716B" w:rsidRPr="001B716B" w:rsidRDefault="001B716B" w:rsidP="001B716B">
      <w:pPr>
        <w:widowControl w:val="0"/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outlineLvl w:val="1"/>
        <w:rPr>
          <w:rFonts w:ascii="Calibri" w:eastAsiaTheme="minorEastAsia" w:hAnsi="Calibri" w:cs="Calibri"/>
          <w:sz w:val="18"/>
          <w:szCs w:val="18"/>
          <w:lang w:eastAsia="pl-PL"/>
        </w:rPr>
        <w:sectPr w:rsidR="001B716B" w:rsidRPr="001B716B" w:rsidSect="000647B3">
          <w:footerReference w:type="default" r:id="rId8"/>
          <w:pgSz w:w="11910" w:h="16840"/>
          <w:pgMar w:top="1134" w:right="1420" w:bottom="851" w:left="1418" w:header="708" w:footer="708" w:gutter="0"/>
          <w:cols w:space="708" w:equalWidth="0">
            <w:col w:w="9450"/>
          </w:cols>
          <w:noEndnote/>
        </w:sectPr>
      </w:pPr>
      <w:r>
        <w:rPr>
          <w:rFonts w:ascii="Calibri" w:eastAsiaTheme="minorEastAsia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Calibri" w:eastAsiaTheme="minorEastAsia" w:hAnsi="Calibri" w:cs="Calibri"/>
          <w:sz w:val="18"/>
          <w:szCs w:val="18"/>
          <w:lang w:eastAsia="pl-PL"/>
        </w:rPr>
        <w:t>/</w:t>
      </w:r>
      <w:r w:rsidRPr="001B716B">
        <w:rPr>
          <w:rFonts w:ascii="Calibri" w:eastAsiaTheme="minorEastAsia" w:hAnsi="Calibri" w:cs="Calibri"/>
          <w:sz w:val="18"/>
          <w:szCs w:val="18"/>
          <w:lang w:eastAsia="pl-PL"/>
        </w:rPr>
        <w:t xml:space="preserve">podpis </w:t>
      </w:r>
      <w:r>
        <w:rPr>
          <w:rFonts w:ascii="Calibri" w:eastAsiaTheme="minorEastAsia" w:hAnsi="Calibri" w:cs="Calibri"/>
          <w:sz w:val="18"/>
          <w:szCs w:val="18"/>
          <w:lang w:eastAsia="pl-PL"/>
        </w:rPr>
        <w:t>i pieczątka Wnioskodawcy/</w:t>
      </w:r>
    </w:p>
    <w:p w14:paraId="4F229846" w14:textId="77777777" w:rsidR="00FE3C8C" w:rsidRPr="004D25B8" w:rsidRDefault="00FE3C8C" w:rsidP="002A22CE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2"/>
        <w:rPr>
          <w:rFonts w:ascii="Calibri" w:eastAsiaTheme="minorEastAsia" w:hAnsi="Calibri" w:cs="Calibri"/>
          <w:lang w:eastAsia="pl-PL"/>
        </w:rPr>
      </w:pPr>
      <w:r w:rsidRPr="004D25B8">
        <w:rPr>
          <w:rFonts w:ascii="Calibri" w:eastAsiaTheme="minorEastAsia" w:hAnsi="Calibri" w:cs="Calibri"/>
          <w:b/>
          <w:bCs/>
          <w:spacing w:val="-1"/>
          <w:u w:val="single"/>
          <w:lang w:eastAsia="pl-PL"/>
        </w:rPr>
        <w:lastRenderedPageBreak/>
        <w:t>Deklaruję:</w:t>
      </w:r>
    </w:p>
    <w:p w14:paraId="7D38920A" w14:textId="77777777" w:rsidR="00FE3C8C" w:rsidRPr="004D25B8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b/>
          <w:bCs/>
          <w:sz w:val="17"/>
          <w:szCs w:val="17"/>
          <w:lang w:eastAsia="pl-PL"/>
        </w:rPr>
      </w:pPr>
    </w:p>
    <w:p w14:paraId="7E4776F3" w14:textId="77777777" w:rsidR="008F1B62" w:rsidRDefault="00FE3C8C" w:rsidP="00524CB2">
      <w:pPr>
        <w:widowControl w:val="0"/>
        <w:numPr>
          <w:ilvl w:val="1"/>
          <w:numId w:val="4"/>
        </w:numPr>
        <w:tabs>
          <w:tab w:val="left" w:pos="284"/>
          <w:tab w:val="left" w:pos="861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right="-26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4D25B8">
        <w:rPr>
          <w:rFonts w:ascii="Calibri" w:eastAsiaTheme="minorEastAsia" w:hAnsi="Calibri" w:cs="Calibri"/>
          <w:lang w:eastAsia="pl-PL"/>
        </w:rPr>
        <w:t>Po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 okresie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zatrudnienia</w:t>
      </w:r>
      <w:r w:rsidRPr="004D25B8">
        <w:rPr>
          <w:rFonts w:ascii="Calibri" w:eastAsiaTheme="minorEastAsia" w:hAnsi="Calibri" w:cs="Calibri"/>
          <w:spacing w:val="4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ramach </w:t>
      </w:r>
      <w:r w:rsidRPr="004D25B8">
        <w:rPr>
          <w:rFonts w:ascii="Calibri" w:eastAsiaTheme="minorEastAsia" w:hAnsi="Calibri" w:cs="Calibri"/>
          <w:spacing w:val="-2"/>
          <w:lang w:eastAsia="pl-PL"/>
        </w:rPr>
        <w:t>prac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interwencyjnych</w:t>
      </w:r>
      <w:r w:rsidR="00B01996"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dalsze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zatrudnienie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na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okres</w:t>
      </w:r>
      <w:r w:rsidRPr="004D25B8">
        <w:rPr>
          <w:rFonts w:ascii="Calibri" w:eastAsiaTheme="minorEastAsia" w:hAnsi="Calibri" w:cs="Calibri"/>
          <w:spacing w:val="4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co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najmniej</w:t>
      </w:r>
      <w:r w:rsidRPr="004D25B8">
        <w:rPr>
          <w:rFonts w:ascii="Calibri" w:eastAsiaTheme="minorEastAsia" w:hAnsi="Calibri" w:cs="Calibri"/>
          <w:spacing w:val="47"/>
          <w:lang w:eastAsia="pl-PL"/>
        </w:rPr>
        <w:t>:</w:t>
      </w:r>
    </w:p>
    <w:p w14:paraId="16AB4915" w14:textId="77777777" w:rsidR="008F1B62" w:rsidRDefault="00FE3C8C" w:rsidP="00524CB2">
      <w:pPr>
        <w:widowControl w:val="0"/>
        <w:tabs>
          <w:tab w:val="left" w:pos="284"/>
          <w:tab w:val="left" w:pos="861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right="-26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8F1B62">
        <w:rPr>
          <w:rFonts w:ascii="Calibri" w:eastAsiaTheme="minorEastAsia" w:hAnsi="Calibri" w:cs="Calibri"/>
          <w:lang w:eastAsia="pl-PL"/>
        </w:rPr>
        <w:t>• 4 miesięcy – przy refundacji 6 miesięcy</w:t>
      </w:r>
      <w:r w:rsidR="007562A5" w:rsidRPr="008F1B62">
        <w:rPr>
          <w:rFonts w:ascii="Calibri" w:eastAsiaTheme="minorEastAsia" w:hAnsi="Calibri" w:cs="Calibri"/>
          <w:lang w:eastAsia="pl-PL"/>
        </w:rPr>
        <w:t>;</w:t>
      </w:r>
    </w:p>
    <w:p w14:paraId="441F6765" w14:textId="77777777" w:rsidR="00FE3C8C" w:rsidRPr="008F1B62" w:rsidRDefault="00FE3C8C" w:rsidP="00524CB2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861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right="-26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8F1B62">
        <w:rPr>
          <w:rFonts w:ascii="Calibri" w:eastAsiaTheme="minorEastAsia" w:hAnsi="Calibri" w:cs="Calibri"/>
          <w:lang w:eastAsia="pl-PL"/>
        </w:rPr>
        <w:t>7 miesięcy – przy refundacji 12 miesięcy</w:t>
      </w:r>
      <w:r w:rsidR="007562A5" w:rsidRPr="008F1B62">
        <w:rPr>
          <w:rFonts w:ascii="Calibri" w:eastAsiaTheme="minorEastAsia" w:hAnsi="Calibri" w:cs="Calibri"/>
          <w:lang w:eastAsia="pl-PL"/>
        </w:rPr>
        <w:t>.</w:t>
      </w:r>
    </w:p>
    <w:p w14:paraId="03CE7373" w14:textId="77777777" w:rsidR="00FE3C8C" w:rsidRPr="004D25B8" w:rsidRDefault="00FE3C8C" w:rsidP="00524CB2">
      <w:pPr>
        <w:widowControl w:val="0"/>
        <w:numPr>
          <w:ilvl w:val="1"/>
          <w:numId w:val="4"/>
        </w:numPr>
        <w:tabs>
          <w:tab w:val="left" w:pos="284"/>
          <w:tab w:val="left" w:pos="476"/>
          <w:tab w:val="left" w:pos="8505"/>
        </w:tabs>
        <w:kinsoku w:val="0"/>
        <w:overflowPunct w:val="0"/>
        <w:autoSpaceDE w:val="0"/>
        <w:autoSpaceDN w:val="0"/>
        <w:adjustRightInd w:val="0"/>
        <w:spacing w:before="2" w:after="0" w:line="360" w:lineRule="auto"/>
        <w:ind w:left="0" w:right="-26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4D25B8">
        <w:rPr>
          <w:rFonts w:ascii="Calibri" w:eastAsiaTheme="minorEastAsia" w:hAnsi="Calibri" w:cs="Calibri"/>
          <w:spacing w:val="-1"/>
          <w:lang w:eastAsia="pl-PL"/>
        </w:rPr>
        <w:t>Przestrzeganie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stosunku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do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skierowanych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bezrobotnych wszelkich uprawnień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wynikających </w:t>
      </w:r>
      <w:r w:rsidRPr="004D25B8">
        <w:rPr>
          <w:rFonts w:ascii="Calibri" w:eastAsiaTheme="minorEastAsia" w:hAnsi="Calibri" w:cs="Calibri"/>
          <w:spacing w:val="-1"/>
          <w:lang w:eastAsia="pl-PL"/>
        </w:rPr>
        <w:br/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6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przepisów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prawa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pracy,</w:t>
      </w:r>
      <w:r w:rsidRPr="004D25B8">
        <w:rPr>
          <w:rFonts w:ascii="Calibri" w:eastAsiaTheme="minorEastAsia" w:hAnsi="Calibri" w:cs="Calibri"/>
          <w:lang w:eastAsia="pl-PL"/>
        </w:rPr>
        <w:t xml:space="preserve"> z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tytułu ubezpieczeń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społecznych </w:t>
      </w:r>
      <w:r w:rsidRPr="004D25B8">
        <w:rPr>
          <w:rFonts w:ascii="Calibri" w:eastAsiaTheme="minorEastAsia" w:hAnsi="Calibri" w:cs="Calibri"/>
          <w:lang w:eastAsia="pl-PL"/>
        </w:rPr>
        <w:t xml:space="preserve">i </w:t>
      </w:r>
      <w:r w:rsidRPr="004D25B8">
        <w:rPr>
          <w:rFonts w:ascii="Calibri" w:eastAsiaTheme="minorEastAsia" w:hAnsi="Calibri" w:cs="Calibri"/>
          <w:spacing w:val="-1"/>
          <w:lang w:eastAsia="pl-PL"/>
        </w:rPr>
        <w:t>norm wewnątrzzakładowych.</w:t>
      </w:r>
    </w:p>
    <w:p w14:paraId="222FA984" w14:textId="77777777" w:rsidR="00FE3C8C" w:rsidRPr="004D25B8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lang w:eastAsia="pl-PL"/>
        </w:rPr>
      </w:pPr>
    </w:p>
    <w:p w14:paraId="19870346" w14:textId="77777777" w:rsidR="00FE3C8C" w:rsidRPr="004D25B8" w:rsidRDefault="00FE3C8C" w:rsidP="001B71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Theme="minorEastAsia" w:hAnsi="Calibri" w:cs="Calibri"/>
          <w:lang w:eastAsia="pl-PL"/>
        </w:rPr>
      </w:pPr>
      <w:r w:rsidRPr="004D25B8">
        <w:rPr>
          <w:rFonts w:ascii="Calibri" w:eastAsiaTheme="minorEastAsia" w:hAnsi="Calibri" w:cs="Calibri"/>
          <w:b/>
          <w:bCs/>
          <w:spacing w:val="-1"/>
          <w:u w:val="single"/>
          <w:lang w:eastAsia="pl-PL"/>
        </w:rPr>
        <w:t>Przyjmuję do</w:t>
      </w:r>
      <w:r w:rsidRPr="004D25B8">
        <w:rPr>
          <w:rFonts w:ascii="Calibri" w:eastAsiaTheme="minorEastAsia" w:hAnsi="Calibri" w:cs="Calibri"/>
          <w:b/>
          <w:bCs/>
          <w:spacing w:val="-3"/>
          <w:u w:val="single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spacing w:val="-1"/>
          <w:u w:val="single"/>
          <w:lang w:eastAsia="pl-PL"/>
        </w:rPr>
        <w:t>wiadomości,</w:t>
      </w:r>
      <w:r w:rsidRPr="004D25B8">
        <w:rPr>
          <w:rFonts w:ascii="Calibri" w:eastAsiaTheme="minorEastAsia" w:hAnsi="Calibri" w:cs="Calibri"/>
          <w:b/>
          <w:bCs/>
          <w:spacing w:val="-2"/>
          <w:u w:val="single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b/>
          <w:bCs/>
          <w:u w:val="single"/>
          <w:lang w:eastAsia="pl-PL"/>
        </w:rPr>
        <w:t>że:</w:t>
      </w:r>
    </w:p>
    <w:p w14:paraId="6B95517E" w14:textId="77777777" w:rsidR="00FE3C8C" w:rsidRPr="004D25B8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b/>
          <w:bCs/>
          <w:sz w:val="17"/>
          <w:szCs w:val="17"/>
          <w:lang w:eastAsia="pl-PL"/>
        </w:rPr>
      </w:pPr>
    </w:p>
    <w:p w14:paraId="5A645066" w14:textId="77777777" w:rsidR="00FE3C8C" w:rsidRPr="002A22CE" w:rsidRDefault="00FE3C8C" w:rsidP="00524CB2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right="115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iCs/>
          <w:lang w:eastAsia="pl-PL"/>
        </w:rPr>
        <w:t xml:space="preserve">1.  </w:t>
      </w:r>
      <w:r w:rsidRPr="002A22CE">
        <w:rPr>
          <w:rFonts w:ascii="Calibri" w:eastAsiaTheme="minorEastAsia" w:hAnsi="Calibri" w:cs="Calibri"/>
          <w:iCs/>
          <w:spacing w:val="29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Złożony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niekompletny wniosek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bądź zawierający </w:t>
      </w:r>
      <w:r w:rsidRPr="002A22CE">
        <w:rPr>
          <w:rFonts w:ascii="Calibri" w:eastAsiaTheme="minorEastAsia" w:hAnsi="Calibri" w:cs="Calibri"/>
          <w:spacing w:val="-2"/>
          <w:lang w:eastAsia="pl-PL"/>
        </w:rPr>
        <w:t>braki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formalne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będzie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rozpatrywany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po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ich</w:t>
      </w:r>
      <w:r w:rsidR="002A22CE">
        <w:rPr>
          <w:rFonts w:ascii="Calibri" w:eastAsiaTheme="minorEastAsia" w:hAnsi="Calibri" w:cs="Calibri"/>
          <w:spacing w:val="5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uzupełnieniu.</w:t>
      </w:r>
    </w:p>
    <w:p w14:paraId="556D3C2F" w14:textId="77777777" w:rsidR="00FE3C8C" w:rsidRPr="004D25B8" w:rsidRDefault="00FE3C8C" w:rsidP="00524CB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15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lang w:eastAsia="pl-PL"/>
        </w:rPr>
        <w:t>2.</w:t>
      </w:r>
      <w:r w:rsidRPr="004D25B8">
        <w:rPr>
          <w:rFonts w:ascii="Calibri" w:eastAsiaTheme="minorEastAsia" w:hAnsi="Calibri" w:cs="Calibri"/>
          <w:lang w:eastAsia="pl-PL"/>
        </w:rPr>
        <w:t xml:space="preserve">  </w:t>
      </w:r>
      <w:r w:rsidRPr="004D25B8">
        <w:rPr>
          <w:rFonts w:ascii="Calibri" w:eastAsiaTheme="minorEastAsia" w:hAnsi="Calibri" w:cs="Calibri"/>
          <w:spacing w:val="29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Zgodnie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z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 zasadami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obowiązującymi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Powiatowym</w:t>
      </w:r>
      <w:r w:rsidRPr="004D25B8">
        <w:rPr>
          <w:rFonts w:ascii="Calibri" w:eastAsiaTheme="minorEastAsia" w:hAnsi="Calibri" w:cs="Calibri"/>
          <w:spacing w:val="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Urzędzie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Pracy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Sochaczewie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 xml:space="preserve">, </w:t>
      </w:r>
      <w:r w:rsidRPr="004D25B8">
        <w:rPr>
          <w:rFonts w:ascii="Calibri" w:eastAsiaTheme="minorEastAsia" w:hAnsi="Calibri" w:cs="Calibri"/>
          <w:spacing w:val="-1"/>
          <w:lang w:eastAsia="pl-PL"/>
        </w:rPr>
        <w:t>pomoc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2"/>
          <w:lang w:eastAsia="pl-PL"/>
        </w:rPr>
        <w:t>nie</w:t>
      </w:r>
      <w:r w:rsidRPr="004D25B8">
        <w:rPr>
          <w:rFonts w:ascii="Calibri" w:eastAsiaTheme="minorEastAsia" w:hAnsi="Calibri" w:cs="Calibri"/>
          <w:spacing w:val="37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będzie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udzielana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na</w:t>
      </w:r>
      <w:r w:rsidRPr="004D25B8">
        <w:rPr>
          <w:rFonts w:ascii="Calibri" w:eastAsiaTheme="minorEastAsia" w:hAnsi="Calibri" w:cs="Calibri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zatrudnienie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osoby bezrobotnej,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która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w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ciągu 12 miesięcy</w:t>
      </w:r>
      <w:r w:rsidRPr="004D25B8">
        <w:rPr>
          <w:rFonts w:ascii="Calibri" w:eastAsiaTheme="minorEastAsia" w:hAnsi="Calibri" w:cs="Calibri"/>
          <w:spacing w:val="-4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przed</w:t>
      </w:r>
      <w:r w:rsidRPr="004D25B8">
        <w:rPr>
          <w:rFonts w:ascii="Calibri" w:eastAsiaTheme="minorEastAsia" w:hAnsi="Calibri" w:cs="Calibri"/>
          <w:spacing w:val="4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złożeniem wniosku była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pracownikiem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u</w:t>
      </w:r>
      <w:r w:rsidRPr="004D25B8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Pracodawcy (niezależnie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 xml:space="preserve">od </w:t>
      </w:r>
      <w:r w:rsidRPr="004D25B8">
        <w:rPr>
          <w:rFonts w:ascii="Calibri" w:eastAsiaTheme="minorEastAsia" w:hAnsi="Calibri" w:cs="Calibri"/>
          <w:spacing w:val="-1"/>
          <w:lang w:eastAsia="pl-PL"/>
        </w:rPr>
        <w:t>formy</w:t>
      </w:r>
      <w:r w:rsidRPr="004D25B8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 xml:space="preserve">i </w:t>
      </w:r>
      <w:r w:rsidRPr="004D25B8">
        <w:rPr>
          <w:rFonts w:ascii="Calibri" w:eastAsiaTheme="minorEastAsia" w:hAnsi="Calibri" w:cs="Calibri"/>
          <w:spacing w:val="-1"/>
          <w:lang w:eastAsia="pl-PL"/>
        </w:rPr>
        <w:t>długości</w:t>
      </w:r>
      <w:r w:rsidRPr="004D25B8">
        <w:rPr>
          <w:rFonts w:ascii="Calibri" w:eastAsiaTheme="minorEastAsia" w:hAnsi="Calibri" w:cs="Calibri"/>
          <w:spacing w:val="43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spacing w:val="-1"/>
          <w:lang w:eastAsia="pl-PL"/>
        </w:rPr>
        <w:t>zatrudnienia).</w:t>
      </w:r>
    </w:p>
    <w:p w14:paraId="5AAABCD3" w14:textId="77777777" w:rsidR="00FE3C8C" w:rsidRPr="004D25B8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</w:p>
    <w:p w14:paraId="631ADE1D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lang w:eastAsia="pl-PL"/>
        </w:rPr>
      </w:pPr>
    </w:p>
    <w:p w14:paraId="18C7FB38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spacing w:val="-1"/>
          <w:lang w:eastAsia="pl-PL"/>
        </w:rPr>
      </w:pPr>
      <w:r w:rsidRPr="00FE3C8C">
        <w:rPr>
          <w:rFonts w:ascii="Calibri" w:eastAsiaTheme="minorEastAsia" w:hAnsi="Calibri" w:cs="Calibri"/>
          <w:spacing w:val="-1"/>
          <w:lang w:eastAsia="pl-PL"/>
        </w:rPr>
        <w:t>………</w:t>
      </w:r>
      <w:r w:rsidR="008F1B62">
        <w:rPr>
          <w:rFonts w:ascii="Calibri" w:eastAsiaTheme="minorEastAsia" w:hAnsi="Calibri" w:cs="Calibri"/>
          <w:spacing w:val="-1"/>
          <w:lang w:eastAsia="pl-PL"/>
        </w:rPr>
        <w:t>…</w:t>
      </w:r>
      <w:proofErr w:type="gramStart"/>
      <w:r w:rsidR="008F1B62">
        <w:rPr>
          <w:rFonts w:ascii="Calibri" w:eastAsiaTheme="minorEastAsia" w:hAnsi="Calibri" w:cs="Calibri"/>
          <w:spacing w:val="-1"/>
          <w:lang w:eastAsia="pl-PL"/>
        </w:rPr>
        <w:t>…….</w:t>
      </w:r>
      <w:proofErr w:type="gramEnd"/>
      <w:r w:rsidRPr="00FE3C8C">
        <w:rPr>
          <w:rFonts w:ascii="Calibri" w:eastAsiaTheme="minorEastAsia" w:hAnsi="Calibri" w:cs="Calibri"/>
          <w:spacing w:val="-1"/>
          <w:lang w:eastAsia="pl-PL"/>
        </w:rPr>
        <w:t>…………..,</w:t>
      </w:r>
      <w:r w:rsidRPr="00FE3C8C">
        <w:rPr>
          <w:rFonts w:ascii="Calibri" w:eastAsiaTheme="minorEastAsia" w:hAnsi="Calibri" w:cs="Calibri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dnia</w:t>
      </w:r>
      <w:r w:rsidRPr="00FE3C8C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FE3C8C">
        <w:rPr>
          <w:rFonts w:ascii="Calibri" w:eastAsiaTheme="minorEastAsia" w:hAnsi="Calibri" w:cs="Calibri"/>
          <w:spacing w:val="-1"/>
          <w:lang w:eastAsia="pl-PL"/>
        </w:rPr>
        <w:t>……………………….</w:t>
      </w:r>
    </w:p>
    <w:p w14:paraId="4AFD5069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7302A768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47DD23C3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09B1C7BC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Theme="minorEastAsia" w:hAnsi="Calibri" w:cs="Calibri"/>
          <w:sz w:val="25"/>
          <w:szCs w:val="25"/>
          <w:lang w:eastAsia="pl-PL"/>
        </w:rPr>
        <w:sectPr w:rsidR="00FE3C8C" w:rsidRPr="00FE3C8C" w:rsidSect="000647B3">
          <w:pgSz w:w="11910" w:h="16840"/>
          <w:pgMar w:top="1080" w:right="1562" w:bottom="280" w:left="1160" w:header="708" w:footer="708" w:gutter="0"/>
          <w:cols w:space="708"/>
          <w:noEndnote/>
        </w:sectPr>
      </w:pPr>
    </w:p>
    <w:p w14:paraId="04482D40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5FFC9B55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lang w:eastAsia="pl-PL"/>
        </w:rPr>
      </w:pPr>
    </w:p>
    <w:p w14:paraId="78DFF6B9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3091829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EF0A799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015A7619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06714493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2606451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06F53D25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09377422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2F6EFEF7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50380F90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11B9EC3E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24A8D3B4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7BCE574F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35F8775F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18085327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126AB844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232BCBEA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623AA739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7F2E2007" w14:textId="77777777" w:rsidR="00B01996" w:rsidRDefault="00B01996" w:rsidP="007562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278FA315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C701DE4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043795B0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63763CF4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A0D4970" w14:textId="77777777" w:rsidR="00B01996" w:rsidRDefault="00B01996" w:rsidP="00FE3C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7AC71DA2" w14:textId="77777777" w:rsidR="00B01996" w:rsidRDefault="00B01996" w:rsidP="00B019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pl-PL"/>
        </w:rPr>
      </w:pPr>
    </w:p>
    <w:p w14:paraId="43C8C8C9" w14:textId="77777777" w:rsidR="00FE3C8C" w:rsidRPr="00FE3C8C" w:rsidRDefault="00FE3C8C" w:rsidP="00FE3C8C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16"/>
        <w:rPr>
          <w:rFonts w:ascii="Calibri" w:eastAsiaTheme="minorEastAsia" w:hAnsi="Calibri" w:cs="Calibri"/>
          <w:lang w:eastAsia="pl-PL"/>
        </w:rPr>
      </w:pPr>
      <w:r w:rsidRPr="00FE3C8C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column"/>
      </w:r>
      <w:r w:rsidRPr="00FE3C8C">
        <w:rPr>
          <w:rFonts w:ascii="Calibri" w:eastAsiaTheme="minorEastAsia" w:hAnsi="Calibri" w:cs="Calibri"/>
          <w:i/>
          <w:iCs/>
          <w:spacing w:val="-2"/>
          <w:lang w:eastAsia="pl-PL"/>
        </w:rPr>
        <w:t>………………………………………………….</w:t>
      </w:r>
    </w:p>
    <w:p w14:paraId="08CBA775" w14:textId="77777777" w:rsidR="00FE3C8C" w:rsidRPr="00FE3C8C" w:rsidRDefault="00B01996" w:rsidP="006A4BF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pl-PL"/>
        </w:rPr>
        <w:sectPr w:rsidR="00FE3C8C" w:rsidRPr="00FE3C8C" w:rsidSect="000647B3">
          <w:type w:val="continuous"/>
          <w:pgSz w:w="11910" w:h="16840"/>
          <w:pgMar w:top="1060" w:right="1300" w:bottom="280" w:left="1160" w:header="708" w:footer="708" w:gutter="0"/>
          <w:cols w:num="2" w:space="708" w:equalWidth="0">
            <w:col w:w="1144" w:space="5129"/>
            <w:col w:w="3177"/>
          </w:cols>
          <w:noEndnote/>
        </w:sectPr>
      </w:pPr>
      <w:r>
        <w:rPr>
          <w:rFonts w:ascii="Calibri" w:eastAsiaTheme="minorEastAsia" w:hAnsi="Calibri" w:cs="Calibri"/>
          <w:sz w:val="16"/>
          <w:szCs w:val="16"/>
          <w:lang w:eastAsia="pl-PL"/>
        </w:rPr>
        <w:t xml:space="preserve">           </w:t>
      </w:r>
      <w:r w:rsidR="006A4BFC">
        <w:rPr>
          <w:rFonts w:ascii="Calibri" w:eastAsiaTheme="minorEastAsia" w:hAnsi="Calibri" w:cs="Calibri"/>
          <w:sz w:val="16"/>
          <w:szCs w:val="16"/>
          <w:lang w:eastAsia="pl-PL"/>
        </w:rPr>
        <w:t xml:space="preserve"> </w:t>
      </w:r>
      <w:r w:rsidR="00FE3C8C" w:rsidRPr="00FE3C8C">
        <w:rPr>
          <w:rFonts w:ascii="Calibri" w:eastAsiaTheme="minorEastAsia" w:hAnsi="Calibri" w:cs="Calibri"/>
          <w:sz w:val="16"/>
          <w:szCs w:val="16"/>
          <w:lang w:eastAsia="pl-PL"/>
        </w:rPr>
        <w:t xml:space="preserve">/ </w:t>
      </w:r>
      <w:r w:rsidR="00FE3C8C" w:rsidRPr="00FE3C8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podpis </w:t>
      </w:r>
      <w:r w:rsidR="00FE3C8C" w:rsidRPr="00FE3C8C">
        <w:rPr>
          <w:rFonts w:ascii="Calibri" w:eastAsiaTheme="minorEastAsia" w:hAnsi="Calibri" w:cs="Calibri"/>
          <w:sz w:val="16"/>
          <w:szCs w:val="16"/>
          <w:lang w:eastAsia="pl-PL"/>
        </w:rPr>
        <w:t>i</w:t>
      </w:r>
      <w:r w:rsidR="006A4BFC"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 xml:space="preserve"> pieczątka Wni</w:t>
      </w:r>
      <w:r>
        <w:rPr>
          <w:rFonts w:ascii="Calibri" w:eastAsiaTheme="minorEastAsia" w:hAnsi="Calibri" w:cs="Calibri"/>
          <w:spacing w:val="-1"/>
          <w:sz w:val="16"/>
          <w:szCs w:val="16"/>
          <w:lang w:eastAsia="pl-PL"/>
        </w:rPr>
        <w:t>oskodawcy/</w:t>
      </w:r>
    </w:p>
    <w:p w14:paraId="07E3DE37" w14:textId="77777777" w:rsidR="00FE3C8C" w:rsidRPr="004D25B8" w:rsidRDefault="00B01996" w:rsidP="00DC0B7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360" w:lineRule="auto"/>
        <w:rPr>
          <w:rFonts w:ascii="Calibri" w:eastAsiaTheme="minorEastAsia" w:hAnsi="Calibri" w:cs="Calibri"/>
          <w:lang w:eastAsia="pl-PL"/>
        </w:rPr>
      </w:pPr>
      <w:r w:rsidRPr="004D25B8">
        <w:rPr>
          <w:rFonts w:ascii="Calibri" w:eastAsiaTheme="minorEastAsia" w:hAnsi="Calibri" w:cs="Calibri"/>
          <w:lang w:eastAsia="pl-PL"/>
        </w:rPr>
        <w:lastRenderedPageBreak/>
        <w:t>Załączniki:</w:t>
      </w:r>
    </w:p>
    <w:p w14:paraId="4BD0ABFC" w14:textId="77777777" w:rsidR="002A22CE" w:rsidRDefault="00FE3C8C" w:rsidP="002A22CE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rPr>
          <w:rFonts w:ascii="Calibri" w:eastAsiaTheme="minorEastAsia" w:hAnsi="Calibri" w:cs="Calibri"/>
          <w:spacing w:val="-1"/>
          <w:lang w:eastAsia="pl-PL"/>
        </w:rPr>
      </w:pPr>
      <w:r w:rsidRPr="004D25B8">
        <w:rPr>
          <w:rFonts w:ascii="Calibri" w:eastAsiaTheme="minorEastAsia" w:hAnsi="Calibri" w:cs="Calibri"/>
          <w:spacing w:val="-1"/>
          <w:lang w:eastAsia="pl-PL"/>
        </w:rPr>
        <w:t>Oświadczenie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4D25B8">
        <w:rPr>
          <w:rFonts w:ascii="Calibri" w:eastAsiaTheme="minorEastAsia" w:hAnsi="Calibri" w:cs="Calibri"/>
          <w:lang w:eastAsia="pl-PL"/>
        </w:rPr>
        <w:t>o</w:t>
      </w:r>
      <w:r w:rsidRPr="004D25B8">
        <w:rPr>
          <w:rFonts w:ascii="Calibri" w:eastAsiaTheme="minorEastAsia" w:hAnsi="Calibri" w:cs="Calibri"/>
          <w:spacing w:val="-1"/>
          <w:lang w:eastAsia="pl-PL"/>
        </w:rPr>
        <w:t xml:space="preserve"> pomocy de</w:t>
      </w:r>
      <w:r w:rsidRPr="004D25B8">
        <w:rPr>
          <w:rFonts w:ascii="Calibri" w:eastAsiaTheme="minorEastAsia" w:hAnsi="Calibri" w:cs="Calibri"/>
          <w:spacing w:val="-2"/>
          <w:lang w:eastAsia="pl-PL"/>
        </w:rPr>
        <w:t xml:space="preserve"> </w:t>
      </w:r>
      <w:proofErr w:type="spellStart"/>
      <w:r w:rsidRPr="004D25B8">
        <w:rPr>
          <w:rFonts w:ascii="Calibri" w:eastAsiaTheme="minorEastAsia" w:hAnsi="Calibri" w:cs="Calibri"/>
          <w:spacing w:val="-1"/>
          <w:lang w:eastAsia="pl-PL"/>
        </w:rPr>
        <w:t>minimis</w:t>
      </w:r>
      <w:proofErr w:type="spellEnd"/>
      <w:r w:rsidRPr="004D25B8">
        <w:rPr>
          <w:rFonts w:ascii="Calibri" w:eastAsiaTheme="minorEastAsia" w:hAnsi="Calibri" w:cs="Calibri"/>
          <w:spacing w:val="-1"/>
          <w:lang w:eastAsia="pl-PL"/>
        </w:rPr>
        <w:t>.</w:t>
      </w:r>
    </w:p>
    <w:p w14:paraId="1F62D1BE" w14:textId="77777777" w:rsidR="00CA2B51" w:rsidRDefault="00FE3C8C" w:rsidP="00CA2B51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spacing w:val="-1"/>
          <w:lang w:eastAsia="pl-PL"/>
        </w:rPr>
        <w:t>Formularz informacji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przedstawionych przy ubieganiu</w:t>
      </w:r>
      <w:r w:rsidRPr="002A22CE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się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o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pomoc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de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proofErr w:type="spellStart"/>
      <w:r w:rsidRPr="002A22CE">
        <w:rPr>
          <w:rFonts w:ascii="Calibri" w:eastAsiaTheme="minorEastAsia" w:hAnsi="Calibri" w:cs="Calibri"/>
          <w:spacing w:val="-1"/>
          <w:lang w:eastAsia="pl-PL"/>
        </w:rPr>
        <w:t>minimis</w:t>
      </w:r>
      <w:proofErr w:type="spellEnd"/>
      <w:r w:rsidRPr="002A22CE">
        <w:rPr>
          <w:rFonts w:ascii="Calibri" w:eastAsiaTheme="minorEastAsia" w:hAnsi="Calibri" w:cs="Calibri"/>
          <w:spacing w:val="-1"/>
          <w:lang w:eastAsia="pl-PL"/>
        </w:rPr>
        <w:t>.</w:t>
      </w:r>
    </w:p>
    <w:p w14:paraId="2D152EC8" w14:textId="77777777" w:rsidR="00CA2B51" w:rsidRPr="00CA2B51" w:rsidRDefault="00CA2B51" w:rsidP="00D03880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CA2B51">
        <w:rPr>
          <w:rFonts w:ascii="Calibri" w:hAnsi="Calibri" w:cs="Calibri"/>
        </w:rPr>
        <w:t xml:space="preserve">Oświadczenie o braku istnienia wykluczających powiązań w zakresie ograniczenia lub wyłączenia </w:t>
      </w:r>
      <w:r>
        <w:rPr>
          <w:rFonts w:ascii="Calibri" w:hAnsi="Calibri" w:cs="Calibri"/>
        </w:rPr>
        <w:br/>
      </w:r>
      <w:r w:rsidRPr="00CA2B51">
        <w:rPr>
          <w:rFonts w:ascii="Calibri" w:hAnsi="Calibri" w:cs="Calibri"/>
        </w:rPr>
        <w:t xml:space="preserve">z możliwości wspierania ze środków publicznych podmiotów i osób, które </w:t>
      </w:r>
      <w:r w:rsidRPr="00CA2B51">
        <w:rPr>
          <w:rFonts w:ascii="Calibri" w:hAnsi="Calibri" w:cs="Calibri"/>
        </w:rPr>
        <w:br/>
        <w:t xml:space="preserve">w bezpośredni lub pośredni sposób wspierają działania wojenne Federacji Rosyjskiej lub są </w:t>
      </w:r>
      <w:r w:rsidRPr="00CA2B51">
        <w:rPr>
          <w:rFonts w:ascii="Calibri" w:hAnsi="Calibri" w:cs="Calibri"/>
        </w:rPr>
        <w:br/>
        <w:t>za ni</w:t>
      </w:r>
      <w:r>
        <w:rPr>
          <w:rFonts w:ascii="Calibri" w:hAnsi="Calibri" w:cs="Calibri"/>
        </w:rPr>
        <w:t>e odpowiedzialne (załącznik nr 3</w:t>
      </w:r>
      <w:r w:rsidRPr="00CA2B51">
        <w:rPr>
          <w:rFonts w:ascii="Calibri" w:hAnsi="Calibri" w:cs="Calibri"/>
        </w:rPr>
        <w:t>).</w:t>
      </w:r>
    </w:p>
    <w:p w14:paraId="20B07072" w14:textId="77777777" w:rsidR="002A22CE" w:rsidRDefault="00FE3C8C" w:rsidP="00D03880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spacing w:val="-1"/>
          <w:lang w:eastAsia="pl-PL"/>
        </w:rPr>
        <w:t>Pełnomocnictwo osób działających</w:t>
      </w:r>
      <w:r w:rsidRPr="002A22CE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w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imieniu podmiotu gospodarczego,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jeżeli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nie </w:t>
      </w:r>
      <w:r w:rsidRPr="002A22CE">
        <w:rPr>
          <w:rFonts w:ascii="Calibri" w:eastAsiaTheme="minorEastAsia" w:hAnsi="Calibri" w:cs="Calibri"/>
          <w:spacing w:val="-1"/>
          <w:lang w:eastAsia="pl-PL"/>
        </w:rPr>
        <w:t>wynika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to</w:t>
      </w:r>
      <w:r w:rsidRPr="002A22CE">
        <w:rPr>
          <w:rFonts w:ascii="Calibri" w:eastAsiaTheme="minorEastAsia" w:hAnsi="Calibri" w:cs="Calibri"/>
          <w:spacing w:val="65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bezpośrednio </w:t>
      </w:r>
      <w:r w:rsidRPr="002A22CE">
        <w:rPr>
          <w:rFonts w:ascii="Calibri" w:eastAsiaTheme="minorEastAsia" w:hAnsi="Calibri" w:cs="Calibri"/>
          <w:lang w:eastAsia="pl-PL"/>
        </w:rPr>
        <w:t>z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dokumentów.</w:t>
      </w:r>
    </w:p>
    <w:p w14:paraId="2BD68B53" w14:textId="77777777" w:rsidR="002A22CE" w:rsidRDefault="00FE3C8C" w:rsidP="00D03880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lang w:eastAsia="pl-PL"/>
        </w:rPr>
        <w:t xml:space="preserve">W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przypadku,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gdy pracodawcą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jest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spółka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cywilna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prosimy do wniosku dołączyć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kserokopię</w:t>
      </w:r>
      <w:r w:rsidRPr="002A22CE">
        <w:rPr>
          <w:rFonts w:ascii="Calibri" w:eastAsiaTheme="minorEastAsia" w:hAnsi="Calibri" w:cs="Calibri"/>
          <w:spacing w:val="39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umowy spółki.</w:t>
      </w:r>
    </w:p>
    <w:p w14:paraId="60ABB4AF" w14:textId="77777777" w:rsidR="002A22CE" w:rsidRDefault="00FE3C8C" w:rsidP="00D03880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lang w:eastAsia="pl-PL"/>
        </w:rPr>
        <w:t xml:space="preserve">W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przypadku,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gdy miejscem wykonywanej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pracy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nie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jest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siedziba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firmy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dołączyć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należy</w:t>
      </w:r>
      <w:r w:rsidRPr="002A22CE">
        <w:rPr>
          <w:rFonts w:ascii="Calibri" w:eastAsiaTheme="minorEastAsia" w:hAnsi="Calibri" w:cs="Calibri"/>
          <w:spacing w:val="33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kserokopię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dokumentu potwierdzającego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prawo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do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lokalu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w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miejscu </w:t>
      </w:r>
      <w:r w:rsidRPr="002A22CE">
        <w:rPr>
          <w:rFonts w:ascii="Calibri" w:eastAsiaTheme="minorEastAsia" w:hAnsi="Calibri" w:cs="Calibri"/>
          <w:spacing w:val="-2"/>
          <w:lang w:eastAsia="pl-PL"/>
        </w:rPr>
        <w:t>wykonywanej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pracy.</w:t>
      </w:r>
    </w:p>
    <w:p w14:paraId="363F8CFE" w14:textId="77777777" w:rsidR="00FE3C8C" w:rsidRPr="002A22CE" w:rsidRDefault="00FE3C8C" w:rsidP="00D03880">
      <w:pPr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56"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lang w:eastAsia="pl-PL"/>
        </w:rPr>
        <w:t xml:space="preserve">W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przypadku,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gdy wnioskodawcą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jest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osoba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fizyczna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prowadząca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działalność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rolniczą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lub dział</w:t>
      </w:r>
      <w:r w:rsidRPr="002A22CE">
        <w:rPr>
          <w:rFonts w:ascii="Calibri" w:eastAsiaTheme="minorEastAsia" w:hAnsi="Calibri" w:cs="Calibri"/>
          <w:spacing w:val="5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specjalny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produkcji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rolne</w:t>
      </w:r>
      <w:r w:rsidR="001B716B">
        <w:rPr>
          <w:rFonts w:ascii="Calibri" w:eastAsiaTheme="minorEastAsia" w:hAnsi="Calibri" w:cs="Calibri"/>
          <w:spacing w:val="-1"/>
          <w:lang w:eastAsia="pl-PL"/>
        </w:rPr>
        <w:t>j</w:t>
      </w:r>
      <w:r w:rsidRPr="002A22CE">
        <w:rPr>
          <w:rFonts w:ascii="Calibri" w:eastAsiaTheme="minorEastAsia" w:hAnsi="Calibri" w:cs="Calibri"/>
          <w:spacing w:val="-1"/>
          <w:lang w:eastAsia="pl-PL"/>
        </w:rPr>
        <w:t>,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prosimy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do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wniosku dołączyć:</w:t>
      </w:r>
    </w:p>
    <w:p w14:paraId="3F10C9EF" w14:textId="77777777" w:rsidR="002A22CE" w:rsidRDefault="00FE3C8C" w:rsidP="00D0388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spacing w:val="-1"/>
          <w:lang w:eastAsia="pl-PL"/>
        </w:rPr>
        <w:t>dokument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potwierdzający fakt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posiadania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gospodarstwa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rolnego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lub prowadzenia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działu</w:t>
      </w:r>
      <w:r w:rsidRPr="002A22CE">
        <w:rPr>
          <w:rFonts w:ascii="Calibri" w:eastAsiaTheme="minorEastAsia" w:hAnsi="Calibri" w:cs="Calibri"/>
          <w:spacing w:val="29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specjalnego </w:t>
      </w:r>
      <w:proofErr w:type="gramStart"/>
      <w:r w:rsidRPr="002A22CE">
        <w:rPr>
          <w:rFonts w:ascii="Calibri" w:eastAsiaTheme="minorEastAsia" w:hAnsi="Calibri" w:cs="Calibri"/>
          <w:lang w:eastAsia="pl-PL"/>
        </w:rPr>
        <w:t xml:space="preserve">( </w:t>
      </w:r>
      <w:r w:rsidRPr="002A22CE">
        <w:rPr>
          <w:rFonts w:ascii="Calibri" w:eastAsiaTheme="minorEastAsia" w:hAnsi="Calibri" w:cs="Calibri"/>
          <w:spacing w:val="-1"/>
          <w:lang w:eastAsia="pl-PL"/>
        </w:rPr>
        <w:t>np.</w:t>
      </w:r>
      <w:proofErr w:type="gramEnd"/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decyzja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o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wysokości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podatku</w:t>
      </w:r>
      <w:r w:rsidRPr="002A22CE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rolnego,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zaświadczenie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z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właściwego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urzędu,</w:t>
      </w:r>
      <w:r w:rsidRPr="002A22CE">
        <w:rPr>
          <w:rFonts w:ascii="Calibri" w:eastAsiaTheme="minorEastAsia" w:hAnsi="Calibri" w:cs="Calibri"/>
          <w:spacing w:val="49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zaświadczenie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z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Urzędu Skarbowego </w:t>
      </w:r>
      <w:r w:rsidRPr="002A22CE">
        <w:rPr>
          <w:rFonts w:ascii="Calibri" w:eastAsiaTheme="minorEastAsia" w:hAnsi="Calibri" w:cs="Calibri"/>
          <w:lang w:eastAsia="pl-PL"/>
        </w:rPr>
        <w:t>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podleganiu opodatkowaniu </w:t>
      </w:r>
      <w:r w:rsidRPr="002A22CE">
        <w:rPr>
          <w:rFonts w:ascii="Calibri" w:eastAsiaTheme="minorEastAsia" w:hAnsi="Calibri" w:cs="Calibri"/>
          <w:lang w:eastAsia="pl-PL"/>
        </w:rPr>
        <w:t>z</w:t>
      </w:r>
      <w:r w:rsidRPr="002A22CE">
        <w:rPr>
          <w:rFonts w:ascii="Calibri" w:eastAsiaTheme="minorEastAsia" w:hAnsi="Calibri" w:cs="Calibri"/>
          <w:spacing w:val="-3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tytułu prowadzenia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działu</w:t>
      </w:r>
      <w:r w:rsidRPr="002A22CE">
        <w:rPr>
          <w:rFonts w:ascii="Calibri" w:eastAsiaTheme="minorEastAsia" w:hAnsi="Calibri" w:cs="Calibri"/>
          <w:spacing w:val="3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specjalnego produkcji</w:t>
      </w:r>
      <w:r w:rsidRPr="002A22CE">
        <w:rPr>
          <w:rFonts w:ascii="Calibri" w:eastAsiaTheme="minorEastAsia" w:hAnsi="Calibri" w:cs="Calibri"/>
          <w:lang w:eastAsia="pl-PL"/>
        </w:rPr>
        <w:t xml:space="preserve"> </w:t>
      </w:r>
      <w:r w:rsidR="002A22CE">
        <w:rPr>
          <w:rFonts w:ascii="Calibri" w:eastAsiaTheme="minorEastAsia" w:hAnsi="Calibri" w:cs="Calibri"/>
          <w:spacing w:val="-1"/>
          <w:lang w:eastAsia="pl-PL"/>
        </w:rPr>
        <w:t>rolnej);</w:t>
      </w:r>
    </w:p>
    <w:p w14:paraId="021FB19E" w14:textId="77777777" w:rsidR="00FE3C8C" w:rsidRPr="002A22CE" w:rsidRDefault="00FE3C8C" w:rsidP="002A22CE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right="185" w:firstLine="0"/>
        <w:rPr>
          <w:rFonts w:ascii="Calibri" w:eastAsiaTheme="minorEastAsia" w:hAnsi="Calibri" w:cs="Calibri"/>
          <w:spacing w:val="-1"/>
          <w:lang w:eastAsia="pl-PL"/>
        </w:rPr>
      </w:pPr>
      <w:r w:rsidRPr="002A22CE">
        <w:rPr>
          <w:rFonts w:ascii="Calibri" w:eastAsiaTheme="minorEastAsia" w:hAnsi="Calibri" w:cs="Calibri"/>
          <w:spacing w:val="-1"/>
          <w:lang w:eastAsia="pl-PL"/>
        </w:rPr>
        <w:t>oświadczenie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lang w:eastAsia="pl-PL"/>
        </w:rPr>
        <w:t>o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2"/>
          <w:lang w:eastAsia="pl-PL"/>
        </w:rPr>
        <w:t>niezaleganiu</w:t>
      </w:r>
      <w:r w:rsidRPr="002A22CE">
        <w:rPr>
          <w:rFonts w:ascii="Calibri" w:eastAsiaTheme="minorEastAsia" w:hAnsi="Calibri" w:cs="Calibri"/>
          <w:spacing w:val="-1"/>
          <w:lang w:eastAsia="pl-PL"/>
        </w:rPr>
        <w:t xml:space="preserve"> ze</w:t>
      </w:r>
      <w:r w:rsidRPr="002A22CE">
        <w:rPr>
          <w:rFonts w:ascii="Calibri" w:eastAsiaTheme="minorEastAsia" w:hAnsi="Calibri" w:cs="Calibri"/>
          <w:spacing w:val="1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składkami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wobec</w:t>
      </w:r>
      <w:r w:rsidRPr="002A22CE">
        <w:rPr>
          <w:rFonts w:ascii="Calibri" w:eastAsiaTheme="minorEastAsia" w:hAnsi="Calibri" w:cs="Calibri"/>
          <w:spacing w:val="-2"/>
          <w:lang w:eastAsia="pl-PL"/>
        </w:rPr>
        <w:t xml:space="preserve"> </w:t>
      </w:r>
      <w:r w:rsidRPr="002A22CE">
        <w:rPr>
          <w:rFonts w:ascii="Calibri" w:eastAsiaTheme="minorEastAsia" w:hAnsi="Calibri" w:cs="Calibri"/>
          <w:spacing w:val="-1"/>
          <w:lang w:eastAsia="pl-PL"/>
        </w:rPr>
        <w:t>KRUS.</w:t>
      </w:r>
    </w:p>
    <w:p w14:paraId="14ED9B12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7A62BC82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38E6B632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05E87675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42151542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3DDD6C01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728532D5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7AFC18BA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344D8172" w14:textId="77777777" w:rsidR="00FE3C8C" w:rsidRPr="00FE3C8C" w:rsidRDefault="004D25B8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  <w:r>
        <w:rPr>
          <w:rFonts w:ascii="Calibri" w:eastAsiaTheme="minorEastAsia" w:hAnsi="Calibri" w:cs="Calibri"/>
          <w:spacing w:val="-1"/>
          <w:lang w:eastAsia="pl-PL"/>
        </w:rPr>
        <w:t xml:space="preserve"> </w:t>
      </w:r>
    </w:p>
    <w:p w14:paraId="1C6BBF38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6C9381C9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71E6EFEE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438F7DAA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72D4B480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651D9938" w14:textId="77777777" w:rsidR="00FE3C8C" w:rsidRPr="00FE3C8C" w:rsidRDefault="00FE3C8C" w:rsidP="00FE3C8C">
      <w:pPr>
        <w:widowControl w:val="0"/>
        <w:tabs>
          <w:tab w:val="left" w:pos="9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4"/>
        <w:rPr>
          <w:rFonts w:ascii="Calibri" w:eastAsiaTheme="minorEastAsia" w:hAnsi="Calibri" w:cs="Calibri"/>
          <w:spacing w:val="-1"/>
          <w:lang w:eastAsia="pl-PL"/>
        </w:rPr>
      </w:pPr>
    </w:p>
    <w:p w14:paraId="3B8BE9F6" w14:textId="77777777" w:rsidR="00FE3C8C" w:rsidRDefault="00FE3C8C" w:rsidP="00FE3C8C">
      <w:pPr>
        <w:suppressAutoHyphens/>
        <w:spacing w:after="0" w:line="240" w:lineRule="auto"/>
        <w:ind w:left="7080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019B5C6F" w14:textId="77777777" w:rsidR="00FE3C8C" w:rsidRDefault="00FE3C8C" w:rsidP="00FE3C8C">
      <w:pPr>
        <w:suppressAutoHyphens/>
        <w:spacing w:after="0" w:line="240" w:lineRule="auto"/>
        <w:ind w:left="7080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4035CE8A" w14:textId="77777777" w:rsidR="00FE3C8C" w:rsidRDefault="00FE3C8C" w:rsidP="00FE3C8C">
      <w:pPr>
        <w:suppressAutoHyphens/>
        <w:spacing w:after="0" w:line="240" w:lineRule="auto"/>
        <w:ind w:left="7080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6B415128" w14:textId="77777777" w:rsidR="00FE3C8C" w:rsidRDefault="00FE3C8C" w:rsidP="007562A5">
      <w:pPr>
        <w:suppressAutoHyphens/>
        <w:spacing w:after="0" w:line="240" w:lineRule="auto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43D36CB5" w14:textId="77777777" w:rsidR="00FE3C8C" w:rsidRDefault="00FE3C8C" w:rsidP="00CA2B51">
      <w:pPr>
        <w:suppressAutoHyphens/>
        <w:spacing w:after="0" w:line="240" w:lineRule="auto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20FE3B4A" w14:textId="005471E9" w:rsidR="00FE3C8C" w:rsidRDefault="00F10EF9" w:rsidP="00FE3C8C">
      <w:pPr>
        <w:suppressAutoHyphens/>
        <w:spacing w:after="0" w:line="240" w:lineRule="auto"/>
        <w:ind w:left="7080"/>
        <w:jc w:val="both"/>
        <w:rPr>
          <w:rFonts w:ascii="Calibri" w:eastAsiaTheme="minorEastAsia" w:hAnsi="Calibri" w:cs="Calibri"/>
          <w:b/>
          <w:bCs/>
          <w:color w:val="000000"/>
          <w:lang w:eastAsia="ar-SA"/>
        </w:rPr>
      </w:pPr>
      <w:r>
        <w:rPr>
          <w:rFonts w:ascii="Calibri" w:eastAsiaTheme="minorEastAsia" w:hAnsi="Calibri" w:cs="Calibri"/>
          <w:b/>
          <w:bCs/>
          <w:color w:val="000000"/>
          <w:lang w:eastAsia="ar-SA"/>
        </w:rPr>
        <w:lastRenderedPageBreak/>
        <w:t xml:space="preserve">               </w:t>
      </w:r>
      <w:r w:rsidR="00FE3C8C" w:rsidRPr="004D25B8">
        <w:rPr>
          <w:rFonts w:ascii="Calibri" w:eastAsiaTheme="minorEastAsia" w:hAnsi="Calibri" w:cs="Calibri"/>
          <w:b/>
          <w:bCs/>
          <w:color w:val="000000"/>
          <w:lang w:eastAsia="ar-SA"/>
        </w:rPr>
        <w:t>Załącznik nr 1</w:t>
      </w:r>
    </w:p>
    <w:p w14:paraId="6A573982" w14:textId="77777777" w:rsidR="000C3C07" w:rsidRPr="00EB253C" w:rsidRDefault="000C3C07" w:rsidP="000C3C07">
      <w:pPr>
        <w:pStyle w:val="Nagwek3"/>
        <w:spacing w:line="360" w:lineRule="auto"/>
        <w:jc w:val="both"/>
        <w:rPr>
          <w:rFonts w:ascii="Calibri" w:hAnsi="Calibri" w:cs="Calibri"/>
          <w:b w:val="0"/>
          <w:sz w:val="22"/>
          <w:szCs w:val="22"/>
          <w:lang w:eastAsia="pl-PL"/>
        </w:rPr>
      </w:pPr>
      <w:r w:rsidRPr="00EB253C">
        <w:rPr>
          <w:rFonts w:ascii="Calibri" w:hAnsi="Calibri" w:cs="Calibri"/>
          <w:b w:val="0"/>
          <w:sz w:val="22"/>
          <w:szCs w:val="22"/>
        </w:rPr>
        <w:t xml:space="preserve">Na podstawie ustawy z dnia 30 kwietnia 2004 r., o postępowaniu w sprawach dotyczących pomocy publicznej oraz </w:t>
      </w:r>
      <w:r w:rsidRPr="00EB253C">
        <w:rPr>
          <w:rFonts w:ascii="Calibri" w:hAnsi="Calibri" w:cs="Calibri"/>
          <w:b w:val="0"/>
          <w:color w:val="000000"/>
          <w:sz w:val="22"/>
          <w:szCs w:val="22"/>
        </w:rPr>
        <w:t xml:space="preserve">Rozporządzenia Komisji (UE) nr 2023/2831 z dnia 13 grudnia 2023 r. w sprawie stosowania art. 107 i 108 Traktatu o funkcjonowaniu Unii Europejskiej do pomocy de </w:t>
      </w:r>
      <w:proofErr w:type="spellStart"/>
      <w:r w:rsidRPr="00EB253C">
        <w:rPr>
          <w:rFonts w:ascii="Calibri" w:hAnsi="Calibri" w:cs="Calibri"/>
          <w:b w:val="0"/>
          <w:color w:val="000000"/>
          <w:sz w:val="22"/>
          <w:szCs w:val="22"/>
        </w:rPr>
        <w:t>minimis</w:t>
      </w:r>
      <w:proofErr w:type="spellEnd"/>
      <w:r w:rsidRPr="00EB253C">
        <w:rPr>
          <w:rFonts w:ascii="Calibri" w:hAnsi="Calibri" w:cs="Calibri"/>
          <w:b w:val="0"/>
          <w:color w:val="000000"/>
          <w:sz w:val="22"/>
          <w:szCs w:val="22"/>
        </w:rPr>
        <w:t xml:space="preserve"> (</w:t>
      </w:r>
      <w:r w:rsidRPr="00EB253C">
        <w:rPr>
          <w:rFonts w:ascii="Calibri" w:hAnsi="Calibri" w:cs="Calibri"/>
          <w:b w:val="0"/>
          <w:sz w:val="22"/>
          <w:szCs w:val="22"/>
        </w:rPr>
        <w:t>Dz.U.UE.L.2023.2831</w:t>
      </w:r>
      <w:r w:rsidRPr="00EB253C">
        <w:rPr>
          <w:rFonts w:ascii="Calibri" w:hAnsi="Calibri" w:cs="Calibri"/>
          <w:b w:val="0"/>
          <w:color w:val="000000"/>
          <w:sz w:val="22"/>
          <w:szCs w:val="22"/>
        </w:rPr>
        <w:t>).</w:t>
      </w:r>
    </w:p>
    <w:p w14:paraId="54355010" w14:textId="736837FB" w:rsidR="00FE3C8C" w:rsidRPr="00FE3C8C" w:rsidRDefault="00FE3C8C" w:rsidP="000C3C07">
      <w:pPr>
        <w:suppressAutoHyphens/>
        <w:spacing w:after="0" w:line="240" w:lineRule="auto"/>
        <w:jc w:val="both"/>
        <w:rPr>
          <w:rFonts w:ascii="Calibri" w:eastAsiaTheme="minorEastAsia" w:hAnsi="Calibri" w:cs="Calibri"/>
          <w:b/>
          <w:bCs/>
          <w:color w:val="000000"/>
          <w:sz w:val="24"/>
          <w:szCs w:val="24"/>
          <w:lang w:eastAsia="ar-SA"/>
        </w:rPr>
      </w:pPr>
    </w:p>
    <w:p w14:paraId="5BF2D6FA" w14:textId="77777777" w:rsidR="00FE3C8C" w:rsidRPr="004D25B8" w:rsidRDefault="00FE3C8C" w:rsidP="001B716B">
      <w:pPr>
        <w:suppressAutoHyphens/>
        <w:spacing w:after="0" w:line="240" w:lineRule="auto"/>
        <w:rPr>
          <w:rFonts w:ascii="Calibri" w:eastAsiaTheme="minorEastAsia" w:hAnsi="Calibri" w:cs="Calibri"/>
          <w:b/>
          <w:i/>
          <w:lang w:eastAsia="ar-SA"/>
        </w:rPr>
      </w:pPr>
    </w:p>
    <w:p w14:paraId="0E2E27D7" w14:textId="77777777" w:rsidR="00FE3C8C" w:rsidRDefault="00F10EF9" w:rsidP="001B716B">
      <w:pPr>
        <w:suppressAutoHyphens/>
        <w:spacing w:after="0" w:line="240" w:lineRule="auto"/>
        <w:jc w:val="center"/>
        <w:rPr>
          <w:rFonts w:ascii="Calibri" w:eastAsiaTheme="minorEastAsia" w:hAnsi="Calibri" w:cs="Calibri"/>
          <w:b/>
          <w:bCs/>
          <w:color w:val="000000"/>
          <w:lang w:eastAsia="ar-SA"/>
        </w:rPr>
      </w:pPr>
      <w:r>
        <w:rPr>
          <w:rFonts w:ascii="Calibri" w:eastAsiaTheme="minorEastAsia" w:hAnsi="Calibri" w:cs="Calibri"/>
          <w:b/>
          <w:bCs/>
          <w:color w:val="000000"/>
          <w:lang w:eastAsia="ar-SA"/>
        </w:rPr>
        <w:t xml:space="preserve">Oświadczenie Wnioskodawcy o </w:t>
      </w:r>
      <w:r w:rsidR="00FE3C8C" w:rsidRPr="004D25B8">
        <w:rPr>
          <w:rFonts w:ascii="Calibri" w:eastAsiaTheme="minorEastAsia" w:hAnsi="Calibri" w:cs="Calibri"/>
          <w:b/>
          <w:bCs/>
          <w:color w:val="000000"/>
          <w:lang w:eastAsia="ar-SA"/>
        </w:rPr>
        <w:t xml:space="preserve">otrzymanej pomocy de </w:t>
      </w:r>
      <w:proofErr w:type="spellStart"/>
      <w:r w:rsidR="00FE3C8C" w:rsidRPr="004D25B8">
        <w:rPr>
          <w:rFonts w:ascii="Calibri" w:eastAsiaTheme="minorEastAsia" w:hAnsi="Calibri" w:cs="Calibri"/>
          <w:b/>
          <w:bCs/>
          <w:color w:val="000000"/>
          <w:lang w:eastAsia="ar-SA"/>
        </w:rPr>
        <w:t>minimis</w:t>
      </w:r>
      <w:proofErr w:type="spellEnd"/>
    </w:p>
    <w:p w14:paraId="1BBB0F9E" w14:textId="77777777" w:rsidR="001B716B" w:rsidRPr="001B716B" w:rsidRDefault="001B716B" w:rsidP="001B716B">
      <w:pPr>
        <w:suppressAutoHyphens/>
        <w:spacing w:after="0" w:line="240" w:lineRule="auto"/>
        <w:jc w:val="center"/>
        <w:rPr>
          <w:rFonts w:ascii="Calibri" w:eastAsiaTheme="minorEastAsia" w:hAnsi="Calibri" w:cs="Calibri"/>
          <w:b/>
          <w:bCs/>
          <w:color w:val="000000"/>
          <w:lang w:eastAsia="ar-SA"/>
        </w:rPr>
      </w:pPr>
    </w:p>
    <w:p w14:paraId="7252CFD3" w14:textId="77777777" w:rsidR="00FE3C8C" w:rsidRPr="004D25B8" w:rsidRDefault="00FE3C8C" w:rsidP="00FE3C8C">
      <w:pPr>
        <w:suppressAutoHyphens/>
        <w:spacing w:after="0" w:line="360" w:lineRule="auto"/>
        <w:rPr>
          <w:rFonts w:ascii="Calibri" w:eastAsiaTheme="minorEastAsia" w:hAnsi="Calibri" w:cs="Calibri"/>
          <w:iCs/>
          <w:color w:val="000000"/>
          <w:lang w:eastAsia="ar-SA"/>
        </w:rPr>
      </w:pP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Imię i nazwisko/nazwa firmy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 xml:space="preserve">: 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……………………………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>………………………………………………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………………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>..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…..…………..</w:t>
      </w:r>
    </w:p>
    <w:p w14:paraId="6DFBD107" w14:textId="77777777" w:rsidR="00FE3C8C" w:rsidRPr="004D25B8" w:rsidRDefault="00FE3C8C" w:rsidP="00FE3C8C">
      <w:pPr>
        <w:tabs>
          <w:tab w:val="left" w:pos="0"/>
          <w:tab w:val="left" w:pos="238"/>
          <w:tab w:val="left" w:pos="8995"/>
        </w:tabs>
        <w:suppressAutoHyphens/>
        <w:spacing w:after="0" w:line="360" w:lineRule="auto"/>
        <w:rPr>
          <w:rFonts w:ascii="Calibri" w:eastAsiaTheme="minorEastAsia" w:hAnsi="Calibri" w:cs="Calibri"/>
          <w:iCs/>
          <w:color w:val="000000"/>
          <w:lang w:eastAsia="ar-SA"/>
        </w:rPr>
      </w:pP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Adres siedziby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>: ……………………………………………….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…………………………………………………………..…………………….…</w:t>
      </w:r>
    </w:p>
    <w:p w14:paraId="708EF1A6" w14:textId="77777777" w:rsidR="00FE3C8C" w:rsidRPr="004D25B8" w:rsidRDefault="00FE3C8C" w:rsidP="001B716B">
      <w:pPr>
        <w:tabs>
          <w:tab w:val="left" w:pos="238"/>
          <w:tab w:val="left" w:pos="8995"/>
        </w:tabs>
        <w:suppressAutoHyphens/>
        <w:spacing w:after="0" w:line="360" w:lineRule="auto"/>
        <w:rPr>
          <w:rFonts w:ascii="Calibri" w:eastAsiaTheme="minorEastAsia" w:hAnsi="Calibri" w:cs="Calibri"/>
          <w:color w:val="000000"/>
          <w:lang w:eastAsia="ar-SA"/>
        </w:rPr>
      </w:pP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NIP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 xml:space="preserve">: 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…………………</w:t>
      </w:r>
      <w:r w:rsidR="001B716B">
        <w:rPr>
          <w:rFonts w:ascii="Calibri" w:eastAsiaTheme="minorEastAsia" w:hAnsi="Calibri" w:cs="Calibri"/>
          <w:iCs/>
          <w:color w:val="000000"/>
          <w:lang w:eastAsia="ar-SA"/>
        </w:rPr>
        <w:t>…………………………………………………….</w:t>
      </w:r>
      <w:r w:rsidRPr="004D25B8">
        <w:rPr>
          <w:rFonts w:ascii="Calibri" w:eastAsiaTheme="minorEastAsia" w:hAnsi="Calibri" w:cs="Calibri"/>
          <w:iCs/>
          <w:color w:val="000000"/>
          <w:lang w:eastAsia="ar-SA"/>
        </w:rPr>
        <w:t>………………………………………………………………..…………..</w:t>
      </w:r>
    </w:p>
    <w:p w14:paraId="36D9741A" w14:textId="77777777" w:rsidR="00FE3C8C" w:rsidRPr="004D25B8" w:rsidRDefault="00FE3C8C" w:rsidP="00FE3C8C">
      <w:pPr>
        <w:suppressAutoHyphens/>
        <w:autoSpaceDE w:val="0"/>
        <w:spacing w:after="0" w:line="360" w:lineRule="auto"/>
        <w:jc w:val="both"/>
        <w:rPr>
          <w:rFonts w:ascii="Calibri" w:eastAsiaTheme="minorEastAsia" w:hAnsi="Calibri" w:cs="Calibri"/>
          <w:lang w:eastAsia="ar-SA"/>
        </w:rPr>
      </w:pPr>
      <w:r w:rsidRPr="004D25B8">
        <w:rPr>
          <w:rFonts w:ascii="Calibri" w:eastAsiaTheme="minorEastAsia" w:hAnsi="Calibri" w:cs="Calibri"/>
          <w:b/>
          <w:lang w:eastAsia="ar-SA"/>
        </w:rPr>
        <w:tab/>
        <w:t>Oświadczam, że</w:t>
      </w:r>
      <w:r w:rsidRPr="004D25B8">
        <w:rPr>
          <w:rFonts w:ascii="Calibri" w:eastAsiaTheme="minorEastAsia" w:hAnsi="Calibri" w:cs="Calibri"/>
          <w:lang w:eastAsia="ar-SA"/>
        </w:rPr>
        <w:t xml:space="preserve"> w ciągu bieżącego roku podatkowego oraz dwóch poprzedzających go lat podatkowych ww. </w:t>
      </w:r>
      <w:r w:rsidRPr="004D25B8">
        <w:rPr>
          <w:rFonts w:ascii="Calibri" w:eastAsiaTheme="minorEastAsia" w:hAnsi="Calibri" w:cs="Calibri"/>
          <w:bCs/>
          <w:lang w:eastAsia="ar-SA"/>
        </w:rPr>
        <w:t xml:space="preserve">przedsiębiorstwo </w:t>
      </w:r>
      <w:r w:rsidRPr="004D25B8">
        <w:rPr>
          <w:rFonts w:ascii="Calibri" w:eastAsiaTheme="minorEastAsia" w:hAnsi="Calibri" w:cs="Calibri"/>
          <w:b/>
          <w:bCs/>
          <w:lang w:eastAsia="ar-SA"/>
        </w:rPr>
        <w:t>(właściwe zaznaczyć X)</w:t>
      </w:r>
      <w:r w:rsidRPr="004D25B8">
        <w:rPr>
          <w:rFonts w:ascii="Calibri" w:eastAsiaTheme="minorEastAsia" w:hAnsi="Calibri" w:cs="Calibri"/>
          <w:bCs/>
          <w:lang w:eastAsia="ar-SA"/>
        </w:rPr>
        <w:t>:</w:t>
      </w:r>
    </w:p>
    <w:p w14:paraId="4F47DA98" w14:textId="77777777" w:rsidR="00FE3C8C" w:rsidRPr="004D25B8" w:rsidRDefault="001B716B" w:rsidP="001B716B">
      <w:pPr>
        <w:suppressAutoHyphens/>
        <w:spacing w:after="0" w:line="360" w:lineRule="auto"/>
        <w:jc w:val="both"/>
        <w:rPr>
          <w:rFonts w:ascii="Calibri" w:eastAsiaTheme="minorEastAsia" w:hAnsi="Calibri" w:cs="Calibri"/>
          <w:lang w:eastAsia="pl-PL"/>
        </w:rPr>
      </w:pPr>
      <w:r>
        <w:rPr>
          <w:rFonts w:ascii="Calibri" w:eastAsiaTheme="minorEastAsia" w:hAnsi="Calibri" w:cs="Calibri"/>
          <w:lang w:eastAsia="pl-PL"/>
        </w:rPr>
        <w:t xml:space="preserve">□   </w:t>
      </w:r>
      <w:r w:rsidR="00FE3C8C" w:rsidRPr="004D25B8">
        <w:rPr>
          <w:rFonts w:ascii="Calibri" w:eastAsiaTheme="minorEastAsia" w:hAnsi="Calibri" w:cs="Calibri"/>
          <w:b/>
          <w:lang w:eastAsia="pl-PL"/>
        </w:rPr>
        <w:t>nie otrzymało</w:t>
      </w:r>
      <w:r w:rsidR="00FE3C8C" w:rsidRPr="004D25B8">
        <w:rPr>
          <w:rFonts w:ascii="Calibri" w:eastAsiaTheme="minorEastAsia" w:hAnsi="Calibri" w:cs="Calibri"/>
          <w:lang w:eastAsia="pl-PL"/>
        </w:rPr>
        <w:t xml:space="preserve"> pomocy de </w:t>
      </w:r>
      <w:proofErr w:type="spellStart"/>
      <w:r w:rsidR="00FE3C8C" w:rsidRPr="004D25B8">
        <w:rPr>
          <w:rFonts w:ascii="Calibri" w:eastAsiaTheme="minorEastAsia" w:hAnsi="Calibri" w:cs="Calibri"/>
          <w:lang w:eastAsia="pl-PL"/>
        </w:rPr>
        <w:t>minimis</w:t>
      </w:r>
      <w:proofErr w:type="spellEnd"/>
      <w:r w:rsidR="00FE3C8C" w:rsidRPr="004D25B8">
        <w:rPr>
          <w:rFonts w:ascii="Calibri" w:eastAsiaTheme="minorEastAsia" w:hAnsi="Calibri" w:cs="Calibri"/>
          <w:lang w:eastAsia="pl-PL"/>
        </w:rPr>
        <w:t xml:space="preserve"> </w:t>
      </w:r>
    </w:p>
    <w:p w14:paraId="1299C832" w14:textId="77777777" w:rsidR="00FE3C8C" w:rsidRPr="004D25B8" w:rsidRDefault="004D25B8" w:rsidP="001B716B">
      <w:pPr>
        <w:suppressAutoHyphens/>
        <w:spacing w:after="0" w:line="360" w:lineRule="auto"/>
        <w:jc w:val="both"/>
        <w:rPr>
          <w:rFonts w:ascii="Calibri" w:eastAsiaTheme="minorEastAsia" w:hAnsi="Calibri" w:cs="Calibri"/>
          <w:lang w:eastAsia="ar-SA"/>
        </w:rPr>
      </w:pPr>
      <w:r>
        <w:rPr>
          <w:rFonts w:ascii="Calibri" w:eastAsiaTheme="minorEastAsia" w:hAnsi="Calibri" w:cs="Calibri"/>
          <w:lang w:eastAsia="pl-PL"/>
        </w:rPr>
        <w:t xml:space="preserve">□ </w:t>
      </w:r>
      <w:r w:rsidR="00FE3C8C" w:rsidRPr="004D25B8">
        <w:rPr>
          <w:rFonts w:ascii="Calibri" w:eastAsiaTheme="minorEastAsia" w:hAnsi="Calibri" w:cs="Calibri"/>
          <w:b/>
          <w:lang w:eastAsia="pl-PL"/>
        </w:rPr>
        <w:t>otrzymało</w:t>
      </w:r>
      <w:r w:rsidR="00FE3C8C" w:rsidRPr="004D25B8">
        <w:rPr>
          <w:rFonts w:ascii="Calibri" w:eastAsiaTheme="minorEastAsia" w:hAnsi="Calibri" w:cs="Calibri"/>
          <w:lang w:eastAsia="pl-PL"/>
        </w:rPr>
        <w:t xml:space="preserve"> pomoc de </w:t>
      </w:r>
      <w:proofErr w:type="spellStart"/>
      <w:r w:rsidR="00FE3C8C" w:rsidRPr="004D25B8">
        <w:rPr>
          <w:rFonts w:ascii="Calibri" w:eastAsiaTheme="minorEastAsia" w:hAnsi="Calibri" w:cs="Calibri"/>
          <w:lang w:eastAsia="pl-PL"/>
        </w:rPr>
        <w:t>minimis</w:t>
      </w:r>
      <w:proofErr w:type="spellEnd"/>
      <w:r w:rsidR="00FE3C8C" w:rsidRPr="004D25B8">
        <w:rPr>
          <w:rFonts w:ascii="Calibri" w:eastAsiaTheme="minorEastAsia" w:hAnsi="Calibri" w:cs="Calibri"/>
          <w:lang w:eastAsia="pl-PL"/>
        </w:rPr>
        <w:t xml:space="preserve"> </w:t>
      </w:r>
      <w:r w:rsidR="00FE3C8C" w:rsidRPr="004D25B8">
        <w:rPr>
          <w:rFonts w:ascii="Calibri" w:eastAsiaTheme="minorEastAsia" w:hAnsi="Calibri" w:cs="Calibri"/>
          <w:lang w:eastAsia="ar-SA"/>
        </w:rPr>
        <w:t xml:space="preserve">w łącznej wysokości </w:t>
      </w:r>
      <w:r w:rsidR="001B716B">
        <w:rPr>
          <w:rFonts w:ascii="Calibri" w:eastAsiaTheme="minorEastAsia" w:hAnsi="Calibri" w:cs="Calibri"/>
          <w:lang w:eastAsia="ar-SA"/>
        </w:rPr>
        <w:t xml:space="preserve">................................................................ </w:t>
      </w:r>
      <w:r w:rsidR="00FE3C8C" w:rsidRPr="004D25B8">
        <w:rPr>
          <w:rFonts w:ascii="Calibri" w:eastAsiaTheme="minorEastAsia" w:hAnsi="Calibri" w:cs="Calibri"/>
          <w:lang w:eastAsia="ar-SA"/>
        </w:rPr>
        <w:t>zł, słownie:</w:t>
      </w:r>
      <w:r w:rsidR="001B716B">
        <w:rPr>
          <w:rFonts w:ascii="Calibri" w:eastAsiaTheme="minorEastAsia" w:hAnsi="Calibri" w:cs="Calibri"/>
          <w:lang w:eastAsia="ar-SA"/>
        </w:rPr>
        <w:t xml:space="preserve"> </w:t>
      </w:r>
      <w:r w:rsidR="00FE3C8C" w:rsidRPr="004D25B8">
        <w:rPr>
          <w:rFonts w:ascii="Calibri" w:eastAsiaTheme="minorEastAsia" w:hAnsi="Calibri" w:cs="Calibri"/>
          <w:lang w:eastAsia="ar-SA"/>
        </w:rPr>
        <w:t>…………………………………………………</w:t>
      </w:r>
      <w:r w:rsidR="001B716B">
        <w:rPr>
          <w:rFonts w:ascii="Calibri" w:eastAsiaTheme="minorEastAsia" w:hAnsi="Calibri" w:cs="Calibri"/>
          <w:lang w:eastAsia="ar-SA"/>
        </w:rPr>
        <w:t>……………………………………………………………………………………</w:t>
      </w:r>
      <w:r w:rsidR="00FE3C8C" w:rsidRPr="004D25B8">
        <w:rPr>
          <w:rFonts w:ascii="Calibri" w:eastAsiaTheme="minorEastAsia" w:hAnsi="Calibri" w:cs="Calibri"/>
          <w:lang w:eastAsia="ar-SA"/>
        </w:rPr>
        <w:t>…... co stanowi .....................</w:t>
      </w:r>
      <w:r w:rsidR="001B716B">
        <w:rPr>
          <w:rFonts w:ascii="Calibri" w:eastAsiaTheme="minorEastAsia" w:hAnsi="Calibri" w:cs="Calibri"/>
          <w:lang w:eastAsia="ar-SA"/>
        </w:rPr>
        <w:t>..........</w:t>
      </w:r>
      <w:r w:rsidR="00FE3C8C" w:rsidRPr="004D25B8">
        <w:rPr>
          <w:rFonts w:ascii="Calibri" w:eastAsiaTheme="minorEastAsia" w:hAnsi="Calibri" w:cs="Calibri"/>
          <w:lang w:eastAsia="ar-SA"/>
        </w:rPr>
        <w:t xml:space="preserve"> euro, </w:t>
      </w:r>
      <w:proofErr w:type="gramStart"/>
      <w:r w:rsidR="00FE3C8C" w:rsidRPr="004D25B8">
        <w:rPr>
          <w:rFonts w:ascii="Calibri" w:eastAsiaTheme="minorEastAsia" w:hAnsi="Calibri" w:cs="Calibri"/>
          <w:lang w:eastAsia="ar-SA"/>
        </w:rPr>
        <w:t>słownie:</w:t>
      </w:r>
      <w:r w:rsidR="001B716B">
        <w:rPr>
          <w:rFonts w:ascii="Calibri" w:eastAsiaTheme="minorEastAsia" w:hAnsi="Calibri" w:cs="Calibri"/>
          <w:lang w:eastAsia="ar-SA"/>
        </w:rPr>
        <w:t xml:space="preserve"> ….</w:t>
      </w:r>
      <w:proofErr w:type="gramEnd"/>
      <w:r w:rsidR="001B716B">
        <w:rPr>
          <w:rFonts w:ascii="Calibri" w:eastAsiaTheme="minorEastAsia" w:hAnsi="Calibri" w:cs="Calibri"/>
          <w:lang w:eastAsia="ar-SA"/>
        </w:rPr>
        <w:t>.</w:t>
      </w:r>
      <w:r w:rsidR="00FE3C8C" w:rsidRPr="004D25B8">
        <w:rPr>
          <w:rFonts w:ascii="Calibri" w:eastAsiaTheme="minorEastAsia" w:hAnsi="Calibri" w:cs="Calibri"/>
          <w:lang w:eastAsia="ar-SA"/>
        </w:rPr>
        <w:t>…………</w:t>
      </w:r>
      <w:r w:rsidR="001B716B">
        <w:rPr>
          <w:rFonts w:ascii="Calibri" w:eastAsiaTheme="minorEastAsia" w:hAnsi="Calibri" w:cs="Calibri"/>
          <w:lang w:eastAsia="ar-SA"/>
        </w:rPr>
        <w:t>……………………………</w:t>
      </w:r>
      <w:r w:rsidR="00FE3C8C" w:rsidRPr="004D25B8">
        <w:rPr>
          <w:rFonts w:ascii="Calibri" w:eastAsiaTheme="minorEastAsia" w:hAnsi="Calibri" w:cs="Calibri"/>
          <w:lang w:eastAsia="ar-SA"/>
        </w:rPr>
        <w:t>………………..……………………….</w:t>
      </w:r>
    </w:p>
    <w:p w14:paraId="30A1EAE0" w14:textId="77777777" w:rsidR="00FE3C8C" w:rsidRPr="004D25B8" w:rsidRDefault="00FE3C8C" w:rsidP="00FE3C8C">
      <w:pPr>
        <w:suppressAutoHyphens/>
        <w:spacing w:after="0" w:line="240" w:lineRule="auto"/>
        <w:jc w:val="both"/>
        <w:rPr>
          <w:rFonts w:ascii="Calibri" w:eastAsiaTheme="minorEastAsia" w:hAnsi="Calibri" w:cs="Calibri"/>
          <w:b/>
          <w:lang w:val="x-none" w:eastAsia="zh-CN"/>
        </w:rPr>
      </w:pPr>
    </w:p>
    <w:p w14:paraId="4EBC5C81" w14:textId="77777777" w:rsidR="00FE3C8C" w:rsidRPr="001B716B" w:rsidRDefault="00FE3C8C" w:rsidP="001B716B">
      <w:pPr>
        <w:suppressAutoHyphens/>
        <w:spacing w:after="0" w:line="360" w:lineRule="auto"/>
        <w:jc w:val="both"/>
        <w:rPr>
          <w:rFonts w:ascii="Calibri" w:eastAsiaTheme="minorEastAsia" w:hAnsi="Calibri" w:cs="Calibri"/>
          <w:b/>
          <w:lang w:val="x-none" w:eastAsia="zh-CN"/>
        </w:rPr>
      </w:pPr>
      <w:r w:rsidRPr="004D25B8">
        <w:rPr>
          <w:rFonts w:ascii="Calibri" w:eastAsiaTheme="minorEastAsia" w:hAnsi="Calibri" w:cs="Calibri"/>
          <w:lang w:val="x-none" w:eastAsia="zh-CN"/>
        </w:rPr>
        <w:t>Zobowiązuję się do złożenia w dniu podpisania umowy dodatkowego oświadczenia o uzyskanej</w:t>
      </w:r>
      <w:r w:rsidRPr="004D25B8">
        <w:rPr>
          <w:rFonts w:ascii="Calibri" w:eastAsiaTheme="minorEastAsia" w:hAnsi="Calibri" w:cs="Calibri"/>
          <w:lang w:val="x-none" w:eastAsia="zh-CN"/>
        </w:rPr>
        <w:br/>
        <w:t xml:space="preserve">pomocy de </w:t>
      </w:r>
      <w:proofErr w:type="spellStart"/>
      <w:r w:rsidRPr="004D25B8">
        <w:rPr>
          <w:rFonts w:ascii="Calibri" w:eastAsiaTheme="minorEastAsia" w:hAnsi="Calibri" w:cs="Calibri"/>
          <w:lang w:val="x-none" w:eastAsia="zh-CN"/>
        </w:rPr>
        <w:t>minimis</w:t>
      </w:r>
      <w:proofErr w:type="spellEnd"/>
      <w:r w:rsidRPr="004D25B8">
        <w:rPr>
          <w:rFonts w:ascii="Calibri" w:eastAsiaTheme="minorEastAsia" w:hAnsi="Calibri" w:cs="Calibri"/>
          <w:lang w:val="x-none" w:eastAsia="zh-CN"/>
        </w:rPr>
        <w:t xml:space="preserve">, jeżeli w okresie od dnia złożenia wniosku do dnia podpisania umowy otrzymam pomoc de </w:t>
      </w:r>
      <w:proofErr w:type="spellStart"/>
      <w:r w:rsidRPr="004D25B8">
        <w:rPr>
          <w:rFonts w:ascii="Calibri" w:eastAsiaTheme="minorEastAsia" w:hAnsi="Calibri" w:cs="Calibri"/>
          <w:lang w:val="x-none" w:eastAsia="zh-CN"/>
        </w:rPr>
        <w:t>minimis</w:t>
      </w:r>
      <w:proofErr w:type="spellEnd"/>
      <w:r w:rsidRPr="004D25B8">
        <w:rPr>
          <w:rFonts w:ascii="Calibri" w:eastAsiaTheme="minorEastAsia" w:hAnsi="Calibri" w:cs="Calibri"/>
          <w:lang w:val="x-none" w:eastAsia="zh-CN"/>
        </w:rPr>
        <w:t>.</w:t>
      </w:r>
    </w:p>
    <w:p w14:paraId="2B35A57E" w14:textId="77777777" w:rsidR="00FE3C8C" w:rsidRPr="004D25B8" w:rsidRDefault="00FE3C8C" w:rsidP="00FE3C8C">
      <w:pPr>
        <w:suppressAutoHyphens/>
        <w:autoSpaceDE w:val="0"/>
        <w:spacing w:after="0" w:line="240" w:lineRule="auto"/>
        <w:jc w:val="center"/>
        <w:rPr>
          <w:rFonts w:ascii="Calibri" w:eastAsiaTheme="minorEastAsia" w:hAnsi="Calibri" w:cs="Calibri"/>
          <w:color w:val="000000"/>
          <w:lang w:eastAsia="ar-SA"/>
        </w:rPr>
      </w:pPr>
      <w:r w:rsidRPr="004D25B8">
        <w:rPr>
          <w:rFonts w:ascii="Calibri" w:eastAsiaTheme="minorEastAsia" w:hAnsi="Calibri" w:cs="Calibri"/>
          <w:b/>
          <w:lang w:eastAsia="ar-SA"/>
        </w:rPr>
        <w:t>Prawdziwość danych potwierdzam własnoręcznym podpisem</w:t>
      </w:r>
    </w:p>
    <w:p w14:paraId="441AAA71" w14:textId="77777777" w:rsidR="00FE3C8C" w:rsidRDefault="00FE3C8C" w:rsidP="00F10EF9">
      <w:pPr>
        <w:suppressAutoHyphens/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ar-SA"/>
        </w:rPr>
      </w:pPr>
    </w:p>
    <w:p w14:paraId="4E097875" w14:textId="77777777" w:rsidR="00F10EF9" w:rsidRPr="004D25B8" w:rsidRDefault="00F10EF9" w:rsidP="001B716B">
      <w:pPr>
        <w:suppressAutoHyphens/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ar-SA"/>
        </w:rPr>
      </w:pPr>
    </w:p>
    <w:p w14:paraId="5C5EFE50" w14:textId="77777777" w:rsidR="00FE3C8C" w:rsidRPr="004D25B8" w:rsidRDefault="00FE3C8C" w:rsidP="00FE3C8C">
      <w:pPr>
        <w:tabs>
          <w:tab w:val="right" w:leader="dot" w:pos="3585"/>
        </w:tabs>
        <w:suppressAutoHyphens/>
        <w:spacing w:after="0" w:line="240" w:lineRule="auto"/>
        <w:jc w:val="both"/>
        <w:rPr>
          <w:rFonts w:ascii="Calibri" w:eastAsiaTheme="minorEastAsia" w:hAnsi="Calibri" w:cs="Calibri"/>
          <w:i/>
          <w:iCs/>
          <w:color w:val="000000"/>
          <w:lang w:eastAsia="ar-SA"/>
        </w:rPr>
      </w:pPr>
      <w:r w:rsidRPr="004D25B8">
        <w:rPr>
          <w:rFonts w:ascii="Calibri" w:eastAsiaTheme="minorEastAsia" w:hAnsi="Calibri" w:cs="Calibri"/>
          <w:lang w:eastAsia="ar-SA"/>
        </w:rPr>
        <w:tab/>
        <w:t xml:space="preserve"> </w:t>
      </w:r>
      <w:r w:rsidRPr="004D25B8">
        <w:rPr>
          <w:rFonts w:ascii="Calibri" w:eastAsiaTheme="minorEastAsia" w:hAnsi="Calibri" w:cs="Calibri"/>
          <w:lang w:eastAsia="ar-SA"/>
        </w:rPr>
        <w:tab/>
      </w:r>
      <w:r w:rsidRPr="004D25B8">
        <w:rPr>
          <w:rFonts w:ascii="Calibri" w:eastAsiaTheme="minorEastAsia" w:hAnsi="Calibri" w:cs="Calibri"/>
          <w:lang w:eastAsia="ar-SA"/>
        </w:rPr>
        <w:tab/>
        <w:t>…................................…....…........................</w:t>
      </w:r>
    </w:p>
    <w:p w14:paraId="434F2CC9" w14:textId="77777777" w:rsidR="00FE3C8C" w:rsidRPr="001B716B" w:rsidRDefault="00FE3C8C" w:rsidP="00FE3C8C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uppressAutoHyphens/>
        <w:spacing w:after="0" w:line="240" w:lineRule="auto"/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</w:pP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 xml:space="preserve">          miejscowość, data</w:t>
      </w: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ab/>
      </w: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ab/>
      </w: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ab/>
        <w:t xml:space="preserve">       </w:t>
      </w: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ab/>
      </w: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 xml:space="preserve">          pieczęć i podpis osoby uprawnionej </w:t>
      </w:r>
    </w:p>
    <w:p w14:paraId="4F76002C" w14:textId="77777777" w:rsidR="00FE3C8C" w:rsidRPr="004D25B8" w:rsidRDefault="00FE3C8C" w:rsidP="00FE3C8C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uppressAutoHyphens/>
        <w:spacing w:after="0" w:line="240" w:lineRule="auto"/>
        <w:ind w:left="709"/>
        <w:rPr>
          <w:rFonts w:ascii="Calibri" w:eastAsiaTheme="minorEastAsia" w:hAnsi="Calibri" w:cs="Calibri"/>
          <w:lang w:eastAsia="ar-SA"/>
        </w:rPr>
      </w:pP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ab/>
      </w: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ab/>
      </w: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ab/>
      </w: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ab/>
      </w:r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ab/>
        <w:t xml:space="preserve">                 do </w:t>
      </w:r>
      <w:proofErr w:type="gramStart"/>
      <w:r w:rsidRPr="001B716B">
        <w:rPr>
          <w:rFonts w:ascii="Calibri" w:eastAsiaTheme="minorEastAsia" w:hAnsi="Calibri" w:cs="Calibri"/>
          <w:i/>
          <w:iCs/>
          <w:color w:val="000000"/>
          <w:sz w:val="18"/>
          <w:szCs w:val="18"/>
          <w:lang w:eastAsia="ar-SA"/>
        </w:rPr>
        <w:t>reprezentowania</w:t>
      </w:r>
      <w:r w:rsidRPr="004D25B8">
        <w:rPr>
          <w:rFonts w:ascii="Calibri" w:eastAsiaTheme="minorEastAsia" w:hAnsi="Calibri" w:cs="Calibri"/>
          <w:i/>
          <w:iCs/>
          <w:color w:val="000000"/>
          <w:lang w:eastAsia="ar-SA"/>
        </w:rPr>
        <w:t xml:space="preserve">  podmiotu</w:t>
      </w:r>
      <w:proofErr w:type="gramEnd"/>
    </w:p>
    <w:p w14:paraId="7CF17A10" w14:textId="77777777" w:rsidR="004D25B8" w:rsidRDefault="004D25B8" w:rsidP="00FE3C8C">
      <w:pPr>
        <w:suppressAutoHyphens/>
        <w:autoSpaceDE w:val="0"/>
        <w:spacing w:after="0" w:line="240" w:lineRule="auto"/>
        <w:ind w:firstLine="708"/>
        <w:jc w:val="both"/>
        <w:rPr>
          <w:rFonts w:ascii="Calibri" w:eastAsiaTheme="minorEastAsia" w:hAnsi="Calibri" w:cs="Calibri"/>
          <w:lang w:eastAsia="ar-SA"/>
        </w:rPr>
      </w:pPr>
    </w:p>
    <w:p w14:paraId="1E1E3284" w14:textId="6E801E82" w:rsidR="00FE3C8C" w:rsidRPr="004D25B8" w:rsidRDefault="00FE3C8C" w:rsidP="00F10EF9">
      <w:pPr>
        <w:suppressAutoHyphens/>
        <w:autoSpaceDE w:val="0"/>
        <w:spacing w:after="0" w:line="360" w:lineRule="auto"/>
        <w:jc w:val="both"/>
        <w:rPr>
          <w:rFonts w:ascii="Calibri" w:eastAsiaTheme="minorEastAsia" w:hAnsi="Calibri" w:cs="Calibri"/>
          <w:color w:val="000000"/>
          <w:lang w:eastAsia="ar-SA"/>
        </w:rPr>
      </w:pPr>
    </w:p>
    <w:sectPr w:rsidR="00FE3C8C" w:rsidRPr="004D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91621" w14:textId="77777777" w:rsidR="000647B3" w:rsidRDefault="000647B3" w:rsidP="007F259A">
      <w:pPr>
        <w:spacing w:after="0" w:line="240" w:lineRule="auto"/>
      </w:pPr>
      <w:r>
        <w:separator/>
      </w:r>
    </w:p>
  </w:endnote>
  <w:endnote w:type="continuationSeparator" w:id="0">
    <w:p w14:paraId="70687568" w14:textId="77777777" w:rsidR="000647B3" w:rsidRDefault="000647B3" w:rsidP="007F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3147762"/>
      <w:docPartObj>
        <w:docPartGallery w:val="Page Numbers (Bottom of Page)"/>
        <w:docPartUnique/>
      </w:docPartObj>
    </w:sdtPr>
    <w:sdtContent>
      <w:p w14:paraId="00A030C0" w14:textId="1A89E3F8" w:rsidR="007F259A" w:rsidRDefault="007F2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53C">
          <w:rPr>
            <w:noProof/>
          </w:rPr>
          <w:t>7</w:t>
        </w:r>
        <w:r>
          <w:fldChar w:fldCharType="end"/>
        </w:r>
      </w:p>
    </w:sdtContent>
  </w:sdt>
  <w:p w14:paraId="1C7AEB2D" w14:textId="77777777" w:rsidR="007F259A" w:rsidRDefault="007F2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197D4" w14:textId="77777777" w:rsidR="000647B3" w:rsidRDefault="000647B3" w:rsidP="007F259A">
      <w:pPr>
        <w:spacing w:after="0" w:line="240" w:lineRule="auto"/>
      </w:pPr>
      <w:r>
        <w:separator/>
      </w:r>
    </w:p>
  </w:footnote>
  <w:footnote w:type="continuationSeparator" w:id="0">
    <w:p w14:paraId="4F490305" w14:textId="77777777" w:rsidR="000647B3" w:rsidRDefault="000647B3" w:rsidP="007F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36B04B02"/>
    <w:lvl w:ilvl="0">
      <w:start w:val="1"/>
      <w:numFmt w:val="upperRoman"/>
      <w:lvlText w:val="%1."/>
      <w:lvlJc w:val="left"/>
      <w:pPr>
        <w:ind w:left="824" w:hanging="348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194" w:hanging="361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33" w:hanging="339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96" w:hanging="339"/>
      </w:pPr>
    </w:lvl>
    <w:lvl w:ilvl="4">
      <w:numFmt w:val="bullet"/>
      <w:lvlText w:val="•"/>
      <w:lvlJc w:val="left"/>
      <w:pPr>
        <w:ind w:left="1533" w:hanging="339"/>
      </w:pPr>
    </w:lvl>
    <w:lvl w:ilvl="5">
      <w:numFmt w:val="bullet"/>
      <w:lvlText w:val="•"/>
      <w:lvlJc w:val="left"/>
      <w:pPr>
        <w:ind w:left="2851" w:hanging="339"/>
      </w:pPr>
    </w:lvl>
    <w:lvl w:ilvl="6">
      <w:numFmt w:val="bullet"/>
      <w:lvlText w:val="•"/>
      <w:lvlJc w:val="left"/>
      <w:pPr>
        <w:ind w:left="4170" w:hanging="339"/>
      </w:pPr>
    </w:lvl>
    <w:lvl w:ilvl="7">
      <w:numFmt w:val="bullet"/>
      <w:lvlText w:val="•"/>
      <w:lvlJc w:val="left"/>
      <w:pPr>
        <w:ind w:left="5489" w:hanging="339"/>
      </w:pPr>
    </w:lvl>
    <w:lvl w:ilvl="8">
      <w:numFmt w:val="bullet"/>
      <w:lvlText w:val="•"/>
      <w:lvlJc w:val="left"/>
      <w:pPr>
        <w:ind w:left="6808" w:hanging="339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73" w:hanging="35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81" w:hanging="351"/>
      </w:pPr>
    </w:lvl>
    <w:lvl w:ilvl="2">
      <w:numFmt w:val="bullet"/>
      <w:lvlText w:val="•"/>
      <w:lvlJc w:val="left"/>
      <w:pPr>
        <w:ind w:left="2288" w:hanging="351"/>
      </w:pPr>
    </w:lvl>
    <w:lvl w:ilvl="3">
      <w:numFmt w:val="bullet"/>
      <w:lvlText w:val="•"/>
      <w:lvlJc w:val="left"/>
      <w:pPr>
        <w:ind w:left="3195" w:hanging="351"/>
      </w:pPr>
    </w:lvl>
    <w:lvl w:ilvl="4">
      <w:numFmt w:val="bullet"/>
      <w:lvlText w:val="•"/>
      <w:lvlJc w:val="left"/>
      <w:pPr>
        <w:ind w:left="4102" w:hanging="351"/>
      </w:pPr>
    </w:lvl>
    <w:lvl w:ilvl="5">
      <w:numFmt w:val="bullet"/>
      <w:lvlText w:val="•"/>
      <w:lvlJc w:val="left"/>
      <w:pPr>
        <w:ind w:left="5010" w:hanging="351"/>
      </w:pPr>
    </w:lvl>
    <w:lvl w:ilvl="6">
      <w:numFmt w:val="bullet"/>
      <w:lvlText w:val="•"/>
      <w:lvlJc w:val="left"/>
      <w:pPr>
        <w:ind w:left="5917" w:hanging="351"/>
      </w:pPr>
    </w:lvl>
    <w:lvl w:ilvl="7">
      <w:numFmt w:val="bullet"/>
      <w:lvlText w:val="•"/>
      <w:lvlJc w:val="left"/>
      <w:pPr>
        <w:ind w:left="6824" w:hanging="351"/>
      </w:pPr>
    </w:lvl>
    <w:lvl w:ilvl="8">
      <w:numFmt w:val="bullet"/>
      <w:lvlText w:val="•"/>
      <w:lvlJc w:val="left"/>
      <w:pPr>
        <w:ind w:left="7731" w:hanging="351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836" w:hanging="28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6" w:hanging="28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558" w:hanging="281"/>
      </w:pPr>
    </w:lvl>
    <w:lvl w:ilvl="3">
      <w:numFmt w:val="bullet"/>
      <w:lvlText w:val="•"/>
      <w:lvlJc w:val="left"/>
      <w:pPr>
        <w:ind w:left="3419" w:hanging="281"/>
      </w:pPr>
    </w:lvl>
    <w:lvl w:ilvl="4">
      <w:numFmt w:val="bullet"/>
      <w:lvlText w:val="•"/>
      <w:lvlJc w:val="left"/>
      <w:pPr>
        <w:ind w:left="4280" w:hanging="281"/>
      </w:pPr>
    </w:lvl>
    <w:lvl w:ilvl="5">
      <w:numFmt w:val="bullet"/>
      <w:lvlText w:val="•"/>
      <w:lvlJc w:val="left"/>
      <w:pPr>
        <w:ind w:left="5141" w:hanging="281"/>
      </w:pPr>
    </w:lvl>
    <w:lvl w:ilvl="6">
      <w:numFmt w:val="bullet"/>
      <w:lvlText w:val="•"/>
      <w:lvlJc w:val="left"/>
      <w:pPr>
        <w:ind w:left="6002" w:hanging="281"/>
      </w:pPr>
    </w:lvl>
    <w:lvl w:ilvl="7">
      <w:numFmt w:val="bullet"/>
      <w:lvlText w:val="•"/>
      <w:lvlJc w:val="left"/>
      <w:pPr>
        <w:ind w:left="6863" w:hanging="281"/>
      </w:pPr>
    </w:lvl>
    <w:lvl w:ilvl="8">
      <w:numFmt w:val="bullet"/>
      <w:lvlText w:val="•"/>
      <w:lvlJc w:val="left"/>
      <w:pPr>
        <w:ind w:left="7724" w:hanging="281"/>
      </w:pPr>
    </w:lvl>
  </w:abstractNum>
  <w:abstractNum w:abstractNumId="3" w15:restartNumberingAfterBreak="0">
    <w:nsid w:val="00000406"/>
    <w:multiLevelType w:val="multilevel"/>
    <w:tmpl w:val="A8BCD6B8"/>
    <w:lvl w:ilvl="0">
      <w:start w:val="1"/>
      <w:numFmt w:val="decimal"/>
      <w:lvlText w:val="%1."/>
      <w:lvlJc w:val="left"/>
      <w:pPr>
        <w:ind w:left="476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37" w:hanging="348"/>
      </w:pPr>
      <w:rPr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94" w:hanging="348"/>
      </w:pPr>
    </w:lvl>
    <w:lvl w:ilvl="3">
      <w:numFmt w:val="bullet"/>
      <w:lvlText w:val="•"/>
      <w:lvlJc w:val="left"/>
      <w:pPr>
        <w:ind w:left="2750" w:hanging="348"/>
      </w:pPr>
    </w:lvl>
    <w:lvl w:ilvl="4">
      <w:numFmt w:val="bullet"/>
      <w:lvlText w:val="•"/>
      <w:lvlJc w:val="left"/>
      <w:pPr>
        <w:ind w:left="3707" w:hanging="348"/>
      </w:pPr>
    </w:lvl>
    <w:lvl w:ilvl="5">
      <w:numFmt w:val="bullet"/>
      <w:lvlText w:val="•"/>
      <w:lvlJc w:val="left"/>
      <w:pPr>
        <w:ind w:left="4663" w:hanging="348"/>
      </w:pPr>
    </w:lvl>
    <w:lvl w:ilvl="6">
      <w:numFmt w:val="bullet"/>
      <w:lvlText w:val="•"/>
      <w:lvlJc w:val="left"/>
      <w:pPr>
        <w:ind w:left="5620" w:hanging="348"/>
      </w:pPr>
    </w:lvl>
    <w:lvl w:ilvl="7">
      <w:numFmt w:val="bullet"/>
      <w:lvlText w:val="•"/>
      <w:lvlJc w:val="left"/>
      <w:pPr>
        <w:ind w:left="6576" w:hanging="348"/>
      </w:pPr>
    </w:lvl>
    <w:lvl w:ilvl="8">
      <w:numFmt w:val="bullet"/>
      <w:lvlText w:val="•"/>
      <w:lvlJc w:val="left"/>
      <w:pPr>
        <w:ind w:left="7533" w:hanging="348"/>
      </w:pPr>
    </w:lvl>
  </w:abstractNum>
  <w:abstractNum w:abstractNumId="4" w15:restartNumberingAfterBreak="0">
    <w:nsid w:val="00000407"/>
    <w:multiLevelType w:val="multilevel"/>
    <w:tmpl w:val="0000088A"/>
    <w:lvl w:ilvl="0">
      <w:start w:val="9"/>
      <w:numFmt w:val="decimal"/>
      <w:lvlText w:val="%1."/>
      <w:lvlJc w:val="left"/>
      <w:pPr>
        <w:ind w:left="476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48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93" w:hanging="348"/>
      </w:pPr>
    </w:lvl>
    <w:lvl w:ilvl="3">
      <w:numFmt w:val="bullet"/>
      <w:lvlText w:val="•"/>
      <w:lvlJc w:val="left"/>
      <w:pPr>
        <w:ind w:left="2750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663" w:hanging="348"/>
      </w:pPr>
    </w:lvl>
    <w:lvl w:ilvl="6">
      <w:numFmt w:val="bullet"/>
      <w:lvlText w:val="•"/>
      <w:lvlJc w:val="left"/>
      <w:pPr>
        <w:ind w:left="5619" w:hanging="348"/>
      </w:pPr>
    </w:lvl>
    <w:lvl w:ilvl="7">
      <w:numFmt w:val="bullet"/>
      <w:lvlText w:val="•"/>
      <w:lvlJc w:val="left"/>
      <w:pPr>
        <w:ind w:left="6576" w:hanging="348"/>
      </w:pPr>
    </w:lvl>
    <w:lvl w:ilvl="8">
      <w:numFmt w:val="bullet"/>
      <w:lvlText w:val="•"/>
      <w:lvlJc w:val="left"/>
      <w:pPr>
        <w:ind w:left="7533" w:hanging="348"/>
      </w:pPr>
    </w:lvl>
  </w:abstractNum>
  <w:abstractNum w:abstractNumId="5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6" w:hanging="348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836" w:hanging="118"/>
      </w:pPr>
      <w:rPr>
        <w:rFonts w:ascii="Calibri" w:hAnsi="Calibri"/>
        <w:b w:val="0"/>
        <w:sz w:val="22"/>
      </w:rPr>
    </w:lvl>
    <w:lvl w:ilvl="2">
      <w:numFmt w:val="bullet"/>
      <w:lvlText w:val="•"/>
      <w:lvlJc w:val="left"/>
      <w:pPr>
        <w:ind w:left="1793" w:hanging="118"/>
      </w:pPr>
    </w:lvl>
    <w:lvl w:ilvl="3">
      <w:numFmt w:val="bullet"/>
      <w:lvlText w:val="•"/>
      <w:lvlJc w:val="left"/>
      <w:pPr>
        <w:ind w:left="2749" w:hanging="118"/>
      </w:pPr>
    </w:lvl>
    <w:lvl w:ilvl="4">
      <w:numFmt w:val="bullet"/>
      <w:lvlText w:val="•"/>
      <w:lvlJc w:val="left"/>
      <w:pPr>
        <w:ind w:left="3706" w:hanging="118"/>
      </w:pPr>
    </w:lvl>
    <w:lvl w:ilvl="5">
      <w:numFmt w:val="bullet"/>
      <w:lvlText w:val="•"/>
      <w:lvlJc w:val="left"/>
      <w:pPr>
        <w:ind w:left="4663" w:hanging="118"/>
      </w:pPr>
    </w:lvl>
    <w:lvl w:ilvl="6">
      <w:numFmt w:val="bullet"/>
      <w:lvlText w:val="•"/>
      <w:lvlJc w:val="left"/>
      <w:pPr>
        <w:ind w:left="5619" w:hanging="118"/>
      </w:pPr>
    </w:lvl>
    <w:lvl w:ilvl="7">
      <w:numFmt w:val="bullet"/>
      <w:lvlText w:val="•"/>
      <w:lvlJc w:val="left"/>
      <w:pPr>
        <w:ind w:left="6576" w:hanging="118"/>
      </w:pPr>
    </w:lvl>
    <w:lvl w:ilvl="8">
      <w:numFmt w:val="bullet"/>
      <w:lvlText w:val="•"/>
      <w:lvlJc w:val="left"/>
      <w:pPr>
        <w:ind w:left="7533" w:hanging="118"/>
      </w:pPr>
    </w:lvl>
  </w:abstractNum>
  <w:abstractNum w:abstractNumId="6" w15:restartNumberingAfterBreak="0">
    <w:nsid w:val="05ED0062"/>
    <w:multiLevelType w:val="hybridMultilevel"/>
    <w:tmpl w:val="605AC770"/>
    <w:lvl w:ilvl="0" w:tplc="682E342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BC240F"/>
    <w:multiLevelType w:val="hybridMultilevel"/>
    <w:tmpl w:val="219CB218"/>
    <w:lvl w:ilvl="0" w:tplc="5AAE539C">
      <w:start w:val="1"/>
      <w:numFmt w:val="bullet"/>
      <w:lvlText w:val="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F2BF1"/>
    <w:multiLevelType w:val="hybridMultilevel"/>
    <w:tmpl w:val="C7E2A104"/>
    <w:lvl w:ilvl="0" w:tplc="388A6E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1C1F"/>
    <w:multiLevelType w:val="hybridMultilevel"/>
    <w:tmpl w:val="9B3A9D5C"/>
    <w:lvl w:ilvl="0" w:tplc="C140498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A30"/>
    <w:multiLevelType w:val="hybridMultilevel"/>
    <w:tmpl w:val="24EC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222F"/>
    <w:multiLevelType w:val="hybridMultilevel"/>
    <w:tmpl w:val="89CC023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A68"/>
    <w:multiLevelType w:val="multilevel"/>
    <w:tmpl w:val="00000885"/>
    <w:lvl w:ilvl="0">
      <w:start w:val="1"/>
      <w:numFmt w:val="upperRoman"/>
      <w:lvlText w:val="%1."/>
      <w:lvlJc w:val="left"/>
      <w:pPr>
        <w:ind w:left="824" w:hanging="348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194" w:hanging="361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33" w:hanging="339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96" w:hanging="339"/>
      </w:pPr>
    </w:lvl>
    <w:lvl w:ilvl="4">
      <w:numFmt w:val="bullet"/>
      <w:lvlText w:val="•"/>
      <w:lvlJc w:val="left"/>
      <w:pPr>
        <w:ind w:left="1533" w:hanging="339"/>
      </w:pPr>
    </w:lvl>
    <w:lvl w:ilvl="5">
      <w:numFmt w:val="bullet"/>
      <w:lvlText w:val="•"/>
      <w:lvlJc w:val="left"/>
      <w:pPr>
        <w:ind w:left="2851" w:hanging="339"/>
      </w:pPr>
    </w:lvl>
    <w:lvl w:ilvl="6">
      <w:numFmt w:val="bullet"/>
      <w:lvlText w:val="•"/>
      <w:lvlJc w:val="left"/>
      <w:pPr>
        <w:ind w:left="4170" w:hanging="339"/>
      </w:pPr>
    </w:lvl>
    <w:lvl w:ilvl="7">
      <w:numFmt w:val="bullet"/>
      <w:lvlText w:val="•"/>
      <w:lvlJc w:val="left"/>
      <w:pPr>
        <w:ind w:left="5489" w:hanging="339"/>
      </w:pPr>
    </w:lvl>
    <w:lvl w:ilvl="8">
      <w:numFmt w:val="bullet"/>
      <w:lvlText w:val="•"/>
      <w:lvlJc w:val="left"/>
      <w:pPr>
        <w:ind w:left="6808" w:hanging="339"/>
      </w:pPr>
    </w:lvl>
  </w:abstractNum>
  <w:abstractNum w:abstractNumId="13" w15:restartNumberingAfterBreak="0">
    <w:nsid w:val="374B7F4B"/>
    <w:multiLevelType w:val="hybridMultilevel"/>
    <w:tmpl w:val="7B54C7B0"/>
    <w:lvl w:ilvl="0" w:tplc="4E269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4B57"/>
    <w:multiLevelType w:val="multilevel"/>
    <w:tmpl w:val="FFA04FC4"/>
    <w:lvl w:ilvl="0">
      <w:start w:val="1"/>
      <w:numFmt w:val="upperRoman"/>
      <w:lvlText w:val="%1."/>
      <w:lvlJc w:val="left"/>
      <w:pPr>
        <w:ind w:left="824" w:hanging="348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194" w:hanging="361"/>
      </w:pPr>
      <w:rPr>
        <w:rFonts w:ascii="Calibri" w:eastAsiaTheme="minorEastAsia" w:hAnsi="Calibri" w:cs="Calibri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33" w:hanging="339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96" w:hanging="339"/>
      </w:pPr>
    </w:lvl>
    <w:lvl w:ilvl="4">
      <w:numFmt w:val="bullet"/>
      <w:lvlText w:val="•"/>
      <w:lvlJc w:val="left"/>
      <w:pPr>
        <w:ind w:left="1533" w:hanging="339"/>
      </w:pPr>
    </w:lvl>
    <w:lvl w:ilvl="5">
      <w:numFmt w:val="bullet"/>
      <w:lvlText w:val="•"/>
      <w:lvlJc w:val="left"/>
      <w:pPr>
        <w:ind w:left="2851" w:hanging="339"/>
      </w:pPr>
    </w:lvl>
    <w:lvl w:ilvl="6">
      <w:numFmt w:val="bullet"/>
      <w:lvlText w:val="•"/>
      <w:lvlJc w:val="left"/>
      <w:pPr>
        <w:ind w:left="4170" w:hanging="339"/>
      </w:pPr>
    </w:lvl>
    <w:lvl w:ilvl="7">
      <w:numFmt w:val="bullet"/>
      <w:lvlText w:val="•"/>
      <w:lvlJc w:val="left"/>
      <w:pPr>
        <w:ind w:left="5489" w:hanging="339"/>
      </w:pPr>
    </w:lvl>
    <w:lvl w:ilvl="8">
      <w:numFmt w:val="bullet"/>
      <w:lvlText w:val="•"/>
      <w:lvlJc w:val="left"/>
      <w:pPr>
        <w:ind w:left="6808" w:hanging="339"/>
      </w:pPr>
    </w:lvl>
  </w:abstractNum>
  <w:abstractNum w:abstractNumId="15" w15:restartNumberingAfterBreak="0">
    <w:nsid w:val="43BA65FC"/>
    <w:multiLevelType w:val="hybridMultilevel"/>
    <w:tmpl w:val="E9DC19D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62C7B"/>
    <w:multiLevelType w:val="multilevel"/>
    <w:tmpl w:val="B3D0BA76"/>
    <w:lvl w:ilvl="0">
      <w:start w:val="1"/>
      <w:numFmt w:val="upperRoman"/>
      <w:lvlText w:val="%1."/>
      <w:lvlJc w:val="left"/>
      <w:pPr>
        <w:ind w:left="824" w:hanging="348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194" w:hanging="361"/>
      </w:pPr>
      <w:rPr>
        <w:rFonts w:ascii="Calibri" w:eastAsiaTheme="minorEastAsia" w:hAnsi="Calibri" w:cs="Calibri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33" w:hanging="339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96" w:hanging="339"/>
      </w:pPr>
    </w:lvl>
    <w:lvl w:ilvl="4">
      <w:numFmt w:val="bullet"/>
      <w:lvlText w:val="•"/>
      <w:lvlJc w:val="left"/>
      <w:pPr>
        <w:ind w:left="1533" w:hanging="339"/>
      </w:pPr>
    </w:lvl>
    <w:lvl w:ilvl="5">
      <w:numFmt w:val="bullet"/>
      <w:lvlText w:val="•"/>
      <w:lvlJc w:val="left"/>
      <w:pPr>
        <w:ind w:left="2851" w:hanging="339"/>
      </w:pPr>
    </w:lvl>
    <w:lvl w:ilvl="6">
      <w:numFmt w:val="bullet"/>
      <w:lvlText w:val="•"/>
      <w:lvlJc w:val="left"/>
      <w:pPr>
        <w:ind w:left="4170" w:hanging="339"/>
      </w:pPr>
    </w:lvl>
    <w:lvl w:ilvl="7">
      <w:numFmt w:val="bullet"/>
      <w:lvlText w:val="•"/>
      <w:lvlJc w:val="left"/>
      <w:pPr>
        <w:ind w:left="5489" w:hanging="339"/>
      </w:pPr>
    </w:lvl>
    <w:lvl w:ilvl="8">
      <w:numFmt w:val="bullet"/>
      <w:lvlText w:val="•"/>
      <w:lvlJc w:val="left"/>
      <w:pPr>
        <w:ind w:left="6808" w:hanging="339"/>
      </w:pPr>
    </w:lvl>
  </w:abstractNum>
  <w:abstractNum w:abstractNumId="17" w15:restartNumberingAfterBreak="0">
    <w:nsid w:val="51155FBC"/>
    <w:multiLevelType w:val="multilevel"/>
    <w:tmpl w:val="A184F530"/>
    <w:lvl w:ilvl="0">
      <w:start w:val="1"/>
      <w:numFmt w:val="decimal"/>
      <w:lvlText w:val="%1."/>
      <w:lvlJc w:val="left"/>
      <w:pPr>
        <w:ind w:left="824" w:hanging="348"/>
      </w:pPr>
      <w:rPr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194" w:hanging="361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533" w:hanging="339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196" w:hanging="339"/>
      </w:pPr>
    </w:lvl>
    <w:lvl w:ilvl="4">
      <w:numFmt w:val="bullet"/>
      <w:lvlText w:val="•"/>
      <w:lvlJc w:val="left"/>
      <w:pPr>
        <w:ind w:left="1533" w:hanging="339"/>
      </w:pPr>
    </w:lvl>
    <w:lvl w:ilvl="5">
      <w:numFmt w:val="bullet"/>
      <w:lvlText w:val="•"/>
      <w:lvlJc w:val="left"/>
      <w:pPr>
        <w:ind w:left="2851" w:hanging="339"/>
      </w:pPr>
    </w:lvl>
    <w:lvl w:ilvl="6">
      <w:numFmt w:val="bullet"/>
      <w:lvlText w:val="•"/>
      <w:lvlJc w:val="left"/>
      <w:pPr>
        <w:ind w:left="4170" w:hanging="339"/>
      </w:pPr>
    </w:lvl>
    <w:lvl w:ilvl="7">
      <w:numFmt w:val="bullet"/>
      <w:lvlText w:val="•"/>
      <w:lvlJc w:val="left"/>
      <w:pPr>
        <w:ind w:left="5489" w:hanging="339"/>
      </w:pPr>
    </w:lvl>
    <w:lvl w:ilvl="8">
      <w:numFmt w:val="bullet"/>
      <w:lvlText w:val="•"/>
      <w:lvlJc w:val="left"/>
      <w:pPr>
        <w:ind w:left="6808" w:hanging="339"/>
      </w:pPr>
    </w:lvl>
  </w:abstractNum>
  <w:abstractNum w:abstractNumId="18" w15:restartNumberingAfterBreak="0">
    <w:nsid w:val="546F5B5F"/>
    <w:multiLevelType w:val="hybridMultilevel"/>
    <w:tmpl w:val="36C6DD2A"/>
    <w:lvl w:ilvl="0" w:tplc="C58C0C3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A1D39"/>
    <w:multiLevelType w:val="hybridMultilevel"/>
    <w:tmpl w:val="443C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75518"/>
    <w:multiLevelType w:val="hybridMultilevel"/>
    <w:tmpl w:val="01F0B0D0"/>
    <w:lvl w:ilvl="0" w:tplc="5D8E817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A337C"/>
    <w:multiLevelType w:val="hybridMultilevel"/>
    <w:tmpl w:val="D7709C3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2EC4"/>
    <w:multiLevelType w:val="hybridMultilevel"/>
    <w:tmpl w:val="83EC92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078D1"/>
    <w:multiLevelType w:val="hybridMultilevel"/>
    <w:tmpl w:val="701E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33B"/>
    <w:multiLevelType w:val="hybridMultilevel"/>
    <w:tmpl w:val="D05C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D2352"/>
    <w:multiLevelType w:val="hybridMultilevel"/>
    <w:tmpl w:val="DA1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34648">
    <w:abstractNumId w:val="1"/>
  </w:num>
  <w:num w:numId="2" w16cid:durableId="1744640176">
    <w:abstractNumId w:val="0"/>
  </w:num>
  <w:num w:numId="3" w16cid:durableId="1181117474">
    <w:abstractNumId w:val="12"/>
  </w:num>
  <w:num w:numId="4" w16cid:durableId="1451120614">
    <w:abstractNumId w:val="4"/>
  </w:num>
  <w:num w:numId="5" w16cid:durableId="1104227844">
    <w:abstractNumId w:val="3"/>
  </w:num>
  <w:num w:numId="6" w16cid:durableId="1986930614">
    <w:abstractNumId w:val="2"/>
  </w:num>
  <w:num w:numId="7" w16cid:durableId="1876312368">
    <w:abstractNumId w:val="5"/>
  </w:num>
  <w:num w:numId="8" w16cid:durableId="1053311729">
    <w:abstractNumId w:val="21"/>
  </w:num>
  <w:num w:numId="9" w16cid:durableId="674307220">
    <w:abstractNumId w:val="20"/>
  </w:num>
  <w:num w:numId="10" w16cid:durableId="362481096">
    <w:abstractNumId w:val="16"/>
  </w:num>
  <w:num w:numId="11" w16cid:durableId="2066950961">
    <w:abstractNumId w:val="17"/>
  </w:num>
  <w:num w:numId="12" w16cid:durableId="1798716264">
    <w:abstractNumId w:val="14"/>
  </w:num>
  <w:num w:numId="13" w16cid:durableId="1161652832">
    <w:abstractNumId w:val="22"/>
  </w:num>
  <w:num w:numId="14" w16cid:durableId="1752891635">
    <w:abstractNumId w:val="8"/>
  </w:num>
  <w:num w:numId="15" w16cid:durableId="588780579">
    <w:abstractNumId w:val="24"/>
  </w:num>
  <w:num w:numId="16" w16cid:durableId="2060812131">
    <w:abstractNumId w:val="11"/>
  </w:num>
  <w:num w:numId="17" w16cid:durableId="278756404">
    <w:abstractNumId w:val="15"/>
  </w:num>
  <w:num w:numId="18" w16cid:durableId="1004623671">
    <w:abstractNumId w:val="18"/>
  </w:num>
  <w:num w:numId="19" w16cid:durableId="661784386">
    <w:abstractNumId w:val="9"/>
  </w:num>
  <w:num w:numId="20" w16cid:durableId="24717239">
    <w:abstractNumId w:val="6"/>
  </w:num>
  <w:num w:numId="21" w16cid:durableId="57016622">
    <w:abstractNumId w:val="7"/>
  </w:num>
  <w:num w:numId="22" w16cid:durableId="1335377119">
    <w:abstractNumId w:val="25"/>
  </w:num>
  <w:num w:numId="23" w16cid:durableId="1359967189">
    <w:abstractNumId w:val="19"/>
  </w:num>
  <w:num w:numId="24" w16cid:durableId="1748770196">
    <w:abstractNumId w:val="10"/>
  </w:num>
  <w:num w:numId="25" w16cid:durableId="278727853">
    <w:abstractNumId w:val="23"/>
  </w:num>
  <w:num w:numId="26" w16cid:durableId="1903829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8C"/>
    <w:rsid w:val="00003568"/>
    <w:rsid w:val="000647B3"/>
    <w:rsid w:val="000C3C07"/>
    <w:rsid w:val="001A6255"/>
    <w:rsid w:val="001B716B"/>
    <w:rsid w:val="002A22CE"/>
    <w:rsid w:val="0030114E"/>
    <w:rsid w:val="00310574"/>
    <w:rsid w:val="00365FDB"/>
    <w:rsid w:val="0044115B"/>
    <w:rsid w:val="004D25B8"/>
    <w:rsid w:val="00514AC5"/>
    <w:rsid w:val="00524CB2"/>
    <w:rsid w:val="006A4BFC"/>
    <w:rsid w:val="007562A5"/>
    <w:rsid w:val="007F259A"/>
    <w:rsid w:val="007F3EF5"/>
    <w:rsid w:val="008A5986"/>
    <w:rsid w:val="008E48BF"/>
    <w:rsid w:val="008F1B62"/>
    <w:rsid w:val="009A51C6"/>
    <w:rsid w:val="00B01996"/>
    <w:rsid w:val="00BF20E7"/>
    <w:rsid w:val="00C94EF8"/>
    <w:rsid w:val="00CA2B51"/>
    <w:rsid w:val="00D03880"/>
    <w:rsid w:val="00D55F2A"/>
    <w:rsid w:val="00D83A31"/>
    <w:rsid w:val="00DC0B74"/>
    <w:rsid w:val="00E1016F"/>
    <w:rsid w:val="00E46083"/>
    <w:rsid w:val="00E63B43"/>
    <w:rsid w:val="00EB253C"/>
    <w:rsid w:val="00F10EF9"/>
    <w:rsid w:val="00F75AB7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6AD2"/>
  <w15:chartTrackingRefBased/>
  <w15:docId w15:val="{AEC9AA8E-709E-4D2A-8303-28EDE2A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0C3C07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C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9A"/>
  </w:style>
  <w:style w:type="paragraph" w:styleId="Stopka">
    <w:name w:val="footer"/>
    <w:basedOn w:val="Normalny"/>
    <w:link w:val="StopkaZnak"/>
    <w:uiPriority w:val="99"/>
    <w:unhideWhenUsed/>
    <w:rsid w:val="007F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9A"/>
  </w:style>
  <w:style w:type="character" w:customStyle="1" w:styleId="Nagwek3Znak">
    <w:name w:val="Nagłówek 3 Znak"/>
    <w:basedOn w:val="Domylnaczcionkaakapitu"/>
    <w:link w:val="Nagwek3"/>
    <w:rsid w:val="000C3C07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1E09-C196-4167-A383-2C090DB3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Madej</dc:creator>
  <cp:keywords/>
  <dc:description/>
  <cp:lastModifiedBy>Magdalena Ciura</cp:lastModifiedBy>
  <cp:revision>2</cp:revision>
  <cp:lastPrinted>2022-01-28T13:36:00Z</cp:lastPrinted>
  <dcterms:created xsi:type="dcterms:W3CDTF">2024-04-04T08:15:00Z</dcterms:created>
  <dcterms:modified xsi:type="dcterms:W3CDTF">2024-04-04T08:15:00Z</dcterms:modified>
</cp:coreProperties>
</file>