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02821" w14:textId="4204EA2D" w:rsidR="00574916" w:rsidRPr="00481F68" w:rsidRDefault="00481F68" w:rsidP="00481F68">
      <w:pPr>
        <w:tabs>
          <w:tab w:val="left" w:pos="2880"/>
        </w:tabs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Pr="00481F68">
        <w:rPr>
          <w:rFonts w:ascii="Arial" w:hAnsi="Arial" w:cs="Arial"/>
          <w:noProof/>
        </w:rPr>
        <w:t>Projekt pt. Aktywizacja zawodowa osób bezrobotnych w powiecie sochaczewskim (I)</w:t>
      </w:r>
    </w:p>
    <w:p w14:paraId="46DCC3A0" w14:textId="65492A9C" w:rsidR="00574916" w:rsidRDefault="00574916" w:rsidP="00A15F2A">
      <w:pPr>
        <w:tabs>
          <w:tab w:val="left" w:pos="2880"/>
        </w:tabs>
        <w:spacing w:line="360" w:lineRule="auto"/>
        <w:rPr>
          <w:rFonts w:ascii="Arial" w:hAnsi="Arial" w:cs="Arial"/>
          <w:noProof/>
          <w:sz w:val="16"/>
          <w:szCs w:val="16"/>
        </w:rPr>
      </w:pPr>
    </w:p>
    <w:p w14:paraId="42F483B4" w14:textId="77777777" w:rsidR="005F3D43" w:rsidRDefault="005F3D43" w:rsidP="00A15F2A">
      <w:pPr>
        <w:tabs>
          <w:tab w:val="left" w:pos="2880"/>
        </w:tabs>
        <w:spacing w:line="360" w:lineRule="auto"/>
        <w:rPr>
          <w:rFonts w:ascii="Arial" w:hAnsi="Arial" w:cs="Arial"/>
          <w:noProof/>
          <w:sz w:val="16"/>
          <w:szCs w:val="16"/>
        </w:rPr>
      </w:pPr>
    </w:p>
    <w:p w14:paraId="0C362BA3" w14:textId="77777777" w:rsidR="00574916" w:rsidRDefault="00574916" w:rsidP="00A15F2A">
      <w:pPr>
        <w:tabs>
          <w:tab w:val="left" w:pos="288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D9FB312" w14:textId="5DD68547" w:rsidR="005347B7" w:rsidRPr="003162C7" w:rsidRDefault="00A37AF2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Pozycja rejestru zgłoszeń: …</w:t>
      </w:r>
      <w:r w:rsidR="00350039">
        <w:rPr>
          <w:rFonts w:ascii="Arial" w:hAnsi="Arial" w:cs="Arial"/>
        </w:rPr>
        <w:t>…..</w:t>
      </w:r>
      <w:r w:rsidR="003162C7">
        <w:rPr>
          <w:rFonts w:ascii="Arial" w:hAnsi="Arial" w:cs="Arial"/>
        </w:rPr>
        <w:t>.</w:t>
      </w:r>
      <w:r w:rsidRPr="003162C7">
        <w:rPr>
          <w:rFonts w:ascii="Arial" w:hAnsi="Arial" w:cs="Arial"/>
        </w:rPr>
        <w:t>…</w:t>
      </w:r>
      <w:r w:rsidR="00010272">
        <w:rPr>
          <w:rFonts w:ascii="Arial" w:hAnsi="Arial" w:cs="Arial"/>
        </w:rPr>
        <w:t>……</w:t>
      </w:r>
      <w:r w:rsidRPr="003162C7">
        <w:rPr>
          <w:rFonts w:ascii="Arial" w:hAnsi="Arial" w:cs="Arial"/>
        </w:rPr>
        <w:t>……</w:t>
      </w:r>
      <w:r w:rsidR="00582A71">
        <w:rPr>
          <w:rFonts w:ascii="Arial" w:hAnsi="Arial" w:cs="Arial"/>
        </w:rPr>
        <w:t>………..</w:t>
      </w:r>
      <w:r w:rsidRPr="003162C7">
        <w:rPr>
          <w:rFonts w:ascii="Arial" w:hAnsi="Arial" w:cs="Arial"/>
        </w:rPr>
        <w:t>…</w:t>
      </w:r>
      <w:r w:rsidR="00582A71">
        <w:rPr>
          <w:rFonts w:ascii="Arial" w:hAnsi="Arial" w:cs="Arial"/>
        </w:rPr>
        <w:br/>
      </w:r>
      <w:r w:rsidR="00582A71" w:rsidRPr="00582A71">
        <w:rPr>
          <w:rFonts w:ascii="Arial" w:hAnsi="Arial" w:cs="Arial"/>
        </w:rPr>
        <w:t>(Prosimy o wydrukowanie w miarę możliwości dwustronnie)</w:t>
      </w:r>
    </w:p>
    <w:p w14:paraId="22A5A1FE" w14:textId="77777777" w:rsidR="005347B7" w:rsidRDefault="005347B7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4AB64" w14:textId="77777777" w:rsidR="00582A71" w:rsidRDefault="00582A71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6AE52" w14:textId="77777777" w:rsidR="00582A71" w:rsidRDefault="00582A71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ED741" w14:textId="77777777" w:rsidR="00582A71" w:rsidRPr="003162C7" w:rsidRDefault="00582A71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4448D7" w14:textId="12377D70" w:rsidR="005347B7" w:rsidRPr="003162C7" w:rsidRDefault="005347B7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………………………………</w:t>
      </w:r>
      <w:r w:rsidR="003162C7">
        <w:rPr>
          <w:rFonts w:ascii="Arial" w:hAnsi="Arial" w:cs="Arial"/>
        </w:rPr>
        <w:t>……..</w:t>
      </w:r>
      <w:r w:rsidRPr="003162C7">
        <w:rPr>
          <w:rFonts w:ascii="Arial" w:hAnsi="Arial" w:cs="Arial"/>
        </w:rPr>
        <w:t xml:space="preserve">         </w:t>
      </w:r>
      <w:r w:rsidR="00CC53E5">
        <w:rPr>
          <w:rFonts w:ascii="Arial" w:hAnsi="Arial" w:cs="Arial"/>
        </w:rPr>
        <w:t xml:space="preserve"> </w:t>
      </w:r>
      <w:r w:rsidR="003162C7">
        <w:rPr>
          <w:rFonts w:ascii="Arial" w:hAnsi="Arial" w:cs="Arial"/>
        </w:rPr>
        <w:tab/>
      </w:r>
      <w:r w:rsidR="00A37AF2" w:rsidRPr="003162C7">
        <w:rPr>
          <w:rFonts w:ascii="Arial" w:hAnsi="Arial" w:cs="Arial"/>
        </w:rPr>
        <w:t>Sochaczew</w:t>
      </w:r>
      <w:r w:rsidRPr="003162C7">
        <w:rPr>
          <w:rFonts w:ascii="Arial" w:hAnsi="Arial" w:cs="Arial"/>
        </w:rPr>
        <w:t>, dnia……</w:t>
      </w:r>
      <w:r w:rsidR="00350039">
        <w:rPr>
          <w:rFonts w:ascii="Arial" w:hAnsi="Arial" w:cs="Arial"/>
        </w:rPr>
        <w:t>………..</w:t>
      </w:r>
      <w:r w:rsidRPr="003162C7">
        <w:rPr>
          <w:rFonts w:ascii="Arial" w:hAnsi="Arial" w:cs="Arial"/>
        </w:rPr>
        <w:t>…</w:t>
      </w:r>
      <w:r w:rsidR="00010272">
        <w:rPr>
          <w:rFonts w:ascii="Arial" w:hAnsi="Arial" w:cs="Arial"/>
        </w:rPr>
        <w:t>..</w:t>
      </w:r>
      <w:r w:rsidRPr="003162C7">
        <w:rPr>
          <w:rFonts w:ascii="Arial" w:hAnsi="Arial" w:cs="Arial"/>
        </w:rPr>
        <w:t>…………</w:t>
      </w:r>
      <w:r w:rsidR="003162C7">
        <w:rPr>
          <w:rFonts w:ascii="Arial" w:hAnsi="Arial" w:cs="Arial"/>
        </w:rPr>
        <w:t>..</w:t>
      </w:r>
    </w:p>
    <w:p w14:paraId="21AB4975" w14:textId="77777777" w:rsidR="005347B7" w:rsidRPr="003162C7" w:rsidRDefault="005347B7" w:rsidP="000B50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2C7">
        <w:rPr>
          <w:rFonts w:ascii="Arial" w:hAnsi="Arial" w:cs="Arial"/>
        </w:rPr>
        <w:t>/Pieczęć firmowa Organizatora/</w:t>
      </w:r>
    </w:p>
    <w:p w14:paraId="432DCFD1" w14:textId="77777777" w:rsidR="005347B7" w:rsidRPr="00382935" w:rsidRDefault="005347B7" w:rsidP="000B50DF">
      <w:pPr>
        <w:autoSpaceDE w:val="0"/>
        <w:autoSpaceDN w:val="0"/>
        <w:adjustRightInd w:val="0"/>
        <w:ind w:left="4992"/>
        <w:jc w:val="both"/>
        <w:rPr>
          <w:rFonts w:ascii="Arial" w:hAnsi="Arial" w:cs="Arial"/>
          <w:sz w:val="22"/>
          <w:szCs w:val="22"/>
        </w:rPr>
      </w:pPr>
    </w:p>
    <w:p w14:paraId="4F8A5540" w14:textId="77777777" w:rsidR="005347B7" w:rsidRPr="00382935" w:rsidRDefault="005347B7" w:rsidP="000B50DF">
      <w:pPr>
        <w:autoSpaceDE w:val="0"/>
        <w:autoSpaceDN w:val="0"/>
        <w:adjustRightInd w:val="0"/>
        <w:ind w:left="4320" w:firstLine="720"/>
        <w:rPr>
          <w:rFonts w:ascii="Arial" w:hAnsi="Arial" w:cs="Arial"/>
          <w:b/>
          <w:bCs/>
          <w:sz w:val="22"/>
          <w:szCs w:val="22"/>
        </w:rPr>
      </w:pPr>
    </w:p>
    <w:p w14:paraId="08F5474E" w14:textId="77777777" w:rsidR="005347B7" w:rsidRPr="00382935" w:rsidRDefault="005347B7" w:rsidP="009C6EB3">
      <w:pPr>
        <w:autoSpaceDE w:val="0"/>
        <w:autoSpaceDN w:val="0"/>
        <w:adjustRightInd w:val="0"/>
        <w:spacing w:line="276" w:lineRule="auto"/>
        <w:ind w:left="4320"/>
        <w:rPr>
          <w:rFonts w:ascii="Arial" w:hAnsi="Arial" w:cs="Arial"/>
          <w:b/>
          <w:bCs/>
        </w:rPr>
      </w:pPr>
      <w:r w:rsidRPr="00382935">
        <w:rPr>
          <w:rFonts w:ascii="Arial" w:hAnsi="Arial" w:cs="Arial"/>
          <w:b/>
          <w:bCs/>
        </w:rPr>
        <w:t xml:space="preserve">STAROSTA </w:t>
      </w:r>
      <w:r w:rsidR="000D71F7" w:rsidRPr="00382935">
        <w:rPr>
          <w:rFonts w:ascii="Arial" w:hAnsi="Arial" w:cs="Arial"/>
          <w:b/>
          <w:bCs/>
        </w:rPr>
        <w:t>POWIATU SOCHACZEW</w:t>
      </w:r>
      <w:r w:rsidR="00A37AF2" w:rsidRPr="00382935">
        <w:rPr>
          <w:rFonts w:ascii="Arial" w:hAnsi="Arial" w:cs="Arial"/>
          <w:b/>
          <w:bCs/>
        </w:rPr>
        <w:t>SKIEGO</w:t>
      </w:r>
    </w:p>
    <w:p w14:paraId="44BD20A6" w14:textId="77777777" w:rsidR="005347B7" w:rsidRPr="00382935" w:rsidRDefault="005347B7" w:rsidP="009C6EB3">
      <w:pPr>
        <w:autoSpaceDE w:val="0"/>
        <w:autoSpaceDN w:val="0"/>
        <w:adjustRightInd w:val="0"/>
        <w:spacing w:line="276" w:lineRule="auto"/>
        <w:ind w:left="3612" w:firstLine="708"/>
        <w:rPr>
          <w:rFonts w:ascii="Arial" w:hAnsi="Arial" w:cs="Arial"/>
          <w:b/>
          <w:bCs/>
        </w:rPr>
      </w:pPr>
      <w:r w:rsidRPr="00382935">
        <w:rPr>
          <w:rFonts w:ascii="Arial" w:hAnsi="Arial" w:cs="Arial"/>
          <w:b/>
          <w:bCs/>
        </w:rPr>
        <w:t xml:space="preserve">ZA POŚREDNICTWEM </w:t>
      </w:r>
    </w:p>
    <w:p w14:paraId="269A6BAE" w14:textId="77777777" w:rsidR="005347B7" w:rsidRPr="00382935" w:rsidRDefault="005347B7" w:rsidP="009C6EB3">
      <w:pPr>
        <w:autoSpaceDE w:val="0"/>
        <w:autoSpaceDN w:val="0"/>
        <w:adjustRightInd w:val="0"/>
        <w:spacing w:line="276" w:lineRule="auto"/>
        <w:ind w:left="3612" w:firstLine="708"/>
        <w:rPr>
          <w:rFonts w:ascii="Arial" w:hAnsi="Arial" w:cs="Arial"/>
          <w:b/>
          <w:bCs/>
        </w:rPr>
      </w:pPr>
      <w:r w:rsidRPr="00382935">
        <w:rPr>
          <w:rFonts w:ascii="Arial" w:hAnsi="Arial" w:cs="Arial"/>
          <w:b/>
          <w:bCs/>
        </w:rPr>
        <w:t xml:space="preserve">POWIATOWEGO URZĘDU </w:t>
      </w:r>
    </w:p>
    <w:p w14:paraId="0D21B0DB" w14:textId="77777777" w:rsidR="005347B7" w:rsidRPr="00382935" w:rsidRDefault="005347B7" w:rsidP="009C6EB3">
      <w:pPr>
        <w:autoSpaceDE w:val="0"/>
        <w:autoSpaceDN w:val="0"/>
        <w:adjustRightInd w:val="0"/>
        <w:spacing w:line="276" w:lineRule="auto"/>
        <w:ind w:left="3612" w:firstLine="708"/>
        <w:rPr>
          <w:rFonts w:ascii="Arial" w:hAnsi="Arial" w:cs="Arial"/>
          <w:b/>
          <w:bCs/>
        </w:rPr>
      </w:pPr>
      <w:r w:rsidRPr="00382935">
        <w:rPr>
          <w:rFonts w:ascii="Arial" w:hAnsi="Arial" w:cs="Arial"/>
          <w:b/>
          <w:bCs/>
        </w:rPr>
        <w:t xml:space="preserve">PRACY W </w:t>
      </w:r>
      <w:r w:rsidR="00A37AF2" w:rsidRPr="00382935">
        <w:rPr>
          <w:rFonts w:ascii="Arial" w:hAnsi="Arial" w:cs="Arial"/>
          <w:b/>
          <w:bCs/>
        </w:rPr>
        <w:t>SOCHACZEWIE</w:t>
      </w:r>
      <w:r w:rsidRPr="00382935">
        <w:rPr>
          <w:rFonts w:ascii="Arial" w:hAnsi="Arial" w:cs="Arial"/>
          <w:b/>
          <w:bCs/>
        </w:rPr>
        <w:t xml:space="preserve"> </w:t>
      </w:r>
    </w:p>
    <w:p w14:paraId="23F221A7" w14:textId="77777777" w:rsidR="00FF2115" w:rsidRPr="002C101B" w:rsidRDefault="00FF2115" w:rsidP="000B50DF">
      <w:pPr>
        <w:autoSpaceDE w:val="0"/>
        <w:autoSpaceDN w:val="0"/>
        <w:adjustRightInd w:val="0"/>
        <w:ind w:left="2160" w:firstLine="7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608A6F57" w14:textId="37611F14" w:rsidR="005347B7" w:rsidRPr="00382935" w:rsidRDefault="005347B7" w:rsidP="009C6EB3">
      <w:pPr>
        <w:autoSpaceDE w:val="0"/>
        <w:autoSpaceDN w:val="0"/>
        <w:adjustRightInd w:val="0"/>
        <w:spacing w:line="276" w:lineRule="auto"/>
        <w:ind w:left="2160" w:firstLine="720"/>
        <w:jc w:val="center"/>
        <w:rPr>
          <w:rFonts w:ascii="Arial" w:hAnsi="Arial" w:cs="Arial"/>
          <w:b/>
          <w:sz w:val="26"/>
          <w:szCs w:val="26"/>
        </w:rPr>
      </w:pPr>
      <w:r w:rsidRPr="00382935">
        <w:rPr>
          <w:rFonts w:ascii="Arial" w:hAnsi="Arial" w:cs="Arial"/>
          <w:b/>
          <w:bCs/>
          <w:sz w:val="26"/>
          <w:szCs w:val="26"/>
        </w:rPr>
        <w:tab/>
        <w:t xml:space="preserve">          </w:t>
      </w:r>
    </w:p>
    <w:p w14:paraId="39DE35C5" w14:textId="77777777" w:rsidR="005347B7" w:rsidRPr="00132B27" w:rsidRDefault="005347B7" w:rsidP="00132B27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32B27">
        <w:rPr>
          <w:rFonts w:ascii="Arial" w:hAnsi="Arial" w:cs="Arial"/>
          <w:b/>
          <w:bCs/>
          <w:color w:val="auto"/>
          <w:sz w:val="24"/>
          <w:szCs w:val="24"/>
        </w:rPr>
        <w:t>WNIOSEK</w:t>
      </w:r>
    </w:p>
    <w:p w14:paraId="1CC1A641" w14:textId="77777777" w:rsidR="005347B7" w:rsidRPr="00132B27" w:rsidRDefault="005347B7" w:rsidP="00132B27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32B27">
        <w:rPr>
          <w:rFonts w:ascii="Arial" w:hAnsi="Arial" w:cs="Arial"/>
          <w:b/>
          <w:bCs/>
          <w:color w:val="auto"/>
          <w:sz w:val="24"/>
          <w:szCs w:val="24"/>
        </w:rPr>
        <w:t>o zawarcie umowy o zorganizowanie stażu</w:t>
      </w:r>
    </w:p>
    <w:p w14:paraId="4C13BD5E" w14:textId="77777777" w:rsidR="005347B7" w:rsidRPr="00A71F23" w:rsidRDefault="005347B7" w:rsidP="009C6EB3">
      <w:pPr>
        <w:autoSpaceDE w:val="0"/>
        <w:autoSpaceDN w:val="0"/>
        <w:adjustRightInd w:val="0"/>
        <w:spacing w:line="276" w:lineRule="auto"/>
        <w:ind w:firstLine="902"/>
        <w:jc w:val="both"/>
        <w:rPr>
          <w:rFonts w:ascii="Arial" w:hAnsi="Arial" w:cs="Arial"/>
          <w:sz w:val="10"/>
          <w:szCs w:val="10"/>
        </w:rPr>
      </w:pPr>
    </w:p>
    <w:p w14:paraId="2C548A01" w14:textId="3A107DC2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Zgodnie z art. 53 ustawy o promocji zatrudnienia i instytucjach rynku pracy z dnia 20</w:t>
      </w:r>
      <w:r w:rsidR="003162C7">
        <w:rPr>
          <w:rFonts w:ascii="Arial" w:hAnsi="Arial" w:cs="Arial"/>
        </w:rPr>
        <w:t> </w:t>
      </w:r>
      <w:r w:rsidRPr="003162C7">
        <w:rPr>
          <w:rFonts w:ascii="Arial" w:hAnsi="Arial" w:cs="Arial"/>
        </w:rPr>
        <w:t>kwietnia 2004</w:t>
      </w:r>
      <w:r w:rsidR="00CC53E5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 xml:space="preserve">r. </w:t>
      </w:r>
      <w:r w:rsidR="006B2252" w:rsidRPr="003162C7">
        <w:rPr>
          <w:rFonts w:ascii="Arial" w:hAnsi="Arial" w:cs="Arial"/>
        </w:rPr>
        <w:t>(</w:t>
      </w:r>
      <w:r w:rsidR="006F60A1" w:rsidRPr="003162C7">
        <w:rPr>
          <w:rFonts w:ascii="Arial" w:hAnsi="Arial" w:cs="Arial"/>
        </w:rPr>
        <w:t>t. j.</w:t>
      </w:r>
      <w:r w:rsidR="001D4E14" w:rsidRPr="003162C7">
        <w:rPr>
          <w:rFonts w:ascii="Arial" w:hAnsi="Arial" w:cs="Arial"/>
        </w:rPr>
        <w:t xml:space="preserve"> </w:t>
      </w:r>
      <w:r w:rsidR="006B2252" w:rsidRPr="003162C7">
        <w:rPr>
          <w:rFonts w:ascii="Arial" w:hAnsi="Arial" w:cs="Arial"/>
        </w:rPr>
        <w:t>Dz. U.</w:t>
      </w:r>
      <w:r w:rsidR="001D4E14" w:rsidRPr="003162C7">
        <w:rPr>
          <w:rFonts w:ascii="Arial" w:hAnsi="Arial" w:cs="Arial"/>
        </w:rPr>
        <w:t xml:space="preserve"> </w:t>
      </w:r>
      <w:r w:rsidR="006B2252" w:rsidRPr="003162C7">
        <w:rPr>
          <w:rFonts w:ascii="Arial" w:hAnsi="Arial" w:cs="Arial"/>
        </w:rPr>
        <w:t>z</w:t>
      </w:r>
      <w:r w:rsidR="001D4E14" w:rsidRPr="003162C7">
        <w:rPr>
          <w:rFonts w:ascii="Arial" w:hAnsi="Arial" w:cs="Arial"/>
        </w:rPr>
        <w:t xml:space="preserve"> </w:t>
      </w:r>
      <w:r w:rsidR="006B2252" w:rsidRPr="003162C7">
        <w:rPr>
          <w:rFonts w:ascii="Arial" w:hAnsi="Arial" w:cs="Arial"/>
        </w:rPr>
        <w:t>202</w:t>
      </w:r>
      <w:r w:rsidR="00865B45">
        <w:rPr>
          <w:rFonts w:ascii="Arial" w:hAnsi="Arial" w:cs="Arial"/>
        </w:rPr>
        <w:t>4 r. poz</w:t>
      </w:r>
      <w:r w:rsidR="00336130" w:rsidRPr="003162C7">
        <w:rPr>
          <w:rFonts w:ascii="Arial" w:hAnsi="Arial" w:cs="Arial"/>
        </w:rPr>
        <w:t>.</w:t>
      </w:r>
      <w:r w:rsidR="00865B45">
        <w:rPr>
          <w:rFonts w:ascii="Arial" w:hAnsi="Arial" w:cs="Arial"/>
        </w:rPr>
        <w:t>475</w:t>
      </w:r>
      <w:r w:rsidR="0068232B" w:rsidRPr="003162C7">
        <w:rPr>
          <w:rFonts w:ascii="Arial" w:hAnsi="Arial" w:cs="Arial"/>
          <w:spacing w:val="-1"/>
        </w:rPr>
        <w:t>)</w:t>
      </w:r>
      <w:r w:rsidR="006B2252" w:rsidRPr="003162C7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oraz rozporządz</w:t>
      </w:r>
      <w:r w:rsidR="004266EC" w:rsidRPr="003162C7">
        <w:rPr>
          <w:rFonts w:ascii="Arial" w:hAnsi="Arial" w:cs="Arial"/>
        </w:rPr>
        <w:t xml:space="preserve">eniem </w:t>
      </w:r>
      <w:r w:rsidRPr="003162C7">
        <w:rPr>
          <w:rFonts w:ascii="Arial" w:hAnsi="Arial" w:cs="Arial"/>
        </w:rPr>
        <w:t xml:space="preserve">Ministra Pracy i Polityki Społecznej </w:t>
      </w:r>
      <w:r w:rsidR="004266EC" w:rsidRPr="003162C7">
        <w:rPr>
          <w:rFonts w:ascii="Arial" w:hAnsi="Arial" w:cs="Arial"/>
        </w:rPr>
        <w:t xml:space="preserve">z dnia </w:t>
      </w:r>
      <w:r w:rsidRPr="003162C7">
        <w:rPr>
          <w:rFonts w:ascii="Arial" w:hAnsi="Arial" w:cs="Arial"/>
        </w:rPr>
        <w:t>20 sierpnia 2009 r. w sprawie szczegółowych warunków odbywania stażu przez bezrobotnych (</w:t>
      </w:r>
      <w:r w:rsidR="003B3F65">
        <w:rPr>
          <w:rFonts w:ascii="Arial" w:hAnsi="Arial" w:cs="Arial"/>
        </w:rPr>
        <w:t xml:space="preserve"> </w:t>
      </w:r>
      <w:r w:rsidR="00004972" w:rsidRPr="003162C7">
        <w:rPr>
          <w:rFonts w:ascii="Arial" w:hAnsi="Arial" w:cs="Arial"/>
        </w:rPr>
        <w:t>Dz.U.</w:t>
      </w:r>
      <w:r w:rsidR="00035310" w:rsidRPr="003162C7">
        <w:rPr>
          <w:rFonts w:ascii="Arial" w:hAnsi="Arial" w:cs="Arial"/>
        </w:rPr>
        <w:t xml:space="preserve"> </w:t>
      </w:r>
      <w:r w:rsidR="00004972" w:rsidRPr="003162C7">
        <w:rPr>
          <w:rFonts w:ascii="Arial" w:hAnsi="Arial" w:cs="Arial"/>
        </w:rPr>
        <w:t>z 2009 r. poz.</w:t>
      </w:r>
      <w:r w:rsidR="00774D29">
        <w:rPr>
          <w:rFonts w:ascii="Arial" w:hAnsi="Arial" w:cs="Arial"/>
        </w:rPr>
        <w:t xml:space="preserve"> </w:t>
      </w:r>
      <w:r w:rsidR="00004972" w:rsidRPr="003162C7">
        <w:rPr>
          <w:rFonts w:ascii="Arial" w:hAnsi="Arial" w:cs="Arial"/>
        </w:rPr>
        <w:t>1160 z późn.zm.</w:t>
      </w:r>
      <w:r w:rsidR="003B3F65">
        <w:rPr>
          <w:rFonts w:ascii="Arial" w:hAnsi="Arial" w:cs="Arial"/>
        </w:rPr>
        <w:t xml:space="preserve"> </w:t>
      </w:r>
      <w:r w:rsidR="00004972" w:rsidRPr="003162C7">
        <w:rPr>
          <w:rFonts w:ascii="Arial" w:hAnsi="Arial" w:cs="Arial"/>
        </w:rPr>
        <w:t xml:space="preserve">) </w:t>
      </w:r>
      <w:r w:rsidRPr="003162C7">
        <w:rPr>
          <w:rFonts w:ascii="Arial" w:hAnsi="Arial" w:cs="Arial"/>
        </w:rPr>
        <w:t>występuję o zawarcie umowy o zorganizowanie stażu.</w:t>
      </w:r>
    </w:p>
    <w:p w14:paraId="35BD05CE" w14:textId="77777777" w:rsidR="002C1858" w:rsidRDefault="002C1858" w:rsidP="000B50D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4237FD" w14:textId="288FF52A" w:rsidR="005347B7" w:rsidRDefault="005347B7" w:rsidP="000B50D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62C7">
        <w:rPr>
          <w:rFonts w:ascii="Arial" w:hAnsi="Arial" w:cs="Arial"/>
          <w:b/>
          <w:bCs/>
        </w:rPr>
        <w:t xml:space="preserve">I. Dane </w:t>
      </w:r>
      <w:r w:rsidR="00F027B8">
        <w:rPr>
          <w:rFonts w:ascii="Arial" w:hAnsi="Arial" w:cs="Arial"/>
          <w:b/>
          <w:bCs/>
        </w:rPr>
        <w:t>O</w:t>
      </w:r>
      <w:r w:rsidRPr="003162C7">
        <w:rPr>
          <w:rFonts w:ascii="Arial" w:hAnsi="Arial" w:cs="Arial"/>
          <w:b/>
          <w:bCs/>
        </w:rPr>
        <w:t>rganizatora:</w:t>
      </w:r>
    </w:p>
    <w:p w14:paraId="4AFB05B6" w14:textId="77777777" w:rsidR="000B50DF" w:rsidRPr="003162C7" w:rsidRDefault="000B50DF" w:rsidP="009C45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36ABE74" w14:textId="28D1D5AA" w:rsidR="005347B7" w:rsidRPr="00F932DF" w:rsidRDefault="005347B7" w:rsidP="009C45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932DF">
        <w:rPr>
          <w:rFonts w:ascii="Arial" w:hAnsi="Arial" w:cs="Arial"/>
          <w:sz w:val="24"/>
          <w:szCs w:val="24"/>
        </w:rPr>
        <w:t>Pełna nazwa Organiza</w:t>
      </w:r>
      <w:r w:rsidR="00A37AF2" w:rsidRPr="00F932DF">
        <w:rPr>
          <w:rFonts w:ascii="Arial" w:hAnsi="Arial" w:cs="Arial"/>
          <w:sz w:val="24"/>
          <w:szCs w:val="24"/>
        </w:rPr>
        <w:t>tora ………………..</w:t>
      </w:r>
      <w:r w:rsidRPr="00F932DF">
        <w:rPr>
          <w:rFonts w:ascii="Arial" w:hAnsi="Arial" w:cs="Arial"/>
          <w:sz w:val="24"/>
          <w:szCs w:val="24"/>
        </w:rPr>
        <w:t>………………………</w:t>
      </w:r>
      <w:r w:rsidR="003162C7" w:rsidRPr="00F932DF">
        <w:rPr>
          <w:rFonts w:ascii="Arial" w:hAnsi="Arial" w:cs="Arial"/>
          <w:sz w:val="24"/>
          <w:szCs w:val="24"/>
        </w:rPr>
        <w:t>.</w:t>
      </w:r>
      <w:r w:rsidRPr="00F932DF">
        <w:rPr>
          <w:rFonts w:ascii="Arial" w:hAnsi="Arial" w:cs="Arial"/>
          <w:sz w:val="24"/>
          <w:szCs w:val="24"/>
        </w:rPr>
        <w:t>…………..……</w:t>
      </w:r>
      <w:r w:rsidR="00FB7EBE" w:rsidRPr="00F932DF">
        <w:rPr>
          <w:rFonts w:ascii="Arial" w:hAnsi="Arial" w:cs="Arial"/>
          <w:sz w:val="24"/>
          <w:szCs w:val="24"/>
        </w:rPr>
        <w:t>……</w:t>
      </w:r>
    </w:p>
    <w:p w14:paraId="31191DF1" w14:textId="469BE5F8" w:rsidR="005347B7" w:rsidRPr="00F932DF" w:rsidRDefault="005347B7" w:rsidP="009C459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932DF">
        <w:rPr>
          <w:rFonts w:ascii="Arial" w:hAnsi="Arial" w:cs="Arial"/>
        </w:rPr>
        <w:t>………………………………………………………</w:t>
      </w:r>
      <w:r w:rsidR="005C2C38" w:rsidRPr="00F932DF">
        <w:rPr>
          <w:rFonts w:ascii="Arial" w:hAnsi="Arial" w:cs="Arial"/>
        </w:rPr>
        <w:t>……….</w:t>
      </w:r>
      <w:r w:rsidRPr="00F932DF">
        <w:rPr>
          <w:rFonts w:ascii="Arial" w:hAnsi="Arial" w:cs="Arial"/>
        </w:rPr>
        <w:t>……</w:t>
      </w:r>
      <w:r w:rsidR="003162C7" w:rsidRPr="00F932DF">
        <w:rPr>
          <w:rFonts w:ascii="Arial" w:hAnsi="Arial" w:cs="Arial"/>
        </w:rPr>
        <w:t>.</w:t>
      </w:r>
      <w:r w:rsidRPr="00F932DF">
        <w:rPr>
          <w:rFonts w:ascii="Arial" w:hAnsi="Arial" w:cs="Arial"/>
        </w:rPr>
        <w:t>……………………………</w:t>
      </w:r>
    </w:p>
    <w:p w14:paraId="2B9E6A10" w14:textId="13CED64E" w:rsidR="005347B7" w:rsidRPr="00F932DF" w:rsidRDefault="003A79F0" w:rsidP="00FB7EB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F932DF">
        <w:rPr>
          <w:rFonts w:ascii="Arial" w:hAnsi="Arial" w:cs="Arial"/>
          <w:sz w:val="24"/>
          <w:szCs w:val="24"/>
        </w:rPr>
        <w:t xml:space="preserve">Siedziba </w:t>
      </w:r>
      <w:r w:rsidR="005347B7" w:rsidRPr="00F932DF">
        <w:rPr>
          <w:rFonts w:ascii="Arial" w:hAnsi="Arial" w:cs="Arial"/>
          <w:sz w:val="24"/>
          <w:szCs w:val="24"/>
        </w:rPr>
        <w:t>prowadzenia działalności ………………</w:t>
      </w:r>
      <w:r w:rsidR="003162C7" w:rsidRPr="00F932DF">
        <w:rPr>
          <w:rFonts w:ascii="Arial" w:hAnsi="Arial" w:cs="Arial"/>
          <w:sz w:val="24"/>
          <w:szCs w:val="24"/>
        </w:rPr>
        <w:t>.</w:t>
      </w:r>
      <w:r w:rsidR="005347B7" w:rsidRPr="00F932DF">
        <w:rPr>
          <w:rFonts w:ascii="Arial" w:hAnsi="Arial" w:cs="Arial"/>
          <w:sz w:val="24"/>
          <w:szCs w:val="24"/>
        </w:rPr>
        <w:t>…</w:t>
      </w:r>
      <w:r w:rsidRPr="00F932DF">
        <w:rPr>
          <w:rFonts w:ascii="Arial" w:hAnsi="Arial" w:cs="Arial"/>
          <w:sz w:val="24"/>
          <w:szCs w:val="24"/>
        </w:rPr>
        <w:t>……………..</w:t>
      </w:r>
      <w:r w:rsidR="005347B7" w:rsidRPr="00F932DF">
        <w:rPr>
          <w:rFonts w:ascii="Arial" w:hAnsi="Arial" w:cs="Arial"/>
          <w:sz w:val="24"/>
          <w:szCs w:val="24"/>
        </w:rPr>
        <w:t>…</w:t>
      </w:r>
      <w:r w:rsidR="009C4592" w:rsidRPr="00F932DF">
        <w:rPr>
          <w:rFonts w:ascii="Arial" w:hAnsi="Arial" w:cs="Arial"/>
          <w:sz w:val="24"/>
          <w:szCs w:val="24"/>
        </w:rPr>
        <w:t>……………</w:t>
      </w:r>
      <w:r w:rsidR="00557C57">
        <w:rPr>
          <w:rFonts w:ascii="Arial" w:hAnsi="Arial" w:cs="Arial"/>
          <w:sz w:val="24"/>
          <w:szCs w:val="24"/>
        </w:rPr>
        <w:t>.</w:t>
      </w:r>
      <w:r w:rsidR="009C4592" w:rsidRPr="00F932DF">
        <w:rPr>
          <w:rFonts w:ascii="Arial" w:hAnsi="Arial" w:cs="Arial"/>
          <w:sz w:val="24"/>
          <w:szCs w:val="24"/>
        </w:rPr>
        <w:t>.</w:t>
      </w:r>
      <w:r w:rsidR="005347B7" w:rsidRPr="00F932DF">
        <w:rPr>
          <w:rFonts w:ascii="Arial" w:hAnsi="Arial" w:cs="Arial"/>
          <w:sz w:val="24"/>
          <w:szCs w:val="24"/>
        </w:rPr>
        <w:t>…</w:t>
      </w:r>
      <w:r w:rsidR="00F932DF">
        <w:rPr>
          <w:rFonts w:ascii="Arial" w:hAnsi="Arial" w:cs="Arial"/>
          <w:sz w:val="24"/>
          <w:szCs w:val="24"/>
        </w:rPr>
        <w:t>..</w:t>
      </w:r>
    </w:p>
    <w:p w14:paraId="133B2E2D" w14:textId="181C6156" w:rsidR="00382935" w:rsidRPr="00F932DF" w:rsidRDefault="00382935" w:rsidP="00FB7EBE">
      <w:pPr>
        <w:pStyle w:val="Akapitzlist"/>
        <w:autoSpaceDE w:val="0"/>
        <w:autoSpaceDN w:val="0"/>
        <w:adjustRightInd w:val="0"/>
        <w:ind w:left="142"/>
        <w:rPr>
          <w:rFonts w:ascii="Arial" w:hAnsi="Arial" w:cs="Arial"/>
          <w:sz w:val="24"/>
          <w:szCs w:val="24"/>
        </w:rPr>
      </w:pPr>
      <w:r w:rsidRPr="00F932DF">
        <w:rPr>
          <w:rFonts w:ascii="Arial" w:hAnsi="Arial" w:cs="Arial"/>
          <w:sz w:val="24"/>
          <w:szCs w:val="24"/>
        </w:rPr>
        <w:t>……………………………………………………</w:t>
      </w:r>
      <w:r w:rsidR="003162C7" w:rsidRPr="00F932DF">
        <w:rPr>
          <w:rFonts w:ascii="Arial" w:hAnsi="Arial" w:cs="Arial"/>
          <w:sz w:val="24"/>
          <w:szCs w:val="24"/>
        </w:rPr>
        <w:t>.</w:t>
      </w:r>
      <w:r w:rsidRPr="00F932DF">
        <w:rPr>
          <w:rFonts w:ascii="Arial" w:hAnsi="Arial" w:cs="Arial"/>
          <w:sz w:val="24"/>
          <w:szCs w:val="24"/>
        </w:rPr>
        <w:t>……………………………</w:t>
      </w:r>
      <w:r w:rsidR="009C4592" w:rsidRPr="00F932DF">
        <w:rPr>
          <w:rFonts w:ascii="Arial" w:hAnsi="Arial" w:cs="Arial"/>
          <w:sz w:val="24"/>
          <w:szCs w:val="24"/>
        </w:rPr>
        <w:t>…</w:t>
      </w:r>
      <w:r w:rsidR="00557C57">
        <w:rPr>
          <w:rFonts w:ascii="Arial" w:hAnsi="Arial" w:cs="Arial"/>
          <w:sz w:val="24"/>
          <w:szCs w:val="24"/>
        </w:rPr>
        <w:t>.</w:t>
      </w:r>
      <w:r w:rsidR="009C4592" w:rsidRPr="00F932DF">
        <w:rPr>
          <w:rFonts w:ascii="Arial" w:hAnsi="Arial" w:cs="Arial"/>
          <w:sz w:val="24"/>
          <w:szCs w:val="24"/>
        </w:rPr>
        <w:t>……</w:t>
      </w:r>
      <w:r w:rsidR="00557C57">
        <w:rPr>
          <w:rFonts w:ascii="Arial" w:hAnsi="Arial" w:cs="Arial"/>
          <w:sz w:val="24"/>
          <w:szCs w:val="24"/>
        </w:rPr>
        <w:t>.</w:t>
      </w:r>
      <w:r w:rsidR="009C4592" w:rsidRPr="00F932DF">
        <w:rPr>
          <w:rFonts w:ascii="Arial" w:hAnsi="Arial" w:cs="Arial"/>
          <w:sz w:val="24"/>
          <w:szCs w:val="24"/>
        </w:rPr>
        <w:t>……</w:t>
      </w:r>
      <w:r w:rsidR="00F932DF">
        <w:rPr>
          <w:rFonts w:ascii="Arial" w:hAnsi="Arial" w:cs="Arial"/>
          <w:sz w:val="24"/>
          <w:szCs w:val="24"/>
        </w:rPr>
        <w:t>.</w:t>
      </w:r>
    </w:p>
    <w:p w14:paraId="7757B489" w14:textId="78CCFEA9" w:rsidR="005347B7" w:rsidRPr="00F932DF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  <w:lang w:val="en-US"/>
        </w:rPr>
      </w:pPr>
      <w:r w:rsidRPr="00F932DF">
        <w:rPr>
          <w:rFonts w:ascii="Arial" w:hAnsi="Arial" w:cs="Arial"/>
          <w:sz w:val="24"/>
          <w:szCs w:val="24"/>
          <w:lang w:val="en-US"/>
        </w:rPr>
        <w:t>Nr tel./fax ………</w:t>
      </w:r>
      <w:r w:rsidR="00990EC1">
        <w:rPr>
          <w:rFonts w:ascii="Arial" w:hAnsi="Arial" w:cs="Arial"/>
          <w:sz w:val="24"/>
          <w:szCs w:val="24"/>
          <w:lang w:val="en-US"/>
        </w:rPr>
        <w:t>………...</w:t>
      </w:r>
      <w:r w:rsidRPr="00F932DF">
        <w:rPr>
          <w:rFonts w:ascii="Arial" w:hAnsi="Arial" w:cs="Arial"/>
          <w:sz w:val="24"/>
          <w:szCs w:val="24"/>
          <w:lang w:val="en-US"/>
        </w:rPr>
        <w:t>…</w:t>
      </w:r>
      <w:r w:rsidR="009C4592" w:rsidRPr="00F932DF">
        <w:rPr>
          <w:rFonts w:ascii="Arial" w:hAnsi="Arial" w:cs="Arial"/>
          <w:sz w:val="24"/>
          <w:szCs w:val="24"/>
          <w:lang w:val="en-US"/>
        </w:rPr>
        <w:t>……..</w:t>
      </w:r>
      <w:r w:rsidRPr="00F932DF">
        <w:rPr>
          <w:rFonts w:ascii="Arial" w:hAnsi="Arial" w:cs="Arial"/>
          <w:sz w:val="24"/>
          <w:szCs w:val="24"/>
          <w:lang w:val="en-US"/>
        </w:rPr>
        <w:t>…e-mail……………………</w:t>
      </w:r>
      <w:r w:rsidR="009C4592" w:rsidRPr="00F932DF">
        <w:rPr>
          <w:rFonts w:ascii="Arial" w:hAnsi="Arial" w:cs="Arial"/>
          <w:sz w:val="24"/>
          <w:szCs w:val="24"/>
          <w:lang w:val="en-US"/>
        </w:rPr>
        <w:t>..</w:t>
      </w:r>
      <w:r w:rsidRPr="00F932DF">
        <w:rPr>
          <w:rFonts w:ascii="Arial" w:hAnsi="Arial" w:cs="Arial"/>
          <w:sz w:val="24"/>
          <w:szCs w:val="24"/>
          <w:lang w:val="en-US"/>
        </w:rPr>
        <w:t>………</w:t>
      </w:r>
      <w:r w:rsidR="003162C7" w:rsidRPr="00F932DF">
        <w:rPr>
          <w:rFonts w:ascii="Arial" w:hAnsi="Arial" w:cs="Arial"/>
          <w:sz w:val="24"/>
          <w:szCs w:val="24"/>
          <w:lang w:val="en-US"/>
        </w:rPr>
        <w:t>.</w:t>
      </w:r>
      <w:r w:rsidRPr="00F932DF">
        <w:rPr>
          <w:rFonts w:ascii="Arial" w:hAnsi="Arial" w:cs="Arial"/>
          <w:sz w:val="24"/>
          <w:szCs w:val="24"/>
          <w:lang w:val="en-US"/>
        </w:rPr>
        <w:t>………………</w:t>
      </w:r>
    </w:p>
    <w:p w14:paraId="0FECC6A0" w14:textId="77777777" w:rsidR="00557C57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  <w:r w:rsidRPr="00F932DF">
        <w:rPr>
          <w:rFonts w:ascii="Arial" w:hAnsi="Arial" w:cs="Arial"/>
          <w:sz w:val="24"/>
          <w:szCs w:val="24"/>
        </w:rPr>
        <w:t>Imię i nazwisko osoby upoważnionej do reprezentowania Organizatora</w:t>
      </w:r>
      <w:r w:rsidR="00A37AF2" w:rsidRPr="00F932DF">
        <w:rPr>
          <w:rFonts w:ascii="Arial" w:hAnsi="Arial" w:cs="Arial"/>
          <w:sz w:val="24"/>
          <w:szCs w:val="24"/>
        </w:rPr>
        <w:t xml:space="preserve"> oraz</w:t>
      </w:r>
      <w:r w:rsidR="00F932DF">
        <w:rPr>
          <w:rFonts w:ascii="Arial" w:hAnsi="Arial" w:cs="Arial"/>
          <w:sz w:val="24"/>
          <w:szCs w:val="24"/>
        </w:rPr>
        <w:t xml:space="preserve"> </w:t>
      </w:r>
    </w:p>
    <w:p w14:paraId="7AB5EBF8" w14:textId="322DC302" w:rsidR="005347B7" w:rsidRPr="00557C57" w:rsidRDefault="00A37AF2" w:rsidP="00557C57">
      <w:pPr>
        <w:autoSpaceDE w:val="0"/>
        <w:autoSpaceDN w:val="0"/>
        <w:adjustRightInd w:val="0"/>
        <w:spacing w:line="276" w:lineRule="auto"/>
        <w:ind w:left="-76"/>
        <w:rPr>
          <w:rFonts w:ascii="Arial" w:hAnsi="Arial" w:cs="Arial"/>
        </w:rPr>
      </w:pPr>
      <w:r w:rsidRPr="00557C57">
        <w:rPr>
          <w:rFonts w:ascii="Arial" w:hAnsi="Arial" w:cs="Arial"/>
        </w:rPr>
        <w:t>podpisania umowy</w:t>
      </w:r>
      <w:r w:rsidR="00103457" w:rsidRPr="00557C57">
        <w:rPr>
          <w:rFonts w:ascii="Arial" w:hAnsi="Arial" w:cs="Arial"/>
        </w:rPr>
        <w:t>:……………</w:t>
      </w:r>
      <w:r w:rsidR="002620F2">
        <w:rPr>
          <w:rFonts w:ascii="Arial" w:hAnsi="Arial" w:cs="Arial"/>
        </w:rPr>
        <w:t>……………………………………………………….</w:t>
      </w:r>
      <w:r w:rsidR="00103457" w:rsidRPr="00557C57">
        <w:rPr>
          <w:rFonts w:ascii="Arial" w:hAnsi="Arial" w:cs="Arial"/>
        </w:rPr>
        <w:t>……</w:t>
      </w:r>
      <w:r w:rsidR="002620F2">
        <w:rPr>
          <w:rFonts w:ascii="Arial" w:hAnsi="Arial" w:cs="Arial"/>
        </w:rPr>
        <w:t>…</w:t>
      </w:r>
      <w:r w:rsidR="00BD0E9C">
        <w:rPr>
          <w:rFonts w:ascii="Arial" w:hAnsi="Arial" w:cs="Arial"/>
        </w:rPr>
        <w:br/>
        <w:t>……………………………………………………………………………………………………</w:t>
      </w:r>
      <w:r w:rsidR="002620F2">
        <w:rPr>
          <w:rFonts w:ascii="Arial" w:hAnsi="Arial" w:cs="Arial"/>
        </w:rPr>
        <w:t xml:space="preserve"> </w:t>
      </w:r>
      <w:r w:rsidR="00103457" w:rsidRPr="00557C57">
        <w:rPr>
          <w:rFonts w:ascii="Arial" w:hAnsi="Arial" w:cs="Arial"/>
        </w:rPr>
        <w:t>nr</w:t>
      </w:r>
      <w:r w:rsidR="00382935" w:rsidRPr="00557C57">
        <w:rPr>
          <w:rFonts w:ascii="Arial" w:hAnsi="Arial" w:cs="Arial"/>
        </w:rPr>
        <w:t xml:space="preserve"> </w:t>
      </w:r>
      <w:r w:rsidR="005347B7" w:rsidRPr="00557C57">
        <w:rPr>
          <w:rFonts w:ascii="Arial" w:hAnsi="Arial" w:cs="Arial"/>
        </w:rPr>
        <w:t>tel</w:t>
      </w:r>
      <w:r w:rsidR="0090397B">
        <w:rPr>
          <w:rFonts w:ascii="Arial" w:hAnsi="Arial" w:cs="Arial"/>
        </w:rPr>
        <w:t>.</w:t>
      </w:r>
      <w:r w:rsidR="00103457" w:rsidRPr="00557C57">
        <w:rPr>
          <w:rFonts w:ascii="Arial" w:hAnsi="Arial" w:cs="Arial"/>
        </w:rPr>
        <w:t>.……………………………</w:t>
      </w:r>
      <w:r w:rsidR="00557C57">
        <w:rPr>
          <w:rFonts w:ascii="Arial" w:hAnsi="Arial" w:cs="Arial"/>
        </w:rPr>
        <w:t>……</w:t>
      </w:r>
      <w:r w:rsidR="00103457" w:rsidRPr="00557C57">
        <w:rPr>
          <w:rFonts w:ascii="Arial" w:hAnsi="Arial" w:cs="Arial"/>
        </w:rPr>
        <w:t xml:space="preserve">…stanowisko </w:t>
      </w:r>
      <w:r w:rsidR="00382935" w:rsidRPr="00557C57">
        <w:rPr>
          <w:rFonts w:ascii="Arial" w:hAnsi="Arial" w:cs="Arial"/>
        </w:rPr>
        <w:t>sł</w:t>
      </w:r>
      <w:r w:rsidR="00103457" w:rsidRPr="00557C57">
        <w:rPr>
          <w:rFonts w:ascii="Arial" w:hAnsi="Arial" w:cs="Arial"/>
        </w:rPr>
        <w:t>użbowe……</w:t>
      </w:r>
      <w:r w:rsidR="002620F2">
        <w:rPr>
          <w:rFonts w:ascii="Arial" w:hAnsi="Arial" w:cs="Arial"/>
        </w:rPr>
        <w:t>…………...</w:t>
      </w:r>
      <w:r w:rsidR="00103457" w:rsidRPr="00557C57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t>…</w:t>
      </w:r>
      <w:r w:rsidR="0090397B">
        <w:rPr>
          <w:rFonts w:ascii="Arial" w:hAnsi="Arial" w:cs="Arial"/>
        </w:rPr>
        <w:t>…</w:t>
      </w:r>
      <w:r w:rsidR="00103457" w:rsidRPr="00557C57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br/>
        <w:t>……………………………………………………………………………………………………</w:t>
      </w:r>
    </w:p>
    <w:p w14:paraId="302A8135" w14:textId="654D18A7" w:rsidR="005347B7" w:rsidRPr="0054752E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57C57">
        <w:rPr>
          <w:rFonts w:ascii="Arial" w:hAnsi="Arial" w:cs="Arial"/>
          <w:sz w:val="24"/>
          <w:szCs w:val="24"/>
        </w:rPr>
        <w:t>Imię i nazwisko osoby wyznaczonej do kontaktu z</w:t>
      </w:r>
      <w:r w:rsidR="002620F2">
        <w:rPr>
          <w:rFonts w:ascii="Arial" w:hAnsi="Arial" w:cs="Arial"/>
          <w:sz w:val="24"/>
          <w:szCs w:val="24"/>
        </w:rPr>
        <w:t xml:space="preserve"> </w:t>
      </w:r>
      <w:r w:rsidRPr="00557C57">
        <w:rPr>
          <w:rFonts w:ascii="Arial" w:hAnsi="Arial" w:cs="Arial"/>
          <w:sz w:val="24"/>
          <w:szCs w:val="24"/>
        </w:rPr>
        <w:t>Urzędem</w:t>
      </w:r>
      <w:r w:rsidRPr="0054752E">
        <w:rPr>
          <w:rFonts w:ascii="Arial" w:hAnsi="Arial" w:cs="Arial"/>
        </w:rPr>
        <w:t xml:space="preserve"> </w:t>
      </w:r>
      <w:r w:rsidRPr="00557C57">
        <w:rPr>
          <w:rFonts w:ascii="Arial" w:hAnsi="Arial" w:cs="Arial"/>
          <w:sz w:val="24"/>
          <w:szCs w:val="24"/>
        </w:rPr>
        <w:t>Pracy:</w:t>
      </w:r>
    </w:p>
    <w:p w14:paraId="69AB8852" w14:textId="37B0D14F" w:rsidR="005347B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</w:t>
      </w:r>
      <w:r w:rsidR="00382935" w:rsidRPr="003162C7">
        <w:rPr>
          <w:rFonts w:ascii="Arial" w:hAnsi="Arial" w:cs="Arial"/>
        </w:rPr>
        <w:t>……</w:t>
      </w:r>
      <w:r w:rsidRPr="003162C7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t>…………..</w:t>
      </w:r>
      <w:r w:rsidRPr="003162C7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t>……………………….</w:t>
      </w:r>
      <w:r w:rsidRPr="003162C7">
        <w:rPr>
          <w:rFonts w:ascii="Arial" w:hAnsi="Arial" w:cs="Arial"/>
        </w:rPr>
        <w:t>…</w:t>
      </w:r>
      <w:r w:rsidR="002620F2">
        <w:rPr>
          <w:rFonts w:ascii="Arial" w:hAnsi="Arial" w:cs="Arial"/>
        </w:rPr>
        <w:t>……………………...</w:t>
      </w:r>
      <w:r w:rsidRPr="003162C7">
        <w:rPr>
          <w:rFonts w:ascii="Arial" w:hAnsi="Arial" w:cs="Arial"/>
        </w:rPr>
        <w:t xml:space="preserve"> telefon kontaktowy</w:t>
      </w:r>
      <w:r w:rsidR="0090397B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………</w:t>
      </w:r>
      <w:r w:rsidR="003162C7">
        <w:rPr>
          <w:rFonts w:ascii="Arial" w:hAnsi="Arial" w:cs="Arial"/>
        </w:rPr>
        <w:t>…</w:t>
      </w:r>
      <w:r w:rsidRPr="003162C7">
        <w:rPr>
          <w:rFonts w:ascii="Arial" w:hAnsi="Arial" w:cs="Arial"/>
        </w:rPr>
        <w:t>………</w:t>
      </w:r>
      <w:r w:rsidR="00557C57">
        <w:rPr>
          <w:rFonts w:ascii="Arial" w:hAnsi="Arial" w:cs="Arial"/>
        </w:rPr>
        <w:t>……</w:t>
      </w:r>
      <w:r w:rsidR="002620F2">
        <w:rPr>
          <w:rFonts w:ascii="Arial" w:hAnsi="Arial" w:cs="Arial"/>
        </w:rPr>
        <w:t>………………………………</w:t>
      </w:r>
      <w:r w:rsidR="0090397B">
        <w:rPr>
          <w:rFonts w:ascii="Arial" w:hAnsi="Arial" w:cs="Arial"/>
        </w:rPr>
        <w:t>..</w:t>
      </w:r>
      <w:r w:rsidR="002620F2">
        <w:rPr>
          <w:rFonts w:ascii="Arial" w:hAnsi="Arial" w:cs="Arial"/>
        </w:rPr>
        <w:t>……….</w:t>
      </w:r>
      <w:r w:rsidR="00557C57">
        <w:rPr>
          <w:rFonts w:ascii="Arial" w:hAnsi="Arial" w:cs="Arial"/>
        </w:rPr>
        <w:t>…...</w:t>
      </w:r>
      <w:r w:rsidRPr="003162C7">
        <w:rPr>
          <w:rFonts w:ascii="Arial" w:hAnsi="Arial" w:cs="Arial"/>
        </w:rPr>
        <w:t>……</w:t>
      </w:r>
      <w:r w:rsidR="00A15F2A">
        <w:rPr>
          <w:rFonts w:ascii="Arial" w:hAnsi="Arial" w:cs="Arial"/>
        </w:rPr>
        <w:t>..</w:t>
      </w:r>
      <w:r w:rsidRPr="003162C7">
        <w:rPr>
          <w:rFonts w:ascii="Arial" w:hAnsi="Arial" w:cs="Arial"/>
        </w:rPr>
        <w:t xml:space="preserve"> </w:t>
      </w:r>
      <w:r w:rsidR="00801717">
        <w:rPr>
          <w:rFonts w:ascii="Arial" w:hAnsi="Arial" w:cs="Arial"/>
        </w:rPr>
        <w:br/>
      </w:r>
      <w:r w:rsidR="005C2C38">
        <w:rPr>
          <w:rFonts w:ascii="Arial" w:hAnsi="Arial" w:cs="Arial"/>
        </w:rPr>
        <w:br/>
      </w:r>
      <w:r w:rsidR="005C2C38">
        <w:rPr>
          <w:rFonts w:ascii="Arial" w:hAnsi="Arial" w:cs="Arial"/>
        </w:rPr>
        <w:br/>
      </w:r>
    </w:p>
    <w:p w14:paraId="68BE4BB7" w14:textId="4AF8EAC4" w:rsidR="00557C57" w:rsidRPr="00557C57" w:rsidRDefault="005347B7" w:rsidP="002C18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lastRenderedPageBreak/>
        <w:t>Numer REGON…………</w:t>
      </w:r>
      <w:r w:rsidR="00753AE7">
        <w:rPr>
          <w:rFonts w:ascii="Arial" w:hAnsi="Arial" w:cs="Arial"/>
          <w:sz w:val="24"/>
          <w:szCs w:val="24"/>
        </w:rPr>
        <w:t>…</w:t>
      </w:r>
      <w:r w:rsidRPr="00557C57">
        <w:rPr>
          <w:rFonts w:ascii="Arial" w:hAnsi="Arial" w:cs="Arial"/>
          <w:sz w:val="24"/>
          <w:szCs w:val="24"/>
        </w:rPr>
        <w:t>…</w:t>
      </w:r>
      <w:r w:rsidR="003162C7" w:rsidRPr="00557C57">
        <w:rPr>
          <w:rFonts w:ascii="Arial" w:hAnsi="Arial" w:cs="Arial"/>
          <w:sz w:val="24"/>
          <w:szCs w:val="24"/>
        </w:rPr>
        <w:t>…</w:t>
      </w:r>
      <w:r w:rsidR="00990EC1">
        <w:rPr>
          <w:rFonts w:ascii="Arial" w:hAnsi="Arial" w:cs="Arial"/>
          <w:sz w:val="24"/>
          <w:szCs w:val="24"/>
        </w:rPr>
        <w:t>…….</w:t>
      </w:r>
      <w:r w:rsidR="00557C57" w:rsidRPr="00557C57">
        <w:rPr>
          <w:rFonts w:ascii="Arial" w:hAnsi="Arial" w:cs="Arial"/>
          <w:sz w:val="24"/>
          <w:szCs w:val="24"/>
        </w:rPr>
        <w:t>…</w:t>
      </w:r>
      <w:r w:rsidR="00753AE7">
        <w:rPr>
          <w:rFonts w:ascii="Arial" w:hAnsi="Arial" w:cs="Arial"/>
          <w:sz w:val="24"/>
          <w:szCs w:val="24"/>
        </w:rPr>
        <w:t>…</w:t>
      </w:r>
      <w:r w:rsidR="00557C57" w:rsidRPr="00557C57">
        <w:rPr>
          <w:rFonts w:ascii="Arial" w:hAnsi="Arial" w:cs="Arial"/>
          <w:sz w:val="24"/>
          <w:szCs w:val="24"/>
        </w:rPr>
        <w:t>…..</w:t>
      </w:r>
      <w:r w:rsidRPr="00557C57">
        <w:rPr>
          <w:rFonts w:ascii="Arial" w:hAnsi="Arial" w:cs="Arial"/>
          <w:sz w:val="24"/>
          <w:szCs w:val="24"/>
        </w:rPr>
        <w:t>NIP………………………</w:t>
      </w:r>
      <w:r w:rsidR="003162C7" w:rsidRPr="00557C57">
        <w:rPr>
          <w:rFonts w:ascii="Arial" w:hAnsi="Arial" w:cs="Arial"/>
          <w:sz w:val="24"/>
          <w:szCs w:val="24"/>
        </w:rPr>
        <w:t>…...</w:t>
      </w:r>
      <w:r w:rsidRPr="00557C57">
        <w:rPr>
          <w:rFonts w:ascii="Arial" w:hAnsi="Arial" w:cs="Arial"/>
          <w:sz w:val="24"/>
          <w:szCs w:val="24"/>
        </w:rPr>
        <w:t>……</w:t>
      </w:r>
      <w:r w:rsidR="00557C57" w:rsidRPr="00557C57">
        <w:rPr>
          <w:rFonts w:ascii="Arial" w:hAnsi="Arial" w:cs="Arial"/>
          <w:sz w:val="24"/>
          <w:szCs w:val="24"/>
        </w:rPr>
        <w:t>…</w:t>
      </w:r>
      <w:r w:rsidR="00990EC1">
        <w:rPr>
          <w:rFonts w:ascii="Arial" w:hAnsi="Arial" w:cs="Arial"/>
          <w:sz w:val="24"/>
          <w:szCs w:val="24"/>
        </w:rPr>
        <w:t>…</w:t>
      </w:r>
    </w:p>
    <w:p w14:paraId="45FDDE14" w14:textId="791223E0" w:rsidR="005347B7" w:rsidRPr="00557C57" w:rsidRDefault="005347B7" w:rsidP="002C18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PKD………………………………</w:t>
      </w:r>
      <w:r w:rsidR="00557C57" w:rsidRPr="00557C57">
        <w:rPr>
          <w:rFonts w:ascii="Arial" w:hAnsi="Arial" w:cs="Arial"/>
        </w:rPr>
        <w:t>…….</w:t>
      </w:r>
      <w:r w:rsidRPr="00557C57">
        <w:rPr>
          <w:rFonts w:ascii="Arial" w:hAnsi="Arial" w:cs="Arial"/>
        </w:rPr>
        <w:t>……KRS.….……………………</w:t>
      </w:r>
      <w:r w:rsidR="00557C57" w:rsidRPr="00557C57">
        <w:rPr>
          <w:rFonts w:ascii="Arial" w:hAnsi="Arial" w:cs="Arial"/>
        </w:rPr>
        <w:t>..</w:t>
      </w:r>
      <w:r w:rsidRPr="00557C57">
        <w:rPr>
          <w:rFonts w:ascii="Arial" w:hAnsi="Arial" w:cs="Arial"/>
        </w:rPr>
        <w:t>……………</w:t>
      </w:r>
      <w:r w:rsidR="00753AE7">
        <w:rPr>
          <w:rFonts w:ascii="Arial" w:hAnsi="Arial" w:cs="Arial"/>
        </w:rPr>
        <w:t>.</w:t>
      </w:r>
      <w:r w:rsidRPr="00557C57">
        <w:rPr>
          <w:rFonts w:ascii="Arial" w:hAnsi="Arial" w:cs="Arial"/>
        </w:rPr>
        <w:t>……</w:t>
      </w:r>
    </w:p>
    <w:p w14:paraId="373D6E2C" w14:textId="662CDE78" w:rsidR="005347B7" w:rsidRPr="00557C57" w:rsidRDefault="005347B7" w:rsidP="002C18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t>Forma prawna: …………………………..……</w:t>
      </w:r>
      <w:r w:rsidR="00557C57" w:rsidRPr="00557C57">
        <w:rPr>
          <w:rFonts w:ascii="Arial" w:hAnsi="Arial" w:cs="Arial"/>
          <w:sz w:val="24"/>
          <w:szCs w:val="24"/>
        </w:rPr>
        <w:t>……………</w:t>
      </w:r>
      <w:r w:rsidRPr="00557C57">
        <w:rPr>
          <w:rFonts w:ascii="Arial" w:hAnsi="Arial" w:cs="Arial"/>
          <w:sz w:val="24"/>
          <w:szCs w:val="24"/>
        </w:rPr>
        <w:t>…………………………</w:t>
      </w:r>
      <w:r w:rsidR="002C1858">
        <w:rPr>
          <w:rFonts w:ascii="Arial" w:hAnsi="Arial" w:cs="Arial"/>
          <w:sz w:val="24"/>
          <w:szCs w:val="24"/>
        </w:rPr>
        <w:t>…..</w:t>
      </w:r>
    </w:p>
    <w:p w14:paraId="6EB672B3" w14:textId="6D465D37" w:rsidR="005E6B2D" w:rsidRPr="00557C57" w:rsidRDefault="005347B7" w:rsidP="002C185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557C57">
        <w:rPr>
          <w:rFonts w:ascii="Arial" w:hAnsi="Arial" w:cs="Arial"/>
          <w:b/>
          <w:bCs/>
          <w:sz w:val="24"/>
          <w:szCs w:val="24"/>
        </w:rPr>
        <w:t>(np.</w:t>
      </w:r>
      <w:r w:rsidR="00F027B8" w:rsidRPr="00557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C57">
        <w:rPr>
          <w:rFonts w:ascii="Arial" w:hAnsi="Arial" w:cs="Arial"/>
          <w:b/>
          <w:bCs/>
          <w:sz w:val="24"/>
          <w:szCs w:val="24"/>
        </w:rPr>
        <w:t>osoba fizyczna prowadząca działalność gospodarczą, spółka cywilna, spółka z o</w:t>
      </w:r>
      <w:r w:rsidR="00CC53E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57C57">
        <w:rPr>
          <w:rFonts w:ascii="Arial" w:hAnsi="Arial" w:cs="Arial"/>
          <w:b/>
          <w:bCs/>
          <w:sz w:val="24"/>
          <w:szCs w:val="24"/>
        </w:rPr>
        <w:t>o</w:t>
      </w:r>
      <w:r w:rsidR="00CC53E5">
        <w:rPr>
          <w:rFonts w:ascii="Arial" w:hAnsi="Arial" w:cs="Arial"/>
          <w:b/>
          <w:bCs/>
          <w:sz w:val="24"/>
          <w:szCs w:val="24"/>
        </w:rPr>
        <w:t>.,</w:t>
      </w:r>
      <w:r w:rsidRPr="00557C57">
        <w:rPr>
          <w:rFonts w:ascii="Arial" w:hAnsi="Arial" w:cs="Arial"/>
          <w:b/>
          <w:bCs/>
          <w:sz w:val="24"/>
          <w:szCs w:val="24"/>
        </w:rPr>
        <w:t xml:space="preserve"> spółdzielnia, przedsiębiorstwo państwowe, jednostka samorządu terytorialnego, jednostka organizacyjna samorządu terytorialnego, itp.)</w:t>
      </w:r>
    </w:p>
    <w:p w14:paraId="1DEFCCC9" w14:textId="7B14D1C6" w:rsidR="005347B7" w:rsidRPr="00557C57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t>Rodzaj działalności:………………………………………………....……</w:t>
      </w:r>
      <w:r w:rsidR="003460E5" w:rsidRPr="00557C57">
        <w:rPr>
          <w:rFonts w:ascii="Arial" w:hAnsi="Arial" w:cs="Arial"/>
          <w:sz w:val="24"/>
          <w:szCs w:val="24"/>
        </w:rPr>
        <w:t>…</w:t>
      </w:r>
      <w:r w:rsidR="002C1858">
        <w:rPr>
          <w:rFonts w:ascii="Arial" w:hAnsi="Arial" w:cs="Arial"/>
          <w:sz w:val="24"/>
          <w:szCs w:val="24"/>
        </w:rPr>
        <w:t>……</w:t>
      </w:r>
      <w:r w:rsidR="003460E5" w:rsidRPr="00557C57">
        <w:rPr>
          <w:rFonts w:ascii="Arial" w:hAnsi="Arial" w:cs="Arial"/>
          <w:sz w:val="24"/>
          <w:szCs w:val="24"/>
        </w:rPr>
        <w:t>……….</w:t>
      </w:r>
      <w:r w:rsidR="00C02D0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14:paraId="1390014E" w14:textId="688C4D91" w:rsidR="005347B7" w:rsidRPr="00557C57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t>Data rozpoczęcia prowadzenia działalności ………………………</w:t>
      </w:r>
      <w:r w:rsidR="003460E5" w:rsidRPr="00557C57">
        <w:rPr>
          <w:rFonts w:ascii="Arial" w:hAnsi="Arial" w:cs="Arial"/>
          <w:sz w:val="24"/>
          <w:szCs w:val="24"/>
        </w:rPr>
        <w:t>…………</w:t>
      </w:r>
      <w:r w:rsidR="002C1858">
        <w:rPr>
          <w:rFonts w:ascii="Arial" w:hAnsi="Arial" w:cs="Arial"/>
          <w:sz w:val="24"/>
          <w:szCs w:val="24"/>
        </w:rPr>
        <w:t>…..</w:t>
      </w:r>
      <w:r w:rsidR="003460E5" w:rsidRPr="00557C57">
        <w:rPr>
          <w:rFonts w:ascii="Arial" w:hAnsi="Arial" w:cs="Arial"/>
          <w:sz w:val="24"/>
          <w:szCs w:val="24"/>
        </w:rPr>
        <w:t>….</w:t>
      </w:r>
      <w:r w:rsidRPr="00557C57">
        <w:rPr>
          <w:rFonts w:ascii="Arial" w:hAnsi="Arial" w:cs="Arial"/>
          <w:sz w:val="24"/>
          <w:szCs w:val="24"/>
        </w:rPr>
        <w:t>…</w:t>
      </w:r>
    </w:p>
    <w:p w14:paraId="3494D8BF" w14:textId="77777777" w:rsidR="00557C57" w:rsidRPr="00557C57" w:rsidRDefault="005347B7" w:rsidP="00557C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t>Liczba pracowników w przeliczeniu na pełny wymiar czasu pracy w dniu złożenia</w:t>
      </w:r>
    </w:p>
    <w:p w14:paraId="168ECF5A" w14:textId="3CC09A15" w:rsidR="005347B7" w:rsidRPr="00557C5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wniosku</w:t>
      </w:r>
      <w:r w:rsidR="003460E5" w:rsidRPr="00557C57">
        <w:rPr>
          <w:rFonts w:ascii="Arial" w:hAnsi="Arial" w:cs="Arial"/>
        </w:rPr>
        <w:t>…</w:t>
      </w:r>
      <w:r w:rsidRPr="00557C57">
        <w:rPr>
          <w:rFonts w:ascii="Arial" w:hAnsi="Arial" w:cs="Arial"/>
        </w:rPr>
        <w:t>……</w:t>
      </w:r>
      <w:r w:rsidR="00EF1091" w:rsidRPr="00557C57">
        <w:rPr>
          <w:rFonts w:ascii="Arial" w:hAnsi="Arial" w:cs="Arial"/>
        </w:rPr>
        <w:t>……………………………………</w:t>
      </w:r>
      <w:r w:rsidR="005E6B2D" w:rsidRPr="00557C57">
        <w:rPr>
          <w:rFonts w:ascii="Arial" w:hAnsi="Arial" w:cs="Arial"/>
        </w:rPr>
        <w:t>……………</w:t>
      </w:r>
      <w:r w:rsidR="002C1858">
        <w:rPr>
          <w:rFonts w:ascii="Arial" w:hAnsi="Arial" w:cs="Arial"/>
        </w:rPr>
        <w:t>…………………</w:t>
      </w:r>
      <w:r w:rsidR="005E6B2D" w:rsidRPr="00557C57">
        <w:rPr>
          <w:rFonts w:ascii="Arial" w:hAnsi="Arial" w:cs="Arial"/>
        </w:rPr>
        <w:t>……………</w:t>
      </w:r>
    </w:p>
    <w:p w14:paraId="7FB56424" w14:textId="44FAD104" w:rsidR="005347B7" w:rsidRPr="00557C57" w:rsidRDefault="005347B7" w:rsidP="00557C5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557C57">
        <w:rPr>
          <w:rFonts w:ascii="Arial" w:hAnsi="Arial" w:cs="Arial"/>
          <w:sz w:val="24"/>
          <w:szCs w:val="24"/>
        </w:rPr>
        <w:t>(do liczby osób zatrudnionych nie wlicza się pracodawcy)</w:t>
      </w:r>
      <w:r w:rsidR="00990EC1">
        <w:rPr>
          <w:rFonts w:ascii="Arial" w:hAnsi="Arial" w:cs="Arial"/>
          <w:sz w:val="24"/>
          <w:szCs w:val="24"/>
        </w:rPr>
        <w:t>.</w:t>
      </w:r>
    </w:p>
    <w:p w14:paraId="6CCFBEF9" w14:textId="236BE8D9" w:rsidR="005347B7" w:rsidRPr="00774D29" w:rsidRDefault="005347B7" w:rsidP="00375D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74D29">
        <w:rPr>
          <w:rFonts w:ascii="Arial" w:hAnsi="Arial" w:cs="Arial"/>
          <w:sz w:val="24"/>
          <w:szCs w:val="24"/>
        </w:rPr>
        <w:t>Liczba osób odbywających staż w dniu złożenia</w:t>
      </w:r>
      <w:r w:rsidR="00774D29" w:rsidRPr="00774D29">
        <w:rPr>
          <w:rFonts w:ascii="Arial" w:hAnsi="Arial" w:cs="Arial"/>
          <w:sz w:val="24"/>
          <w:szCs w:val="24"/>
        </w:rPr>
        <w:t xml:space="preserve"> </w:t>
      </w:r>
      <w:r w:rsidRPr="00774D29">
        <w:rPr>
          <w:rFonts w:ascii="Arial" w:hAnsi="Arial" w:cs="Arial"/>
        </w:rPr>
        <w:t>wniosku</w:t>
      </w:r>
      <w:r w:rsidR="00774D29">
        <w:rPr>
          <w:rFonts w:ascii="Arial" w:hAnsi="Arial" w:cs="Arial"/>
        </w:rPr>
        <w:t xml:space="preserve"> ……………………………….</w:t>
      </w:r>
    </w:p>
    <w:p w14:paraId="02597E0C" w14:textId="77777777" w:rsidR="005347B7" w:rsidRPr="00557C5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57C57">
        <w:rPr>
          <w:rFonts w:ascii="Arial" w:hAnsi="Arial" w:cs="Arial"/>
          <w:b/>
          <w:bCs/>
        </w:rPr>
        <w:t>II. Dane dotyczące stanowisk bądź zawodu, w jakich osoby bezrobotne odbywałyby staż:</w:t>
      </w:r>
    </w:p>
    <w:p w14:paraId="3E453341" w14:textId="68FB054C" w:rsidR="005347B7" w:rsidRPr="00557C57" w:rsidRDefault="00C62F1F" w:rsidP="00557C57">
      <w:pPr>
        <w:widowControl w:val="0"/>
        <w:numPr>
          <w:ilvl w:val="0"/>
          <w:numId w:val="2"/>
        </w:numPr>
        <w:tabs>
          <w:tab w:val="left" w:pos="182"/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 xml:space="preserve"> </w:t>
      </w:r>
      <w:r w:rsidR="005347B7" w:rsidRPr="00557C57">
        <w:rPr>
          <w:rFonts w:ascii="Arial" w:hAnsi="Arial" w:cs="Arial"/>
        </w:rPr>
        <w:t>Liczba przewidywanych miejsc pracy, na których</w:t>
      </w:r>
      <w:r w:rsidR="00103457" w:rsidRPr="00557C57">
        <w:rPr>
          <w:rFonts w:ascii="Arial" w:hAnsi="Arial" w:cs="Arial"/>
        </w:rPr>
        <w:t xml:space="preserve"> bezrobotny będzie odbywać staż</w:t>
      </w:r>
      <w:r w:rsidR="005347B7" w:rsidRPr="00557C57">
        <w:rPr>
          <w:rFonts w:ascii="Arial" w:hAnsi="Arial" w:cs="Arial"/>
        </w:rPr>
        <w:t>*</w:t>
      </w:r>
      <w:r w:rsidR="000D71F7" w:rsidRPr="00557C57">
        <w:rPr>
          <w:rFonts w:ascii="Arial" w:hAnsi="Arial" w:cs="Arial"/>
        </w:rPr>
        <w:t>………</w:t>
      </w:r>
      <w:r w:rsidR="00990EC1">
        <w:rPr>
          <w:rFonts w:ascii="Arial" w:hAnsi="Arial" w:cs="Arial"/>
        </w:rPr>
        <w:t>……………………………………………………</w:t>
      </w:r>
      <w:r w:rsidR="000D71F7" w:rsidRPr="00557C57">
        <w:rPr>
          <w:rFonts w:ascii="Arial" w:hAnsi="Arial" w:cs="Arial"/>
        </w:rPr>
        <w:t>…………</w:t>
      </w:r>
      <w:r w:rsidR="00CC53E5">
        <w:rPr>
          <w:rFonts w:ascii="Arial" w:hAnsi="Arial" w:cs="Arial"/>
        </w:rPr>
        <w:t>……………..</w:t>
      </w:r>
      <w:r w:rsidR="000D71F7" w:rsidRPr="00557C57">
        <w:rPr>
          <w:rFonts w:ascii="Arial" w:hAnsi="Arial" w:cs="Arial"/>
        </w:rPr>
        <w:t>…</w:t>
      </w:r>
      <w:r w:rsidR="002C1858">
        <w:rPr>
          <w:rFonts w:ascii="Arial" w:hAnsi="Arial" w:cs="Arial"/>
        </w:rPr>
        <w:t>..</w:t>
      </w:r>
      <w:r w:rsidR="000D71F7" w:rsidRPr="00557C57">
        <w:rPr>
          <w:rFonts w:ascii="Arial" w:hAnsi="Arial" w:cs="Arial"/>
        </w:rPr>
        <w:t>….</w:t>
      </w:r>
      <w:r w:rsidR="00103457" w:rsidRPr="00557C57">
        <w:rPr>
          <w:rFonts w:ascii="Arial" w:hAnsi="Arial" w:cs="Arial"/>
        </w:rPr>
        <w:t xml:space="preserve"> </w:t>
      </w:r>
    </w:p>
    <w:p w14:paraId="7FCC147C" w14:textId="7F28380A" w:rsidR="005347B7" w:rsidRPr="00557C57" w:rsidRDefault="00C62F1F" w:rsidP="00557C57">
      <w:pPr>
        <w:widowControl w:val="0"/>
        <w:numPr>
          <w:ilvl w:val="0"/>
          <w:numId w:val="2"/>
        </w:numPr>
        <w:tabs>
          <w:tab w:val="left" w:pos="182"/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Opiekun osoby/</w:t>
      </w:r>
      <w:r w:rsidR="005347B7" w:rsidRPr="00557C57">
        <w:rPr>
          <w:rFonts w:ascii="Arial" w:hAnsi="Arial" w:cs="Arial"/>
        </w:rPr>
        <w:t>osób odbywającej staż **</w:t>
      </w:r>
    </w:p>
    <w:p w14:paraId="533AE204" w14:textId="0BE98818" w:rsidR="005347B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 xml:space="preserve">Imię i </w:t>
      </w:r>
      <w:r w:rsidR="00774D29">
        <w:rPr>
          <w:rFonts w:ascii="Arial" w:hAnsi="Arial" w:cs="Arial"/>
        </w:rPr>
        <w:t>n</w:t>
      </w:r>
      <w:r w:rsidRPr="00557C57">
        <w:rPr>
          <w:rFonts w:ascii="Arial" w:hAnsi="Arial" w:cs="Arial"/>
        </w:rPr>
        <w:t>azwisko</w:t>
      </w:r>
      <w:r w:rsidR="00D223DC" w:rsidRPr="00557C57">
        <w:rPr>
          <w:rFonts w:ascii="Arial" w:hAnsi="Arial" w:cs="Arial"/>
        </w:rPr>
        <w:t xml:space="preserve"> </w:t>
      </w:r>
      <w:r w:rsidRPr="00557C57">
        <w:rPr>
          <w:rFonts w:ascii="Arial" w:hAnsi="Arial" w:cs="Arial"/>
        </w:rPr>
        <w:t>…………………………………………</w:t>
      </w:r>
      <w:r w:rsidR="002C1858">
        <w:rPr>
          <w:rFonts w:ascii="Arial" w:hAnsi="Arial" w:cs="Arial"/>
        </w:rPr>
        <w:t>…</w:t>
      </w:r>
      <w:r w:rsidRPr="00557C57">
        <w:rPr>
          <w:rFonts w:ascii="Arial" w:hAnsi="Arial" w:cs="Arial"/>
        </w:rPr>
        <w:t>………………………………</w:t>
      </w:r>
      <w:r w:rsidR="003460E5" w:rsidRPr="00557C57">
        <w:rPr>
          <w:rFonts w:ascii="Arial" w:hAnsi="Arial" w:cs="Arial"/>
        </w:rPr>
        <w:t>..</w:t>
      </w:r>
      <w:r w:rsidRPr="00557C57">
        <w:rPr>
          <w:rFonts w:ascii="Arial" w:hAnsi="Arial" w:cs="Arial"/>
        </w:rPr>
        <w:t>…</w:t>
      </w:r>
    </w:p>
    <w:p w14:paraId="228DD878" w14:textId="4673433B" w:rsidR="00A45357" w:rsidRPr="00557C57" w:rsidRDefault="00A4535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33D3DBD" w14:textId="2849B9C3" w:rsidR="00990EC1" w:rsidRPr="00557C5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Stanowisko sł</w:t>
      </w:r>
      <w:r w:rsidR="00103457" w:rsidRPr="00557C57">
        <w:rPr>
          <w:rFonts w:ascii="Arial" w:hAnsi="Arial" w:cs="Arial"/>
        </w:rPr>
        <w:t>użbowe  …………………………</w:t>
      </w:r>
      <w:r w:rsidR="00BA0ABF">
        <w:rPr>
          <w:rFonts w:ascii="Arial" w:hAnsi="Arial" w:cs="Arial"/>
        </w:rPr>
        <w:t>………………………..</w:t>
      </w:r>
      <w:r w:rsidR="00103457" w:rsidRPr="00557C57">
        <w:rPr>
          <w:rFonts w:ascii="Arial" w:hAnsi="Arial" w:cs="Arial"/>
        </w:rPr>
        <w:t>……</w:t>
      </w:r>
      <w:r w:rsidR="00BA0ABF">
        <w:rPr>
          <w:rFonts w:ascii="Arial" w:hAnsi="Arial" w:cs="Arial"/>
        </w:rPr>
        <w:t>……</w:t>
      </w:r>
      <w:r w:rsidR="00103457" w:rsidRPr="00557C57">
        <w:rPr>
          <w:rFonts w:ascii="Arial" w:hAnsi="Arial" w:cs="Arial"/>
        </w:rPr>
        <w:t>………</w:t>
      </w:r>
      <w:r w:rsidR="00BA0ABF">
        <w:rPr>
          <w:rFonts w:ascii="Arial" w:hAnsi="Arial" w:cs="Arial"/>
        </w:rPr>
        <w:t>…</w:t>
      </w:r>
      <w:r w:rsidR="00BA0ABF">
        <w:rPr>
          <w:rFonts w:ascii="Arial" w:hAnsi="Arial" w:cs="Arial"/>
        </w:rPr>
        <w:br/>
        <w:t>……………………………………………………………………</w:t>
      </w:r>
      <w:r w:rsidR="00A45357">
        <w:rPr>
          <w:rFonts w:ascii="Arial" w:hAnsi="Arial" w:cs="Arial"/>
        </w:rPr>
        <w:t>………………………….</w:t>
      </w:r>
      <w:r w:rsidR="00BA0ABF">
        <w:rPr>
          <w:rFonts w:ascii="Arial" w:hAnsi="Arial" w:cs="Arial"/>
        </w:rPr>
        <w:t>….</w:t>
      </w:r>
      <w:r w:rsidR="00103457" w:rsidRPr="00557C57">
        <w:rPr>
          <w:rFonts w:ascii="Arial" w:hAnsi="Arial" w:cs="Arial"/>
        </w:rPr>
        <w:t>tel.</w:t>
      </w:r>
      <w:r w:rsidR="00A45357">
        <w:rPr>
          <w:rFonts w:ascii="Arial" w:hAnsi="Arial" w:cs="Arial"/>
        </w:rPr>
        <w:t xml:space="preserve"> </w:t>
      </w:r>
      <w:r w:rsidR="00990EC1">
        <w:rPr>
          <w:rFonts w:ascii="Arial" w:hAnsi="Arial" w:cs="Arial"/>
        </w:rPr>
        <w:t>…………………………………………………</w:t>
      </w:r>
      <w:r w:rsidR="00A45357">
        <w:rPr>
          <w:rFonts w:ascii="Arial" w:hAnsi="Arial" w:cs="Arial"/>
        </w:rPr>
        <w:t>…………………………...</w:t>
      </w:r>
      <w:r w:rsidR="00990EC1">
        <w:rPr>
          <w:rFonts w:ascii="Arial" w:hAnsi="Arial" w:cs="Arial"/>
        </w:rPr>
        <w:t>……………….</w:t>
      </w:r>
    </w:p>
    <w:p w14:paraId="01AE2194" w14:textId="2E6E6E48" w:rsidR="005347B7" w:rsidRPr="00557C57" w:rsidRDefault="00C62F1F" w:rsidP="00557C57">
      <w:pPr>
        <w:numPr>
          <w:ilvl w:val="0"/>
          <w:numId w:val="2"/>
        </w:numPr>
        <w:tabs>
          <w:tab w:val="left" w:leader="dot" w:pos="4848"/>
          <w:tab w:val="left" w:leader="dot" w:pos="677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 xml:space="preserve"> </w:t>
      </w:r>
      <w:r w:rsidR="005347B7" w:rsidRPr="00557C57">
        <w:rPr>
          <w:rFonts w:ascii="Arial" w:hAnsi="Arial" w:cs="Arial"/>
        </w:rPr>
        <w:t>Proponowany okres odbywania stażu  ………………</w:t>
      </w:r>
      <w:r w:rsidR="00CC53E5">
        <w:rPr>
          <w:rFonts w:ascii="Arial" w:hAnsi="Arial" w:cs="Arial"/>
        </w:rPr>
        <w:t>…</w:t>
      </w:r>
      <w:r w:rsidR="005347B7" w:rsidRPr="00557C57">
        <w:rPr>
          <w:rFonts w:ascii="Arial" w:hAnsi="Arial" w:cs="Arial"/>
        </w:rPr>
        <w:t>……</w:t>
      </w:r>
      <w:r w:rsidR="00CC53E5">
        <w:rPr>
          <w:rFonts w:ascii="Arial" w:hAnsi="Arial" w:cs="Arial"/>
        </w:rPr>
        <w:t>…....</w:t>
      </w:r>
      <w:r w:rsidR="005347B7" w:rsidRPr="00557C57">
        <w:rPr>
          <w:rFonts w:ascii="Arial" w:hAnsi="Arial" w:cs="Arial"/>
        </w:rPr>
        <w:t xml:space="preserve">…… (podać liczbę miesięcy </w:t>
      </w:r>
      <w:r w:rsidR="003B3F65">
        <w:rPr>
          <w:rFonts w:ascii="Arial" w:hAnsi="Arial" w:cs="Arial"/>
        </w:rPr>
        <w:t xml:space="preserve">- </w:t>
      </w:r>
      <w:r w:rsidR="005347B7" w:rsidRPr="00557C57">
        <w:rPr>
          <w:rFonts w:ascii="Arial" w:hAnsi="Arial" w:cs="Arial"/>
        </w:rPr>
        <w:t>nie krótszy niż 3 miesiące)</w:t>
      </w:r>
    </w:p>
    <w:p w14:paraId="104ADA20" w14:textId="26D8010E" w:rsidR="005347B7" w:rsidRPr="00557C57" w:rsidRDefault="005347B7" w:rsidP="00557C57">
      <w:pPr>
        <w:tabs>
          <w:tab w:val="left" w:leader="dot" w:pos="4848"/>
          <w:tab w:val="left" w:leader="dot" w:pos="677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4.</w:t>
      </w:r>
      <w:r w:rsidR="00C62F1F" w:rsidRPr="00557C57">
        <w:rPr>
          <w:rFonts w:ascii="Arial" w:hAnsi="Arial" w:cs="Arial"/>
        </w:rPr>
        <w:t xml:space="preserve"> </w:t>
      </w:r>
      <w:r w:rsidRPr="00557C57">
        <w:rPr>
          <w:rFonts w:ascii="Arial" w:hAnsi="Arial" w:cs="Arial"/>
        </w:rPr>
        <w:t xml:space="preserve">Proponowana data rozpoczęcia </w:t>
      </w:r>
      <w:r w:rsidR="00FF2115" w:rsidRPr="00557C57">
        <w:rPr>
          <w:rFonts w:ascii="Arial" w:hAnsi="Arial" w:cs="Arial"/>
        </w:rPr>
        <w:t>st</w:t>
      </w:r>
      <w:r w:rsidRPr="00557C57">
        <w:rPr>
          <w:rFonts w:ascii="Arial" w:hAnsi="Arial" w:cs="Arial"/>
        </w:rPr>
        <w:t>ażu…………………</w:t>
      </w:r>
      <w:r w:rsidR="002C1858">
        <w:rPr>
          <w:rFonts w:ascii="Arial" w:hAnsi="Arial" w:cs="Arial"/>
        </w:rPr>
        <w:t>.</w:t>
      </w:r>
      <w:r w:rsidRPr="00557C57">
        <w:rPr>
          <w:rFonts w:ascii="Arial" w:hAnsi="Arial" w:cs="Arial"/>
        </w:rPr>
        <w:t>…………………</w:t>
      </w:r>
      <w:r w:rsidR="009A160B" w:rsidRPr="00557C57">
        <w:rPr>
          <w:rFonts w:ascii="Arial" w:hAnsi="Arial" w:cs="Arial"/>
        </w:rPr>
        <w:t>…………..</w:t>
      </w:r>
      <w:r w:rsidRPr="00557C57">
        <w:rPr>
          <w:rFonts w:ascii="Arial" w:hAnsi="Arial" w:cs="Arial"/>
        </w:rPr>
        <w:t>…</w:t>
      </w:r>
      <w:r w:rsidR="009A160B" w:rsidRPr="00557C57">
        <w:rPr>
          <w:rFonts w:ascii="Arial" w:hAnsi="Arial" w:cs="Arial"/>
        </w:rPr>
        <w:br/>
      </w:r>
    </w:p>
    <w:p w14:paraId="229EA950" w14:textId="6D68EA69" w:rsidR="005347B7" w:rsidRPr="00557C5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>* U organizatora stażu, który jest pracodawcą, staż mogą odbywać jednocześnie bezrobotni w liczbie nieprzekraczającej liczby pracowników zatrudnionych w dniu składania wniosku w przeliczeniu na pełny wymiar czasu pracy, a u organizatora stażu, który nie jest pracodawcą staż może odbywać tylko jedna osoba</w:t>
      </w:r>
      <w:r w:rsidR="003460E5" w:rsidRPr="00557C57">
        <w:rPr>
          <w:rFonts w:ascii="Arial" w:hAnsi="Arial" w:cs="Arial"/>
        </w:rPr>
        <w:br/>
      </w:r>
      <w:r w:rsidRPr="00557C57">
        <w:rPr>
          <w:rFonts w:ascii="Arial" w:hAnsi="Arial" w:cs="Arial"/>
        </w:rPr>
        <w:t>.</w:t>
      </w:r>
    </w:p>
    <w:p w14:paraId="086B3FF6" w14:textId="6C27C701" w:rsidR="005347B7" w:rsidRPr="00557C57" w:rsidRDefault="005347B7" w:rsidP="00557C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57C57">
        <w:rPr>
          <w:rFonts w:ascii="Arial" w:hAnsi="Arial" w:cs="Arial"/>
        </w:rPr>
        <w:t xml:space="preserve">** Opiekun bezrobotnego odbywającego staż może jednocześnie sprawować opiekę nad </w:t>
      </w:r>
      <w:r w:rsidRPr="00557C57">
        <w:rPr>
          <w:rFonts w:ascii="Arial" w:hAnsi="Arial" w:cs="Arial"/>
          <w:u w:val="single"/>
        </w:rPr>
        <w:t>nie więcej niż 3 osobami</w:t>
      </w:r>
      <w:r w:rsidRPr="00557C57">
        <w:rPr>
          <w:rFonts w:ascii="Arial" w:hAnsi="Arial" w:cs="Arial"/>
        </w:rPr>
        <w:t xml:space="preserve"> bezrobotnymi odbywającymi staż</w:t>
      </w:r>
      <w:r w:rsidR="003460E5" w:rsidRPr="00557C57">
        <w:rPr>
          <w:rFonts w:ascii="Arial" w:hAnsi="Arial" w:cs="Arial"/>
        </w:rPr>
        <w:br/>
      </w:r>
      <w:r w:rsidR="003460E5" w:rsidRPr="00557C57">
        <w:rPr>
          <w:rFonts w:ascii="Arial" w:hAnsi="Arial" w:cs="Arial"/>
        </w:rPr>
        <w:br/>
      </w:r>
      <w:r w:rsidR="003460E5" w:rsidRPr="00557C57">
        <w:rPr>
          <w:rFonts w:ascii="Arial" w:hAnsi="Arial" w:cs="Arial"/>
        </w:rPr>
        <w:br/>
      </w:r>
      <w:r w:rsidR="009C6EB3" w:rsidRPr="00557C57">
        <w:rPr>
          <w:rFonts w:ascii="Arial" w:hAnsi="Arial" w:cs="Arial"/>
        </w:rPr>
        <w:br/>
      </w:r>
      <w:r w:rsidR="009C6EB3" w:rsidRPr="00557C57">
        <w:rPr>
          <w:rFonts w:ascii="Arial" w:hAnsi="Arial" w:cs="Arial"/>
        </w:rPr>
        <w:br/>
      </w:r>
      <w:r w:rsidR="009C6EB3" w:rsidRPr="00557C57">
        <w:rPr>
          <w:rFonts w:ascii="Arial" w:hAnsi="Arial" w:cs="Arial"/>
        </w:rPr>
        <w:br/>
      </w:r>
      <w:r w:rsidR="005C2C38" w:rsidRPr="00557C57">
        <w:rPr>
          <w:rFonts w:ascii="Arial" w:hAnsi="Arial" w:cs="Arial"/>
        </w:rPr>
        <w:br/>
      </w:r>
      <w:r w:rsidR="005C2C38" w:rsidRPr="00557C57">
        <w:rPr>
          <w:rFonts w:ascii="Arial" w:hAnsi="Arial" w:cs="Arial"/>
        </w:rPr>
        <w:br/>
      </w:r>
      <w:r w:rsidR="003460E5" w:rsidRPr="00557C57">
        <w:rPr>
          <w:rFonts w:ascii="Arial" w:hAnsi="Arial" w:cs="Arial"/>
        </w:rPr>
        <w:br/>
      </w:r>
      <w:r w:rsidR="00010272" w:rsidRPr="00557C57">
        <w:rPr>
          <w:rFonts w:ascii="Arial" w:hAnsi="Arial" w:cs="Arial"/>
        </w:rPr>
        <w:br/>
      </w:r>
      <w:r w:rsidR="00A95ED1">
        <w:rPr>
          <w:rFonts w:ascii="Arial" w:hAnsi="Arial" w:cs="Arial"/>
        </w:rPr>
        <w:br/>
      </w:r>
      <w:r w:rsidR="00010272" w:rsidRPr="00557C57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3240"/>
        <w:gridCol w:w="3577"/>
      </w:tblGrid>
      <w:tr w:rsidR="005347B7" w:rsidRPr="003162C7" w14:paraId="20910ACD" w14:textId="77777777" w:rsidTr="007D70C5">
        <w:trPr>
          <w:trHeight w:val="620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15816875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lastRenderedPageBreak/>
              <w:t>INFORMAC</w:t>
            </w:r>
            <w:r w:rsidR="007D70C5" w:rsidRPr="003162C7">
              <w:rPr>
                <w:rFonts w:ascii="Arial" w:eastAsia="Calibri" w:hAnsi="Arial" w:cs="Arial"/>
              </w:rPr>
              <w:t>JE DOTYCZĄCE ORGANIZOWANEGO STAŻ</w:t>
            </w:r>
            <w:r w:rsidRPr="003162C7">
              <w:rPr>
                <w:rFonts w:ascii="Arial" w:eastAsia="Calibri" w:hAnsi="Arial" w:cs="Arial"/>
              </w:rPr>
              <w:t>U (wypełnia Wnioskodawca)</w:t>
            </w:r>
          </w:p>
        </w:tc>
      </w:tr>
      <w:tr w:rsidR="005347B7" w:rsidRPr="003162C7" w14:paraId="2E7CC103" w14:textId="77777777" w:rsidTr="000B50DF">
        <w:trPr>
          <w:trHeight w:val="842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14:paraId="77581A15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OPIS ZADA</w:t>
            </w:r>
            <w:r w:rsidR="00333B75" w:rsidRPr="003162C7">
              <w:rPr>
                <w:rFonts w:ascii="Arial" w:eastAsia="Calibri" w:hAnsi="Arial" w:cs="Arial"/>
              </w:rPr>
              <w:t>Ń, JAKIE BĘDĄ WYKONYWANE PODCZAS STAŻU PRZEZ BEZROBOTNEGO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9EDA001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Zakres zadań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6F5F1A31" w14:textId="664A0C59" w:rsidR="005347B7" w:rsidRPr="003162C7" w:rsidRDefault="000B50DF" w:rsidP="0093527F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0D71F7" w:rsidRPr="003162C7">
              <w:rPr>
                <w:rFonts w:ascii="Arial" w:eastAsia="Calibri" w:hAnsi="Arial" w:cs="Arial"/>
              </w:rPr>
              <w:t>godnie z p</w:t>
            </w:r>
            <w:r w:rsidR="005347B7" w:rsidRPr="003162C7">
              <w:rPr>
                <w:rFonts w:ascii="Arial" w:eastAsia="Calibri" w:hAnsi="Arial" w:cs="Arial"/>
              </w:rPr>
              <w:t>rogramem stażu, stanowiącym</w:t>
            </w:r>
            <w:r w:rsidR="0093527F">
              <w:rPr>
                <w:rFonts w:ascii="Arial" w:eastAsia="Calibri" w:hAnsi="Arial" w:cs="Arial"/>
              </w:rPr>
              <w:t xml:space="preserve"> </w:t>
            </w:r>
            <w:r w:rsidR="005347B7" w:rsidRPr="003162C7">
              <w:rPr>
                <w:rFonts w:ascii="Arial" w:eastAsia="Calibri" w:hAnsi="Arial" w:cs="Arial"/>
              </w:rPr>
              <w:t xml:space="preserve">Załącznik Nr 1 do niniejszego wniosku  </w:t>
            </w:r>
          </w:p>
        </w:tc>
      </w:tr>
      <w:tr w:rsidR="005347B7" w:rsidRPr="003162C7" w14:paraId="0A031370" w14:textId="77777777" w:rsidTr="000B50DF">
        <w:trPr>
          <w:trHeight w:val="1257"/>
        </w:trPr>
        <w:tc>
          <w:tcPr>
            <w:tcW w:w="1426" w:type="dxa"/>
            <w:vMerge/>
            <w:shd w:val="clear" w:color="auto" w:fill="auto"/>
            <w:vAlign w:val="center"/>
          </w:tcPr>
          <w:p w14:paraId="030569A2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01B221A7" w14:textId="374EB508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Nazwa zawodu lub specjalności zgodnie z</w:t>
            </w:r>
            <w:r w:rsidR="004B2546">
              <w:rPr>
                <w:rFonts w:ascii="Arial" w:eastAsia="Calibri" w:hAnsi="Arial" w:cs="Arial"/>
              </w:rPr>
              <w:t> </w:t>
            </w:r>
            <w:r w:rsidRPr="003162C7">
              <w:rPr>
                <w:rFonts w:ascii="Arial" w:eastAsia="Calibri" w:hAnsi="Arial" w:cs="Arial"/>
              </w:rPr>
              <w:t>klasyfikacją zawodów i</w:t>
            </w:r>
            <w:r w:rsidR="004B2546">
              <w:rPr>
                <w:rFonts w:ascii="Arial" w:eastAsia="Calibri" w:hAnsi="Arial" w:cs="Arial"/>
              </w:rPr>
              <w:t> </w:t>
            </w:r>
            <w:r w:rsidRPr="003162C7">
              <w:rPr>
                <w:rFonts w:ascii="Arial" w:eastAsia="Calibri" w:hAnsi="Arial" w:cs="Arial"/>
              </w:rPr>
              <w:t>specjalności (</w:t>
            </w:r>
            <w:r w:rsidR="0093527F">
              <w:rPr>
                <w:rFonts w:ascii="Arial" w:eastAsia="Calibri" w:hAnsi="Arial" w:cs="Arial"/>
              </w:rPr>
              <w:t xml:space="preserve"> </w:t>
            </w:r>
            <w:r w:rsidRPr="003162C7">
              <w:rPr>
                <w:rFonts w:ascii="Arial" w:eastAsia="Calibri" w:hAnsi="Arial" w:cs="Arial"/>
              </w:rPr>
              <w:t>dostępna pod adresem</w:t>
            </w:r>
            <w:r w:rsidR="0093527F">
              <w:rPr>
                <w:rFonts w:ascii="Arial" w:eastAsia="Calibri" w:hAnsi="Arial" w:cs="Arial"/>
              </w:rPr>
              <w:t xml:space="preserve">: </w:t>
            </w:r>
            <w:hyperlink r:id="rId8" w:history="1">
              <w:r w:rsidR="0093527F" w:rsidRPr="00797C34">
                <w:rPr>
                  <w:rStyle w:val="Hipercze"/>
                  <w:rFonts w:ascii="Arial" w:eastAsia="Calibri" w:hAnsi="Arial" w:cs="Arial"/>
                </w:rPr>
                <w:t>https://psz.praca.gov.pl/-/15252-klasyfikacja-zawodow-i-specjalnosci</w:t>
              </w:r>
            </w:hyperlink>
            <w:r w:rsidR="00DA54A4" w:rsidRPr="0093527F">
              <w:rPr>
                <w:rFonts w:ascii="Arial" w:eastAsia="Calibri" w:hAnsi="Arial" w:cs="Arial"/>
                <w:color w:val="0070C0"/>
              </w:rPr>
              <w:t xml:space="preserve"> </w:t>
            </w:r>
            <w:r w:rsidRPr="0093527F">
              <w:rPr>
                <w:rFonts w:ascii="Arial" w:eastAsia="Calibri" w:hAnsi="Arial" w:cs="Arial"/>
                <w:color w:val="0070C0"/>
              </w:rPr>
              <w:t xml:space="preserve">) 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29C1C72F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37AD8605" w14:textId="77777777" w:rsidTr="000B50DF">
        <w:trPr>
          <w:trHeight w:val="575"/>
        </w:trPr>
        <w:tc>
          <w:tcPr>
            <w:tcW w:w="1426" w:type="dxa"/>
            <w:vMerge/>
            <w:shd w:val="clear" w:color="auto" w:fill="auto"/>
            <w:vAlign w:val="center"/>
          </w:tcPr>
          <w:p w14:paraId="330D78D2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26E0CE8E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Kod zawodu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960F541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37557CA1" w14:textId="77777777" w:rsidTr="000B50DF">
        <w:trPr>
          <w:trHeight w:val="542"/>
        </w:trPr>
        <w:tc>
          <w:tcPr>
            <w:tcW w:w="1426" w:type="dxa"/>
            <w:vMerge/>
            <w:shd w:val="clear" w:color="auto" w:fill="auto"/>
            <w:vAlign w:val="center"/>
          </w:tcPr>
          <w:p w14:paraId="16FB4BA1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419122D9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Stanowisko pracy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77F2C3FB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11350351" w14:textId="77777777" w:rsidTr="000B50DF">
        <w:trPr>
          <w:trHeight w:val="846"/>
        </w:trPr>
        <w:tc>
          <w:tcPr>
            <w:tcW w:w="1426" w:type="dxa"/>
            <w:vMerge/>
            <w:shd w:val="clear" w:color="auto" w:fill="auto"/>
            <w:vAlign w:val="center"/>
          </w:tcPr>
          <w:p w14:paraId="659AFD7C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05FB6574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 xml:space="preserve">Nazwa komórki organizacyjnej, </w:t>
            </w:r>
            <w:r w:rsidR="00F61F99" w:rsidRPr="003162C7">
              <w:rPr>
                <w:rFonts w:ascii="Arial" w:eastAsia="Calibri" w:hAnsi="Arial" w:cs="Arial"/>
              </w:rPr>
              <w:br/>
            </w:r>
            <w:r w:rsidRPr="003162C7">
              <w:rPr>
                <w:rFonts w:ascii="Arial" w:eastAsia="Calibri" w:hAnsi="Arial" w:cs="Arial"/>
              </w:rPr>
              <w:t>w której będzie odbywany staż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186FB9BB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0B61E960" w14:textId="77777777" w:rsidTr="000B50DF">
        <w:trPr>
          <w:trHeight w:val="762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14:paraId="39CCFFBC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 xml:space="preserve">WYMAGANIA </w:t>
            </w:r>
            <w:r w:rsidR="000A02DF" w:rsidRPr="003162C7">
              <w:rPr>
                <w:rFonts w:ascii="Arial" w:eastAsia="Calibri" w:hAnsi="Arial" w:cs="Arial"/>
              </w:rPr>
              <w:t xml:space="preserve">DOTYCZĄCE </w:t>
            </w:r>
            <w:r w:rsidRPr="003162C7">
              <w:rPr>
                <w:rFonts w:ascii="Arial" w:eastAsia="Calibri" w:hAnsi="Arial" w:cs="Arial"/>
              </w:rPr>
              <w:t>KANDYDATA NA STA</w:t>
            </w:r>
            <w:r w:rsidR="000A02DF" w:rsidRPr="003162C7">
              <w:rPr>
                <w:rFonts w:ascii="Arial" w:eastAsia="Calibri" w:hAnsi="Arial" w:cs="Arial"/>
              </w:rPr>
              <w:t>Ż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87BA9D0" w14:textId="2A0FE98F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Wymagania dotyczące predyspozycji psychofizycznych i</w:t>
            </w:r>
            <w:r w:rsidR="004B2546">
              <w:rPr>
                <w:rFonts w:ascii="Arial" w:eastAsia="Calibri" w:hAnsi="Arial" w:cs="Arial"/>
              </w:rPr>
              <w:t> </w:t>
            </w:r>
            <w:r w:rsidRPr="003162C7">
              <w:rPr>
                <w:rFonts w:ascii="Arial" w:eastAsia="Calibri" w:hAnsi="Arial" w:cs="Arial"/>
              </w:rPr>
              <w:t>zdrowotnych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0B2E543A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103CBE0F" w14:textId="77777777" w:rsidTr="000B50DF">
        <w:trPr>
          <w:trHeight w:val="770"/>
        </w:trPr>
        <w:tc>
          <w:tcPr>
            <w:tcW w:w="1426" w:type="dxa"/>
            <w:vMerge/>
            <w:shd w:val="clear" w:color="auto" w:fill="auto"/>
            <w:vAlign w:val="center"/>
          </w:tcPr>
          <w:p w14:paraId="4642B31C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07DE0B99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Poziom wykształcenia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6C6F9890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47B7" w:rsidRPr="003162C7" w14:paraId="1216A4BB" w14:textId="77777777" w:rsidTr="000B50DF">
        <w:trPr>
          <w:trHeight w:val="1405"/>
        </w:trPr>
        <w:tc>
          <w:tcPr>
            <w:tcW w:w="1426" w:type="dxa"/>
            <w:vMerge/>
            <w:shd w:val="clear" w:color="auto" w:fill="auto"/>
            <w:vAlign w:val="center"/>
          </w:tcPr>
          <w:p w14:paraId="0553EEBD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7FFA7F5B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  <w:r w:rsidRPr="003162C7">
              <w:rPr>
                <w:rFonts w:ascii="Arial" w:eastAsia="Calibri" w:hAnsi="Arial" w:cs="Arial"/>
              </w:rPr>
              <w:t>Minimalne kwalifikacje niezbędne do podjęcia stażu przez bezrobotnego na danym stanowisku pracy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47F4B6D3" w14:textId="77777777" w:rsidR="005347B7" w:rsidRPr="003162C7" w:rsidRDefault="005347B7" w:rsidP="009C6EB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3AAE2296" w14:textId="77777777" w:rsidR="007D70C5" w:rsidRDefault="007D70C5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</w:rPr>
      </w:pPr>
    </w:p>
    <w:p w14:paraId="4571B5AD" w14:textId="5980A58E" w:rsidR="005347B7" w:rsidRPr="003162C7" w:rsidRDefault="005347B7" w:rsidP="00FF030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5. Rodzaj uzyskanych podczas odbywania stażu kwalifikacji lub umiejętności zawodowych (wpisać jakie) </w:t>
      </w:r>
      <w:r w:rsidR="00753AE7">
        <w:rPr>
          <w:rFonts w:ascii="Arial" w:hAnsi="Arial" w:cs="Arial"/>
        </w:rPr>
        <w:t>………………………………………………………………….</w:t>
      </w:r>
    </w:p>
    <w:p w14:paraId="3B2AB7E6" w14:textId="4BD2D8ED" w:rsidR="005347B7" w:rsidRPr="003162C7" w:rsidRDefault="005347B7" w:rsidP="00FF030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…………………………………………………………………………………………………</w:t>
      </w:r>
      <w:r w:rsidR="00753AE7">
        <w:rPr>
          <w:rFonts w:ascii="Arial" w:hAnsi="Arial" w:cs="Arial"/>
        </w:rPr>
        <w:t>..</w:t>
      </w:r>
      <w:r w:rsidR="003460E5">
        <w:rPr>
          <w:rFonts w:ascii="Arial" w:hAnsi="Arial" w:cs="Arial"/>
        </w:rPr>
        <w:br/>
      </w:r>
      <w:r w:rsidRPr="003162C7">
        <w:rPr>
          <w:rFonts w:ascii="Arial" w:hAnsi="Arial" w:cs="Arial"/>
        </w:rPr>
        <w:t>………………………………</w:t>
      </w:r>
      <w:r w:rsidR="000D71F7" w:rsidRPr="003162C7">
        <w:rPr>
          <w:rFonts w:ascii="Arial" w:hAnsi="Arial" w:cs="Arial"/>
        </w:rPr>
        <w:t>…….</w:t>
      </w:r>
      <w:r w:rsidRPr="003162C7">
        <w:rPr>
          <w:rFonts w:ascii="Arial" w:hAnsi="Arial" w:cs="Arial"/>
        </w:rPr>
        <w:t>………………</w:t>
      </w:r>
      <w:r w:rsidR="003460E5">
        <w:rPr>
          <w:rFonts w:ascii="Arial" w:hAnsi="Arial" w:cs="Arial"/>
        </w:rPr>
        <w:t>……………………………………..</w:t>
      </w:r>
      <w:r w:rsidRPr="003162C7">
        <w:rPr>
          <w:rFonts w:ascii="Arial" w:hAnsi="Arial" w:cs="Arial"/>
        </w:rPr>
        <w:t>……</w:t>
      </w:r>
      <w:r w:rsidR="00753AE7">
        <w:rPr>
          <w:rFonts w:ascii="Arial" w:hAnsi="Arial" w:cs="Arial"/>
        </w:rPr>
        <w:t>..</w:t>
      </w:r>
    </w:p>
    <w:p w14:paraId="05FA4742" w14:textId="041AAA64" w:rsidR="004D52DC" w:rsidRPr="003162C7" w:rsidRDefault="005347B7" w:rsidP="00FF030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6. Miejsce i dokładny adres odbywania stażu </w:t>
      </w:r>
      <w:r w:rsidR="00753AE7">
        <w:rPr>
          <w:rFonts w:ascii="Arial" w:hAnsi="Arial" w:cs="Arial"/>
        </w:rPr>
        <w:t>…………………………..</w:t>
      </w:r>
      <w:r w:rsidR="000D71F7" w:rsidRPr="003162C7">
        <w:rPr>
          <w:rFonts w:ascii="Arial" w:hAnsi="Arial" w:cs="Arial"/>
        </w:rPr>
        <w:t>………………………………………………………………………………</w:t>
      </w:r>
      <w:r w:rsidR="00010272">
        <w:rPr>
          <w:rFonts w:ascii="Arial" w:hAnsi="Arial" w:cs="Arial"/>
        </w:rPr>
        <w:t>………….</w:t>
      </w:r>
      <w:r w:rsidR="000D71F7" w:rsidRPr="003162C7">
        <w:rPr>
          <w:rFonts w:ascii="Arial" w:hAnsi="Arial" w:cs="Arial"/>
        </w:rPr>
        <w:t>………</w:t>
      </w:r>
      <w:r w:rsidR="00753AE7">
        <w:rPr>
          <w:rFonts w:ascii="Arial" w:hAnsi="Arial" w:cs="Arial"/>
        </w:rPr>
        <w:t>………………………</w:t>
      </w:r>
      <w:r w:rsidR="000D71F7" w:rsidRPr="003162C7">
        <w:rPr>
          <w:rFonts w:ascii="Arial" w:hAnsi="Arial" w:cs="Arial"/>
        </w:rPr>
        <w:t>.</w:t>
      </w:r>
      <w:r w:rsidR="004D52DC" w:rsidRPr="003162C7">
        <w:rPr>
          <w:rFonts w:ascii="Arial" w:hAnsi="Arial" w:cs="Arial"/>
        </w:rPr>
        <w:t>………………………………………………</w:t>
      </w:r>
    </w:p>
    <w:p w14:paraId="6D8C629A" w14:textId="77777777" w:rsidR="005347B7" w:rsidRPr="003162C7" w:rsidRDefault="005347B7" w:rsidP="00FF0306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7. Proponowany tryb i wymiar czasu wykonywania zadań podczas stażu wynikający z cha</w:t>
      </w:r>
      <w:r w:rsidR="00A46F08" w:rsidRPr="003162C7">
        <w:rPr>
          <w:rFonts w:ascii="Arial" w:hAnsi="Arial" w:cs="Arial"/>
        </w:rPr>
        <w:t xml:space="preserve">rakteru </w:t>
      </w:r>
      <w:r w:rsidRPr="003162C7">
        <w:rPr>
          <w:rFonts w:ascii="Arial" w:hAnsi="Arial" w:cs="Arial"/>
        </w:rPr>
        <w:t>pracy w danym zawodzie:</w:t>
      </w:r>
    </w:p>
    <w:p w14:paraId="3DAF8D8E" w14:textId="7E90BD43" w:rsidR="005347B7" w:rsidRPr="003162C7" w:rsidRDefault="005347B7" w:rsidP="00FF0306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-</w:t>
      </w:r>
      <w:r w:rsidR="00A46F08" w:rsidRPr="003162C7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standardowy rozkład czasu pracy (1 zmiana) - godz. od…</w:t>
      </w:r>
      <w:r w:rsidR="00EF1091">
        <w:rPr>
          <w:rFonts w:ascii="Arial" w:hAnsi="Arial" w:cs="Arial"/>
        </w:rPr>
        <w:t>…….</w:t>
      </w:r>
      <w:r w:rsidRPr="003162C7">
        <w:rPr>
          <w:rFonts w:ascii="Arial" w:hAnsi="Arial" w:cs="Arial"/>
        </w:rPr>
        <w:t>……</w:t>
      </w:r>
      <w:r w:rsidR="00EF1091">
        <w:rPr>
          <w:rFonts w:ascii="Arial" w:hAnsi="Arial" w:cs="Arial"/>
        </w:rPr>
        <w:t>.</w:t>
      </w:r>
      <w:r w:rsidRPr="003162C7">
        <w:rPr>
          <w:rFonts w:ascii="Arial" w:hAnsi="Arial" w:cs="Arial"/>
        </w:rPr>
        <w:t>do…</w:t>
      </w:r>
      <w:r w:rsidR="00EF1091">
        <w:rPr>
          <w:rFonts w:ascii="Arial" w:hAnsi="Arial" w:cs="Arial"/>
        </w:rPr>
        <w:t>…</w:t>
      </w:r>
      <w:r w:rsidR="0094027E">
        <w:rPr>
          <w:rFonts w:ascii="Arial" w:hAnsi="Arial" w:cs="Arial"/>
        </w:rPr>
        <w:t>.</w:t>
      </w:r>
      <w:r w:rsidR="00EF1091">
        <w:rPr>
          <w:rFonts w:ascii="Arial" w:hAnsi="Arial" w:cs="Arial"/>
        </w:rPr>
        <w:t>…</w:t>
      </w:r>
      <w:r w:rsidRPr="003162C7">
        <w:rPr>
          <w:rFonts w:ascii="Arial" w:hAnsi="Arial" w:cs="Arial"/>
        </w:rPr>
        <w:t>…</w:t>
      </w:r>
      <w:r w:rsidR="00EF1091">
        <w:rPr>
          <w:rFonts w:ascii="Arial" w:hAnsi="Arial" w:cs="Arial"/>
        </w:rPr>
        <w:t>.</w:t>
      </w:r>
      <w:r w:rsidRPr="003162C7">
        <w:rPr>
          <w:rFonts w:ascii="Arial" w:hAnsi="Arial" w:cs="Arial"/>
        </w:rPr>
        <w:t>…</w:t>
      </w:r>
    </w:p>
    <w:p w14:paraId="12D651BD" w14:textId="0CDF38BC" w:rsidR="005347B7" w:rsidRPr="003162C7" w:rsidRDefault="005347B7" w:rsidP="00FF0306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- system pracy zmianowej</w:t>
      </w:r>
      <w:r w:rsidR="00A46F08" w:rsidRPr="003162C7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- …………………………………………………………………</w:t>
      </w:r>
    </w:p>
    <w:p w14:paraId="430A6845" w14:textId="390B38D9" w:rsidR="005347B7" w:rsidRDefault="005347B7" w:rsidP="00FF0306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- praca w niedziele i święta</w:t>
      </w:r>
      <w:r w:rsidR="00F93524">
        <w:rPr>
          <w:rFonts w:ascii="Arial" w:hAnsi="Arial" w:cs="Arial"/>
        </w:rPr>
        <w:t xml:space="preserve"> - </w:t>
      </w:r>
      <w:r w:rsidRPr="003162C7">
        <w:rPr>
          <w:rFonts w:ascii="Arial" w:hAnsi="Arial" w:cs="Arial"/>
        </w:rPr>
        <w:t>……………………………………………………………</w:t>
      </w:r>
      <w:r w:rsidR="00F93524">
        <w:rPr>
          <w:rFonts w:ascii="Arial" w:hAnsi="Arial" w:cs="Arial"/>
        </w:rPr>
        <w:t>…</w:t>
      </w:r>
      <w:r w:rsidR="0094027E">
        <w:rPr>
          <w:rFonts w:ascii="Arial" w:hAnsi="Arial" w:cs="Arial"/>
        </w:rPr>
        <w:t>.</w:t>
      </w:r>
      <w:r w:rsidR="00F93524">
        <w:rPr>
          <w:rFonts w:ascii="Arial" w:hAnsi="Arial" w:cs="Arial"/>
        </w:rPr>
        <w:t>.</w:t>
      </w:r>
    </w:p>
    <w:p w14:paraId="24C8BC21" w14:textId="0096D3DD" w:rsidR="0093527F" w:rsidRPr="003162C7" w:rsidRDefault="002C101B" w:rsidP="00FF0306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14F0A25" w14:textId="77777777" w:rsidR="005347B7" w:rsidRPr="003162C7" w:rsidRDefault="005347B7" w:rsidP="009C6EB3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lastRenderedPageBreak/>
        <w:t>Uzasadnienie konieczności odbywania stażu w niedzielę i święta, w porze nocnej, w systemie pracy zmianowej***</w:t>
      </w:r>
    </w:p>
    <w:p w14:paraId="5044D035" w14:textId="5116985C" w:rsidR="005347B7" w:rsidRPr="003162C7" w:rsidRDefault="005347B7" w:rsidP="009C6EB3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010272">
        <w:rPr>
          <w:rFonts w:ascii="Arial" w:hAnsi="Arial" w:cs="Arial"/>
        </w:rPr>
        <w:t>……………………………………….</w:t>
      </w:r>
      <w:r w:rsidRPr="003162C7">
        <w:rPr>
          <w:rFonts w:ascii="Arial" w:hAnsi="Arial" w:cs="Arial"/>
        </w:rPr>
        <w:t>…..</w:t>
      </w:r>
    </w:p>
    <w:p w14:paraId="0CF5723C" w14:textId="7E217ABE" w:rsidR="005347B7" w:rsidRDefault="005347B7" w:rsidP="009C6EB3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F2B26F2" w14:textId="11B9C1C8" w:rsidR="00E8188A" w:rsidRPr="00E8188A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</w:rPr>
      </w:pPr>
      <w:r w:rsidRPr="003162C7">
        <w:rPr>
          <w:rFonts w:ascii="Arial" w:hAnsi="Arial" w:cs="Arial"/>
        </w:rPr>
        <w:t>*** Czas pracy bezrobotnego odbywającego staż nie może przekraczać 8 godzin na dobę i 40 godzin tygodniowo, a bezrobotnego będącego osobą niepełnosprawną zaliczaną do znacznego lub umiarkowanego stopnia niepełnosprawności - 7 godzin na dobę i 35 godzin tygodniowo. Bezrobotny nie może odbywać stażu w niedziele i</w:t>
      </w:r>
      <w:r w:rsidR="00897A11">
        <w:rPr>
          <w:rFonts w:ascii="Arial" w:hAnsi="Arial" w:cs="Arial"/>
        </w:rPr>
        <w:t> </w:t>
      </w:r>
      <w:r w:rsidRPr="003162C7">
        <w:rPr>
          <w:rFonts w:ascii="Arial" w:hAnsi="Arial" w:cs="Arial"/>
        </w:rPr>
        <w:t>święta, w porze nocne lub w systemie pracy zmianowej, ani w god</w:t>
      </w:r>
      <w:r w:rsidR="0043464A" w:rsidRPr="003162C7">
        <w:rPr>
          <w:rFonts w:ascii="Arial" w:hAnsi="Arial" w:cs="Arial"/>
        </w:rPr>
        <w:t xml:space="preserve">zinach nadliczbowych. Starosta </w:t>
      </w:r>
      <w:r w:rsidRPr="003162C7">
        <w:rPr>
          <w:rFonts w:ascii="Arial" w:hAnsi="Arial" w:cs="Arial"/>
        </w:rPr>
        <w:t>może wyrazić zgodę na realizację stażu w niedzielę i święta, w porze nocnej lub w systemie pracy zmianowej, o ile charakter pracy w danym zawodzie wymaga takiego rozkładu czasu pracy</w:t>
      </w:r>
      <w:r w:rsidR="0094027E">
        <w:rPr>
          <w:rFonts w:ascii="Arial" w:hAnsi="Arial" w:cs="Arial"/>
        </w:rPr>
        <w:t>.</w:t>
      </w:r>
      <w:r w:rsidR="000B50DF">
        <w:rPr>
          <w:rFonts w:ascii="Arial" w:hAnsi="Arial" w:cs="Arial"/>
        </w:rPr>
        <w:br/>
      </w:r>
    </w:p>
    <w:p w14:paraId="22D4D358" w14:textId="77B5A3E5" w:rsidR="00D542C4" w:rsidRPr="003162C7" w:rsidRDefault="005347B7" w:rsidP="009C6EB3">
      <w:pPr>
        <w:tabs>
          <w:tab w:val="left" w:leader="dot" w:pos="921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t>8. Po zakończeniu odbywania stażu przez bezrobotnego/</w:t>
      </w:r>
      <w:proofErr w:type="spellStart"/>
      <w:r w:rsidRPr="003162C7">
        <w:rPr>
          <w:rFonts w:ascii="Arial" w:hAnsi="Arial" w:cs="Arial"/>
          <w:b/>
        </w:rPr>
        <w:t>ych</w:t>
      </w:r>
      <w:proofErr w:type="spellEnd"/>
      <w:r w:rsidRPr="003162C7">
        <w:rPr>
          <w:rFonts w:ascii="Arial" w:hAnsi="Arial" w:cs="Arial"/>
          <w:b/>
        </w:rPr>
        <w:t xml:space="preserve"> </w:t>
      </w:r>
      <w:r w:rsidR="00F61F99" w:rsidRPr="003162C7">
        <w:rPr>
          <w:rFonts w:ascii="Arial" w:hAnsi="Arial" w:cs="Arial"/>
          <w:b/>
        </w:rPr>
        <w:t xml:space="preserve">Organizator stażu </w:t>
      </w:r>
      <w:r w:rsidRPr="003162C7">
        <w:rPr>
          <w:rFonts w:ascii="Arial" w:hAnsi="Arial" w:cs="Arial"/>
          <w:b/>
        </w:rPr>
        <w:t>zobowiązuję się</w:t>
      </w:r>
      <w:r w:rsidR="00010272">
        <w:rPr>
          <w:rFonts w:ascii="Arial" w:hAnsi="Arial" w:cs="Arial"/>
          <w:b/>
        </w:rPr>
        <w:t> </w:t>
      </w:r>
      <w:r w:rsidRPr="003162C7">
        <w:rPr>
          <w:rFonts w:ascii="Arial" w:hAnsi="Arial" w:cs="Arial"/>
          <w:b/>
        </w:rPr>
        <w:t xml:space="preserve">do zatrudnienia </w:t>
      </w:r>
      <w:r w:rsidR="00D542C4" w:rsidRPr="003162C7">
        <w:rPr>
          <w:rFonts w:ascii="Arial" w:hAnsi="Arial" w:cs="Arial"/>
          <w:b/>
        </w:rPr>
        <w:t>na:</w:t>
      </w:r>
    </w:p>
    <w:p w14:paraId="4CB66DD7" w14:textId="5D26C4A5" w:rsidR="005347B7" w:rsidRPr="003162C7" w:rsidRDefault="007B5C34" w:rsidP="009C6EB3">
      <w:pPr>
        <w:tabs>
          <w:tab w:val="left" w:leader="dot" w:pos="921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umowa o pracę</w:t>
      </w:r>
      <w:r w:rsidR="005347B7" w:rsidRPr="003162C7">
        <w:rPr>
          <w:rFonts w:ascii="Arial" w:hAnsi="Arial" w:cs="Arial"/>
        </w:rPr>
        <w:t xml:space="preserve"> ………</w:t>
      </w:r>
      <w:r w:rsidR="00753AE7">
        <w:rPr>
          <w:rFonts w:ascii="Arial" w:hAnsi="Arial" w:cs="Arial"/>
        </w:rPr>
        <w:t>…..</w:t>
      </w:r>
      <w:r w:rsidR="005347B7" w:rsidRPr="003162C7">
        <w:rPr>
          <w:rFonts w:ascii="Arial" w:hAnsi="Arial" w:cs="Arial"/>
        </w:rPr>
        <w:t>…</w:t>
      </w:r>
      <w:r w:rsidR="00EF1091">
        <w:rPr>
          <w:rFonts w:ascii="Arial" w:hAnsi="Arial" w:cs="Arial"/>
        </w:rPr>
        <w:t>(</w:t>
      </w:r>
      <w:r w:rsidR="005347B7" w:rsidRPr="003162C7">
        <w:rPr>
          <w:rFonts w:ascii="Arial" w:hAnsi="Arial" w:cs="Arial"/>
        </w:rPr>
        <w:t xml:space="preserve">wpisać </w:t>
      </w:r>
      <w:r w:rsidR="00EF1091">
        <w:rPr>
          <w:rFonts w:ascii="Arial" w:hAnsi="Arial" w:cs="Arial"/>
        </w:rPr>
        <w:t>ilość</w:t>
      </w:r>
      <w:r w:rsidR="00010272">
        <w:rPr>
          <w:rFonts w:ascii="Arial" w:hAnsi="Arial" w:cs="Arial"/>
        </w:rPr>
        <w:t> </w:t>
      </w:r>
      <w:r w:rsidR="00EF1091">
        <w:rPr>
          <w:rFonts w:ascii="Arial" w:hAnsi="Arial" w:cs="Arial"/>
        </w:rPr>
        <w:t>m</w:t>
      </w:r>
      <w:r w:rsidR="005347B7" w:rsidRPr="003162C7">
        <w:rPr>
          <w:rFonts w:ascii="Arial" w:hAnsi="Arial" w:cs="Arial"/>
        </w:rPr>
        <w:t>iesięcy)</w:t>
      </w:r>
      <w:r w:rsidR="00EF1091">
        <w:rPr>
          <w:rFonts w:ascii="Arial" w:hAnsi="Arial" w:cs="Arial"/>
        </w:rPr>
        <w:t>…….</w:t>
      </w:r>
      <w:r w:rsidR="000C2FED">
        <w:rPr>
          <w:rFonts w:ascii="Arial" w:hAnsi="Arial" w:cs="Arial"/>
        </w:rPr>
        <w:t>.</w:t>
      </w:r>
      <w:r w:rsidR="005347B7" w:rsidRPr="003162C7">
        <w:rPr>
          <w:rFonts w:ascii="Arial" w:hAnsi="Arial" w:cs="Arial"/>
        </w:rPr>
        <w:t>…</w:t>
      </w:r>
      <w:r w:rsidR="00753AE7">
        <w:rPr>
          <w:rFonts w:ascii="Arial" w:hAnsi="Arial" w:cs="Arial"/>
        </w:rPr>
        <w:t>…..</w:t>
      </w:r>
      <w:r w:rsidR="005347B7" w:rsidRPr="003162C7">
        <w:rPr>
          <w:rFonts w:ascii="Arial" w:hAnsi="Arial" w:cs="Arial"/>
        </w:rPr>
        <w:t>(wpisać wymiar czasu pracy)</w:t>
      </w:r>
      <w:r w:rsidR="00753AE7">
        <w:rPr>
          <w:rFonts w:ascii="Arial" w:hAnsi="Arial" w:cs="Arial"/>
        </w:rPr>
        <w:t xml:space="preserve"> </w:t>
      </w:r>
      <w:r w:rsidR="005347B7" w:rsidRPr="003162C7">
        <w:rPr>
          <w:rFonts w:ascii="Arial" w:hAnsi="Arial" w:cs="Arial"/>
        </w:rPr>
        <w:t>inna forma zatrudnienia ………………………………</w:t>
      </w:r>
      <w:r w:rsidR="00753AE7">
        <w:rPr>
          <w:rFonts w:ascii="Arial" w:hAnsi="Arial" w:cs="Arial"/>
        </w:rPr>
        <w:t>…</w:t>
      </w:r>
      <w:r w:rsidR="005347B7" w:rsidRPr="003162C7">
        <w:rPr>
          <w:rFonts w:ascii="Arial" w:hAnsi="Arial" w:cs="Arial"/>
        </w:rPr>
        <w:t>…………………</w:t>
      </w:r>
      <w:r w:rsidR="000C2FED">
        <w:rPr>
          <w:rFonts w:ascii="Arial" w:hAnsi="Arial" w:cs="Arial"/>
        </w:rPr>
        <w:t>….</w:t>
      </w:r>
      <w:r w:rsidR="005347B7" w:rsidRPr="003162C7">
        <w:rPr>
          <w:rFonts w:ascii="Arial" w:hAnsi="Arial" w:cs="Arial"/>
        </w:rPr>
        <w:t>podać ilość miesięcy (wpisać jaka)</w:t>
      </w:r>
      <w:r w:rsidR="000C2FED">
        <w:rPr>
          <w:rFonts w:ascii="Arial" w:hAnsi="Arial" w:cs="Arial"/>
        </w:rPr>
        <w:t>.</w:t>
      </w:r>
    </w:p>
    <w:p w14:paraId="546514D3" w14:textId="433BC3D8" w:rsidR="00EF1091" w:rsidRDefault="00D542C4" w:rsidP="00461BD1">
      <w:pPr>
        <w:tabs>
          <w:tab w:val="left" w:leader="dot" w:pos="921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  <w:b/>
        </w:rPr>
        <w:t>O</w:t>
      </w:r>
      <w:r w:rsidR="004266EC" w:rsidRPr="003162C7">
        <w:rPr>
          <w:rFonts w:ascii="Arial" w:hAnsi="Arial" w:cs="Arial"/>
          <w:b/>
        </w:rPr>
        <w:t xml:space="preserve">kres zatrudnienia nie może być </w:t>
      </w:r>
      <w:r w:rsidRPr="003162C7">
        <w:rPr>
          <w:rFonts w:ascii="Arial" w:hAnsi="Arial" w:cs="Arial"/>
          <w:b/>
        </w:rPr>
        <w:t>krótszy niż</w:t>
      </w:r>
      <w:r w:rsidR="00EA596C" w:rsidRPr="003162C7">
        <w:rPr>
          <w:rFonts w:ascii="Arial" w:hAnsi="Arial" w:cs="Arial"/>
          <w:b/>
        </w:rPr>
        <w:t xml:space="preserve"> 1 miesiąc (miesiąc to</w:t>
      </w:r>
      <w:r w:rsidR="00774D29">
        <w:rPr>
          <w:rFonts w:ascii="Arial" w:hAnsi="Arial" w:cs="Arial"/>
          <w:b/>
        </w:rPr>
        <w:t xml:space="preserve"> </w:t>
      </w:r>
      <w:r w:rsidR="00EA596C" w:rsidRPr="003162C7">
        <w:rPr>
          <w:rFonts w:ascii="Arial" w:hAnsi="Arial" w:cs="Arial"/>
          <w:b/>
        </w:rPr>
        <w:t>część roku obejmująca od 28 do 31 dni)</w:t>
      </w:r>
      <w:r w:rsidRPr="003162C7">
        <w:rPr>
          <w:rFonts w:ascii="Arial" w:hAnsi="Arial" w:cs="Arial"/>
          <w:b/>
        </w:rPr>
        <w:t>, natomiast wynagrodzenie nie może być niższe niż płaca minimalna.</w:t>
      </w:r>
      <w:r w:rsidR="000B50DF">
        <w:rPr>
          <w:rFonts w:ascii="Arial" w:hAnsi="Arial" w:cs="Arial"/>
          <w:b/>
        </w:rPr>
        <w:br/>
      </w:r>
      <w:r w:rsidR="005347B7" w:rsidRPr="003162C7">
        <w:rPr>
          <w:rFonts w:ascii="Arial" w:hAnsi="Arial" w:cs="Arial"/>
        </w:rPr>
        <w:t>9. Do odbycia stażu wskazuję</w:t>
      </w:r>
      <w:r w:rsidR="00461BD1">
        <w:rPr>
          <w:rFonts w:ascii="Arial" w:hAnsi="Arial" w:cs="Arial"/>
        </w:rPr>
        <w:t>……………………………………………………………….</w:t>
      </w:r>
    </w:p>
    <w:p w14:paraId="36414438" w14:textId="77777777" w:rsidR="00753AE7" w:rsidRDefault="00EF1091" w:rsidP="009C6EB3">
      <w:pPr>
        <w:tabs>
          <w:tab w:val="left" w:pos="274"/>
          <w:tab w:val="left" w:leader="dot" w:pos="9139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6BB01EC" w14:textId="02EF6D50" w:rsidR="005347B7" w:rsidRPr="003162C7" w:rsidRDefault="005347B7" w:rsidP="009C6EB3">
      <w:pPr>
        <w:tabs>
          <w:tab w:val="left" w:pos="274"/>
          <w:tab w:val="left" w:leader="dot" w:pos="9139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(Imię i nazwisko kandydata</w:t>
      </w:r>
      <w:r w:rsidR="00A46F08" w:rsidRPr="003162C7">
        <w:rPr>
          <w:rFonts w:ascii="Arial" w:hAnsi="Arial" w:cs="Arial"/>
        </w:rPr>
        <w:t xml:space="preserve"> oraz PESEL</w:t>
      </w:r>
      <w:r w:rsidRPr="003162C7">
        <w:rPr>
          <w:rFonts w:ascii="Arial" w:hAnsi="Arial" w:cs="Arial"/>
        </w:rPr>
        <w:t>)</w:t>
      </w:r>
    </w:p>
    <w:p w14:paraId="5F458D87" w14:textId="5679E9B0" w:rsidR="00EA596C" w:rsidRPr="003162C7" w:rsidRDefault="00D542C4" w:rsidP="009C6EB3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10. </w:t>
      </w:r>
      <w:r w:rsidR="00EA596C" w:rsidRPr="003162C7">
        <w:rPr>
          <w:rFonts w:ascii="Arial" w:hAnsi="Arial" w:cs="Arial"/>
        </w:rPr>
        <w:t>Kandydat jest członkiem rodziny organizatora:</w:t>
      </w:r>
    </w:p>
    <w:p w14:paraId="0A53693C" w14:textId="2FAB484D" w:rsidR="00EA596C" w:rsidRPr="003162C7" w:rsidRDefault="00EA596C" w:rsidP="009C6EB3">
      <w:pPr>
        <w:tabs>
          <w:tab w:val="left" w:pos="426"/>
        </w:tabs>
        <w:spacing w:line="276" w:lineRule="auto"/>
        <w:ind w:left="357"/>
        <w:rPr>
          <w:rFonts w:ascii="Arial" w:hAnsi="Arial" w:cs="Arial"/>
        </w:rPr>
      </w:pPr>
      <w:r w:rsidRPr="003162C7">
        <w:rPr>
          <w:rFonts w:ascii="Arial" w:hAnsi="Arial" w:cs="Arial"/>
        </w:rPr>
        <w:t>TAK / NIE    - stopień pokrewieństwa ………………………………………</w:t>
      </w:r>
      <w:r w:rsidR="00EF1091">
        <w:rPr>
          <w:rFonts w:ascii="Arial" w:hAnsi="Arial" w:cs="Arial"/>
        </w:rPr>
        <w:t>……….</w:t>
      </w:r>
      <w:r w:rsidRPr="003162C7">
        <w:rPr>
          <w:rFonts w:ascii="Arial" w:hAnsi="Arial" w:cs="Arial"/>
        </w:rPr>
        <w:t>…</w:t>
      </w:r>
    </w:p>
    <w:p w14:paraId="3CF8D992" w14:textId="77777777" w:rsidR="00EA596C" w:rsidRPr="003162C7" w:rsidRDefault="00EA596C" w:rsidP="009C6EB3">
      <w:pPr>
        <w:tabs>
          <w:tab w:val="left" w:pos="426"/>
        </w:tabs>
        <w:spacing w:line="276" w:lineRule="auto"/>
        <w:ind w:left="357"/>
        <w:rPr>
          <w:rFonts w:ascii="Arial" w:hAnsi="Arial" w:cs="Arial"/>
        </w:rPr>
      </w:pPr>
      <w:r w:rsidRPr="003162C7">
        <w:rPr>
          <w:rFonts w:ascii="Arial" w:hAnsi="Arial" w:cs="Arial"/>
        </w:rPr>
        <w:t>Kandydat świadczył pracę u organizatora:</w:t>
      </w:r>
    </w:p>
    <w:p w14:paraId="31BF876A" w14:textId="2B8E5A0A" w:rsidR="00EA596C" w:rsidRPr="003162C7" w:rsidRDefault="00EA596C" w:rsidP="009C6EB3">
      <w:pPr>
        <w:tabs>
          <w:tab w:val="left" w:pos="426"/>
        </w:tabs>
        <w:spacing w:line="276" w:lineRule="auto"/>
        <w:ind w:left="357"/>
        <w:rPr>
          <w:rFonts w:ascii="Arial" w:hAnsi="Arial" w:cs="Arial"/>
        </w:rPr>
      </w:pPr>
      <w:r w:rsidRPr="003162C7">
        <w:rPr>
          <w:rFonts w:ascii="Arial" w:hAnsi="Arial" w:cs="Arial"/>
        </w:rPr>
        <w:t>TAK / NIE  od …………… do ………………na stanowisku ……</w:t>
      </w:r>
      <w:r w:rsidR="00EF1091">
        <w:rPr>
          <w:rFonts w:ascii="Arial" w:hAnsi="Arial" w:cs="Arial"/>
        </w:rPr>
        <w:t>………..</w:t>
      </w:r>
      <w:r w:rsidRPr="003162C7">
        <w:rPr>
          <w:rFonts w:ascii="Arial" w:hAnsi="Arial" w:cs="Arial"/>
        </w:rPr>
        <w:t>……………</w:t>
      </w:r>
    </w:p>
    <w:p w14:paraId="458DEFC7" w14:textId="71B1E8F2" w:rsidR="000B50DF" w:rsidRDefault="00132FCA" w:rsidP="009C6EB3">
      <w:pPr>
        <w:autoSpaceDE w:val="0"/>
        <w:autoSpaceDN w:val="0"/>
        <w:adjustRightInd w:val="0"/>
        <w:spacing w:line="276" w:lineRule="auto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20EBCFC4" w14:textId="77777777" w:rsidR="000C2FED" w:rsidRDefault="000C2FED" w:rsidP="009C6EB3">
      <w:pPr>
        <w:autoSpaceDE w:val="0"/>
        <w:autoSpaceDN w:val="0"/>
        <w:adjustRightInd w:val="0"/>
        <w:spacing w:line="276" w:lineRule="auto"/>
        <w:ind w:left="3600" w:hanging="3600"/>
        <w:rPr>
          <w:rFonts w:ascii="Arial" w:hAnsi="Arial" w:cs="Arial"/>
          <w:b/>
        </w:rPr>
      </w:pPr>
    </w:p>
    <w:p w14:paraId="25166C16" w14:textId="6EE796B7" w:rsidR="005347B7" w:rsidRPr="003162C7" w:rsidRDefault="005347B7" w:rsidP="009C6EB3">
      <w:pPr>
        <w:autoSpaceDE w:val="0"/>
        <w:autoSpaceDN w:val="0"/>
        <w:adjustRightInd w:val="0"/>
        <w:spacing w:line="276" w:lineRule="auto"/>
        <w:ind w:left="3600" w:hanging="3600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t>Pouczenie!</w:t>
      </w:r>
      <w:r w:rsidR="000B50DF">
        <w:rPr>
          <w:rFonts w:ascii="Arial" w:hAnsi="Arial" w:cs="Arial"/>
          <w:b/>
        </w:rPr>
        <w:br/>
      </w:r>
    </w:p>
    <w:p w14:paraId="1027DBE1" w14:textId="71B762AA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t>Bezrobotny nie może odbywa</w:t>
      </w:r>
      <w:r w:rsidR="00EA596C" w:rsidRPr="003162C7">
        <w:rPr>
          <w:rFonts w:ascii="Arial" w:hAnsi="Arial" w:cs="Arial"/>
          <w:b/>
        </w:rPr>
        <w:t>ć ponownie stażu u tego samego O</w:t>
      </w:r>
      <w:r w:rsidRPr="003162C7">
        <w:rPr>
          <w:rFonts w:ascii="Arial" w:hAnsi="Arial" w:cs="Arial"/>
          <w:b/>
        </w:rPr>
        <w:t>rganizatora na</w:t>
      </w:r>
      <w:r w:rsidR="001B1FEA">
        <w:rPr>
          <w:rFonts w:ascii="Arial" w:hAnsi="Arial" w:cs="Arial"/>
          <w:b/>
        </w:rPr>
        <w:t xml:space="preserve"> </w:t>
      </w:r>
      <w:r w:rsidRPr="003162C7">
        <w:rPr>
          <w:rFonts w:ascii="Arial" w:hAnsi="Arial" w:cs="Arial"/>
          <w:b/>
        </w:rPr>
        <w:t>tym</w:t>
      </w:r>
      <w:r w:rsidR="00415135" w:rsidRPr="003162C7">
        <w:rPr>
          <w:rFonts w:ascii="Arial" w:hAnsi="Arial" w:cs="Arial"/>
          <w:b/>
        </w:rPr>
        <w:t xml:space="preserve"> </w:t>
      </w:r>
      <w:r w:rsidRPr="003162C7">
        <w:rPr>
          <w:rFonts w:ascii="Arial" w:hAnsi="Arial" w:cs="Arial"/>
          <w:b/>
        </w:rPr>
        <w:t>samym</w:t>
      </w:r>
      <w:r w:rsidR="00415135" w:rsidRPr="003162C7">
        <w:rPr>
          <w:rFonts w:ascii="Arial" w:hAnsi="Arial" w:cs="Arial"/>
          <w:b/>
        </w:rPr>
        <w:t xml:space="preserve"> </w:t>
      </w:r>
      <w:r w:rsidRPr="003162C7">
        <w:rPr>
          <w:rFonts w:ascii="Arial" w:hAnsi="Arial" w:cs="Arial"/>
          <w:b/>
        </w:rPr>
        <w:t>stanowisku pracy, na którym wcześniej</w:t>
      </w:r>
      <w:r w:rsidR="00415135" w:rsidRPr="003162C7">
        <w:rPr>
          <w:rFonts w:ascii="Arial" w:hAnsi="Arial" w:cs="Arial"/>
          <w:b/>
        </w:rPr>
        <w:t xml:space="preserve"> </w:t>
      </w:r>
      <w:r w:rsidRPr="003162C7">
        <w:rPr>
          <w:rFonts w:ascii="Arial" w:hAnsi="Arial" w:cs="Arial"/>
          <w:b/>
        </w:rPr>
        <w:t>odbywał staż.</w:t>
      </w:r>
    </w:p>
    <w:p w14:paraId="249C1EC0" w14:textId="77777777" w:rsidR="00D3448F" w:rsidRDefault="00132FCA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6CD191D" w14:textId="354A7CBC" w:rsidR="0093527F" w:rsidRDefault="002C101B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EB41CDC" w14:textId="77777777" w:rsidR="00495698" w:rsidRDefault="00495698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  <w:b/>
        </w:rPr>
      </w:pPr>
    </w:p>
    <w:p w14:paraId="05151764" w14:textId="4D0A71B7" w:rsidR="00D3448F" w:rsidRDefault="005E3AD0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95ED1">
        <w:rPr>
          <w:rFonts w:ascii="Arial" w:hAnsi="Arial" w:cs="Arial"/>
          <w:b/>
        </w:rPr>
        <w:br/>
      </w:r>
    </w:p>
    <w:p w14:paraId="217F1D05" w14:textId="548C2366" w:rsidR="006878DC" w:rsidRPr="003162C7" w:rsidRDefault="000B50D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5347B7" w:rsidRPr="003162C7">
        <w:rPr>
          <w:rFonts w:ascii="Arial" w:hAnsi="Arial" w:cs="Arial"/>
          <w:b/>
        </w:rPr>
        <w:t>1</w:t>
      </w:r>
      <w:r w:rsidR="00EA596C" w:rsidRPr="003162C7">
        <w:rPr>
          <w:rFonts w:ascii="Arial" w:hAnsi="Arial" w:cs="Arial"/>
          <w:b/>
        </w:rPr>
        <w:t>1</w:t>
      </w:r>
      <w:r w:rsidR="005347B7" w:rsidRPr="003162C7">
        <w:rPr>
          <w:rFonts w:ascii="Arial" w:hAnsi="Arial" w:cs="Arial"/>
          <w:b/>
        </w:rPr>
        <w:t>. Zobowiązuję się do</w:t>
      </w:r>
      <w:r w:rsidR="006878DC" w:rsidRPr="003162C7">
        <w:rPr>
          <w:rFonts w:ascii="Arial" w:hAnsi="Arial" w:cs="Arial"/>
          <w:b/>
        </w:rPr>
        <w:t>:</w:t>
      </w:r>
      <w:r w:rsidR="00F027B8">
        <w:rPr>
          <w:rFonts w:ascii="Arial" w:hAnsi="Arial" w:cs="Arial"/>
          <w:b/>
        </w:rPr>
        <w:br/>
      </w:r>
      <w:r w:rsidR="006878DC" w:rsidRPr="003162C7">
        <w:rPr>
          <w:rFonts w:ascii="Arial" w:hAnsi="Arial" w:cs="Arial"/>
        </w:rPr>
        <w:t>a) przyjęcia na staż skierowanego(</w:t>
      </w:r>
      <w:proofErr w:type="spellStart"/>
      <w:r w:rsidR="006878DC" w:rsidRPr="003162C7">
        <w:rPr>
          <w:rFonts w:ascii="Arial" w:hAnsi="Arial" w:cs="Arial"/>
        </w:rPr>
        <w:t>ych</w:t>
      </w:r>
      <w:proofErr w:type="spellEnd"/>
      <w:r w:rsidR="006878DC" w:rsidRPr="003162C7">
        <w:rPr>
          <w:rFonts w:ascii="Arial" w:hAnsi="Arial" w:cs="Arial"/>
        </w:rPr>
        <w:t>) przez Urząd Pracy bezrobotnego(</w:t>
      </w:r>
      <w:proofErr w:type="spellStart"/>
      <w:r w:rsidR="006878DC" w:rsidRPr="003162C7">
        <w:rPr>
          <w:rFonts w:ascii="Arial" w:hAnsi="Arial" w:cs="Arial"/>
        </w:rPr>
        <w:t>ych</w:t>
      </w:r>
      <w:proofErr w:type="spellEnd"/>
      <w:r w:rsidR="006878DC" w:rsidRPr="003162C7">
        <w:rPr>
          <w:rFonts w:ascii="Arial" w:hAnsi="Arial" w:cs="Arial"/>
        </w:rPr>
        <w:t>);</w:t>
      </w:r>
    </w:p>
    <w:p w14:paraId="3B0F03B2" w14:textId="00DDEE76" w:rsidR="006878DC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b) zapoznania bezrobotnego z programem stażu;</w:t>
      </w:r>
      <w:r w:rsidR="000B50DF">
        <w:rPr>
          <w:rFonts w:ascii="Arial" w:hAnsi="Arial" w:cs="Arial"/>
        </w:rPr>
        <w:br/>
      </w:r>
      <w:r w:rsidRPr="003162C7">
        <w:rPr>
          <w:rFonts w:ascii="Arial" w:hAnsi="Arial" w:cs="Arial"/>
        </w:rPr>
        <w:t>c) zapoznania bezrobotnego(</w:t>
      </w:r>
      <w:proofErr w:type="spellStart"/>
      <w:r w:rsidRPr="003162C7">
        <w:rPr>
          <w:rFonts w:ascii="Arial" w:hAnsi="Arial" w:cs="Arial"/>
        </w:rPr>
        <w:t>ych</w:t>
      </w:r>
      <w:proofErr w:type="spellEnd"/>
      <w:r w:rsidRPr="003162C7">
        <w:rPr>
          <w:rFonts w:ascii="Arial" w:hAnsi="Arial" w:cs="Arial"/>
        </w:rPr>
        <w:t>) z jego(ich) obowiązkami oraz uprawnieniami;</w:t>
      </w:r>
    </w:p>
    <w:p w14:paraId="4FA637BA" w14:textId="22E20DF4" w:rsidR="00C12D7F" w:rsidRDefault="00A73ACA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6F6C40">
        <w:rPr>
          <w:rFonts w:ascii="Arial" w:hAnsi="Arial" w:cs="Arial"/>
          <w:b/>
        </w:rPr>
        <w:t>d)</w:t>
      </w:r>
      <w:r w:rsidR="00C12D7F">
        <w:rPr>
          <w:rFonts w:ascii="Arial" w:hAnsi="Arial" w:cs="Arial"/>
        </w:rPr>
        <w:t xml:space="preserve"> </w:t>
      </w:r>
      <w:r w:rsidR="00C12D7F" w:rsidRPr="00873216">
        <w:rPr>
          <w:rFonts w:ascii="Arial" w:hAnsi="Arial" w:cs="Arial"/>
          <w:b/>
        </w:rPr>
        <w:t>skierowania bezrobotnego(</w:t>
      </w:r>
      <w:proofErr w:type="spellStart"/>
      <w:r w:rsidR="00C12D7F" w:rsidRPr="00873216">
        <w:rPr>
          <w:rFonts w:ascii="Arial" w:hAnsi="Arial" w:cs="Arial"/>
          <w:b/>
        </w:rPr>
        <w:t>ych</w:t>
      </w:r>
      <w:proofErr w:type="spellEnd"/>
      <w:r w:rsidR="00C12D7F" w:rsidRPr="00873216">
        <w:rPr>
          <w:rFonts w:ascii="Arial" w:hAnsi="Arial" w:cs="Arial"/>
          <w:b/>
        </w:rPr>
        <w:t>)</w:t>
      </w:r>
      <w:r w:rsidR="00BB7D2C">
        <w:rPr>
          <w:rFonts w:ascii="Arial" w:hAnsi="Arial" w:cs="Arial"/>
          <w:b/>
        </w:rPr>
        <w:t xml:space="preserve"> </w:t>
      </w:r>
      <w:r w:rsidR="00C12D7F" w:rsidRPr="00873216">
        <w:rPr>
          <w:rFonts w:ascii="Arial" w:hAnsi="Arial" w:cs="Arial"/>
          <w:b/>
        </w:rPr>
        <w:t>na badania lekarskie do lekarza medycyny pracy w celu stwierdzenia zdolności do odbywania stażu oraz sfinansowania tych badań</w:t>
      </w:r>
      <w:r w:rsidR="00873216" w:rsidRPr="00873216">
        <w:rPr>
          <w:rFonts w:ascii="Arial" w:hAnsi="Arial" w:cs="Arial"/>
          <w:b/>
        </w:rPr>
        <w:t xml:space="preserve"> </w:t>
      </w:r>
      <w:r w:rsidR="002B47B6">
        <w:rPr>
          <w:rFonts w:ascii="Arial" w:hAnsi="Arial" w:cs="Arial"/>
          <w:b/>
        </w:rPr>
        <w:t>(badania lekarskie należy wykonać najwcześniej w dniu podpisania umowy</w:t>
      </w:r>
      <w:r w:rsidR="00794CB2">
        <w:rPr>
          <w:rFonts w:ascii="Arial" w:hAnsi="Arial" w:cs="Arial"/>
          <w:b/>
        </w:rPr>
        <w:t xml:space="preserve"> </w:t>
      </w:r>
      <w:r w:rsidR="00794CB2" w:rsidRPr="00717E23">
        <w:rPr>
          <w:rFonts w:ascii="Arial" w:eastAsia="Tahoma" w:hAnsi="Arial" w:cs="Arial"/>
          <w:b/>
          <w:lang w:eastAsia="zh-CN"/>
        </w:rPr>
        <w:t>o zorganizowanie stażu dla bezrobotnego (</w:t>
      </w:r>
      <w:proofErr w:type="spellStart"/>
      <w:r w:rsidR="00794CB2" w:rsidRPr="00717E23">
        <w:rPr>
          <w:rFonts w:ascii="Arial" w:eastAsia="Tahoma" w:hAnsi="Arial" w:cs="Arial"/>
          <w:b/>
          <w:lang w:eastAsia="zh-CN"/>
        </w:rPr>
        <w:t>nych</w:t>
      </w:r>
      <w:proofErr w:type="spellEnd"/>
      <w:r w:rsidR="00794CB2" w:rsidRPr="00717E23">
        <w:rPr>
          <w:rFonts w:ascii="Arial" w:eastAsia="Tahoma" w:hAnsi="Arial" w:cs="Arial"/>
          <w:b/>
          <w:lang w:eastAsia="zh-CN"/>
        </w:rPr>
        <w:t>)</w:t>
      </w:r>
      <w:r w:rsidR="002B47B6">
        <w:rPr>
          <w:rFonts w:ascii="Arial" w:hAnsi="Arial" w:cs="Arial"/>
          <w:b/>
        </w:rPr>
        <w:t xml:space="preserve"> lecz nie później niż </w:t>
      </w:r>
      <w:r w:rsidR="00794CB2">
        <w:rPr>
          <w:rFonts w:ascii="Arial" w:hAnsi="Arial" w:cs="Arial"/>
          <w:b/>
        </w:rPr>
        <w:t xml:space="preserve">na </w:t>
      </w:r>
      <w:r w:rsidR="002B47B6">
        <w:rPr>
          <w:rFonts w:ascii="Arial" w:hAnsi="Arial" w:cs="Arial"/>
          <w:b/>
        </w:rPr>
        <w:t>dzień przed rozpoczęciem stażu)</w:t>
      </w:r>
      <w:r w:rsidR="00C12D7F" w:rsidRPr="00873216">
        <w:rPr>
          <w:rFonts w:ascii="Arial" w:hAnsi="Arial" w:cs="Arial"/>
          <w:b/>
        </w:rPr>
        <w:t>;</w:t>
      </w:r>
    </w:p>
    <w:p w14:paraId="080F87A6" w14:textId="5905E908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BB7D2C">
        <w:rPr>
          <w:rFonts w:ascii="Arial" w:hAnsi="Arial" w:cs="Arial"/>
        </w:rPr>
        <w:t xml:space="preserve"> </w:t>
      </w:r>
      <w:r w:rsidR="006878DC" w:rsidRPr="003162C7">
        <w:rPr>
          <w:rFonts w:ascii="Arial" w:hAnsi="Arial" w:cs="Arial"/>
        </w:rPr>
        <w:t>przeszkolenia na zasadach przewidzianych dla pracowników w zakresie bhp, przepisów przeciwpożarowych oraz zapoznania z obowiązującym regulaminem pracy;</w:t>
      </w:r>
      <w:r w:rsidR="000B50DF">
        <w:rPr>
          <w:rFonts w:ascii="Arial" w:hAnsi="Arial" w:cs="Arial"/>
        </w:rPr>
        <w:br/>
      </w:r>
      <w:r>
        <w:rPr>
          <w:rFonts w:ascii="Arial" w:hAnsi="Arial" w:cs="Arial"/>
        </w:rPr>
        <w:t>f</w:t>
      </w:r>
      <w:r w:rsidR="006878DC" w:rsidRPr="003162C7">
        <w:rPr>
          <w:rFonts w:ascii="Arial" w:hAnsi="Arial" w:cs="Arial"/>
        </w:rPr>
        <w:t>) zapewnienia profilaktycznej ochrony zdrowia w zakresie przewidzianym dla pracownik</w:t>
      </w:r>
      <w:r w:rsidR="006878DC" w:rsidRPr="00CC53E5">
        <w:rPr>
          <w:rFonts w:ascii="Arial" w:hAnsi="Arial" w:cs="Arial"/>
        </w:rPr>
        <w:t>ów</w:t>
      </w:r>
      <w:r w:rsidR="00CC53E5" w:rsidRPr="00CC53E5">
        <w:rPr>
          <w:rFonts w:ascii="Arial" w:hAnsi="Arial" w:cs="Arial"/>
        </w:rPr>
        <w:t>;</w:t>
      </w:r>
      <w:r w:rsidR="000B50DF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g</w:t>
      </w:r>
      <w:r w:rsidR="006878DC" w:rsidRPr="003162C7">
        <w:rPr>
          <w:rFonts w:ascii="Arial" w:hAnsi="Arial" w:cs="Arial"/>
        </w:rPr>
        <w:t>) przydzielenia bezrobotnemu(</w:t>
      </w:r>
      <w:proofErr w:type="spellStart"/>
      <w:r w:rsidR="006878DC" w:rsidRPr="003162C7">
        <w:rPr>
          <w:rFonts w:ascii="Arial" w:hAnsi="Arial" w:cs="Arial"/>
        </w:rPr>
        <w:t>ym</w:t>
      </w:r>
      <w:proofErr w:type="spellEnd"/>
      <w:r w:rsidR="006878DC" w:rsidRPr="003162C7">
        <w:rPr>
          <w:rFonts w:ascii="Arial" w:hAnsi="Arial" w:cs="Arial"/>
        </w:rPr>
        <w:t>), na zasadach przewidzianych dla pracowników, odzieży i obuwia roboczego, środków ochrony indywidualnej, niezbędnych środków higieny osobistej;</w:t>
      </w:r>
    </w:p>
    <w:p w14:paraId="56D3AF7D" w14:textId="51D3ECBB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878DC" w:rsidRPr="003162C7">
        <w:rPr>
          <w:rFonts w:ascii="Arial" w:hAnsi="Arial" w:cs="Arial"/>
        </w:rPr>
        <w:t>) zapewnienia bezrobotnemu(</w:t>
      </w:r>
      <w:proofErr w:type="spellStart"/>
      <w:r w:rsidR="006878DC" w:rsidRPr="003162C7">
        <w:rPr>
          <w:rFonts w:ascii="Arial" w:hAnsi="Arial" w:cs="Arial"/>
        </w:rPr>
        <w:t>ym</w:t>
      </w:r>
      <w:proofErr w:type="spellEnd"/>
      <w:r w:rsidR="006878DC" w:rsidRPr="003162C7">
        <w:rPr>
          <w:rFonts w:ascii="Arial" w:hAnsi="Arial" w:cs="Arial"/>
        </w:rPr>
        <w:t>), na zasadach przewidzianych dla pracowników bezpłatnych posiłków i napoi profilaktycznych;</w:t>
      </w:r>
    </w:p>
    <w:p w14:paraId="1200337E" w14:textId="523C726C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78DC" w:rsidRPr="003162C7">
        <w:rPr>
          <w:rFonts w:ascii="Arial" w:hAnsi="Arial" w:cs="Arial"/>
        </w:rPr>
        <w:t>) zapewnienia bezrobotnemu(</w:t>
      </w:r>
      <w:proofErr w:type="spellStart"/>
      <w:r w:rsidR="006878DC" w:rsidRPr="003162C7">
        <w:rPr>
          <w:rFonts w:ascii="Arial" w:hAnsi="Arial" w:cs="Arial"/>
        </w:rPr>
        <w:t>ym</w:t>
      </w:r>
      <w:proofErr w:type="spellEnd"/>
      <w:r w:rsidR="006878DC" w:rsidRPr="003162C7">
        <w:rPr>
          <w:rFonts w:ascii="Arial" w:hAnsi="Arial" w:cs="Arial"/>
        </w:rPr>
        <w:t>) bezpiecznych i higienicznych warunków odbywania stażu na zasadach przewidzianych dla pracowników do wykonywania czynności (zadań), w wymiarze czasu pracy, obowiązującym pracownika zatrudnionego na danym stanowisku, zgodnie z ustalonym programem stażu, w celu nabycia przez bezrobotnego(</w:t>
      </w:r>
      <w:proofErr w:type="spellStart"/>
      <w:r w:rsidR="006878DC" w:rsidRPr="003162C7">
        <w:rPr>
          <w:rFonts w:ascii="Arial" w:hAnsi="Arial" w:cs="Arial"/>
        </w:rPr>
        <w:t>ych</w:t>
      </w:r>
      <w:proofErr w:type="spellEnd"/>
      <w:r w:rsidR="006878DC" w:rsidRPr="003162C7">
        <w:rPr>
          <w:rFonts w:ascii="Arial" w:hAnsi="Arial" w:cs="Arial"/>
        </w:rPr>
        <w:t>) umiejętności do samodzielnego wykonywania pracy po zakończeniu stażu;</w:t>
      </w:r>
    </w:p>
    <w:p w14:paraId="2CC41D86" w14:textId="028BDD59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878DC" w:rsidRPr="003162C7">
        <w:rPr>
          <w:rFonts w:ascii="Arial" w:hAnsi="Arial" w:cs="Arial"/>
        </w:rPr>
        <w:t>) przestrzegania czasu pracy bezrobotnego odbywającego staż , który nie może przekroczyć 8 godzin na dobę i 40 godzin tygodniowo, a bezrobotnego będącego osobą niepełnosprawną zaliczoną do znacznego lub umiarkowanego stopnia niepełnosprawności</w:t>
      </w:r>
      <w:r w:rsidR="00D834BB">
        <w:rPr>
          <w:rFonts w:ascii="Arial" w:hAnsi="Arial" w:cs="Arial"/>
        </w:rPr>
        <w:t xml:space="preserve"> - </w:t>
      </w:r>
      <w:r w:rsidR="006878DC" w:rsidRPr="003162C7">
        <w:rPr>
          <w:rFonts w:ascii="Arial" w:hAnsi="Arial" w:cs="Arial"/>
        </w:rPr>
        <w:t>7 godzin na dobę i 35 godzin tygodniowo</w:t>
      </w:r>
      <w:r w:rsidR="004266EC" w:rsidRPr="003162C7">
        <w:rPr>
          <w:rFonts w:ascii="Arial" w:hAnsi="Arial" w:cs="Arial"/>
        </w:rPr>
        <w:t>;</w:t>
      </w:r>
    </w:p>
    <w:p w14:paraId="7AAD72B8" w14:textId="7497B064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878DC" w:rsidRPr="003162C7">
        <w:rPr>
          <w:rFonts w:ascii="Arial" w:hAnsi="Arial" w:cs="Arial"/>
        </w:rPr>
        <w:t>) niezwłocznego, nie później jednak niż w terminie 7 dni, informowania Urzędu Pracy o przypadkach przerwania odbywania stażu, o każdym dniu nieusprawiedliwionej nieobecności bezrobotnego oraz innych zdarzeniach istotnych dla realizacji programu;</w:t>
      </w:r>
    </w:p>
    <w:p w14:paraId="6B170343" w14:textId="70BD719B" w:rsidR="006878DC" w:rsidRPr="003162C7" w:rsidRDefault="00C12D7F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78DC" w:rsidRPr="003162C7">
        <w:rPr>
          <w:rFonts w:ascii="Arial" w:hAnsi="Arial" w:cs="Arial"/>
        </w:rPr>
        <w:t>) nie powierzania w okresie odbywania stażu bezrobotnej(</w:t>
      </w:r>
      <w:proofErr w:type="spellStart"/>
      <w:r w:rsidR="006878DC" w:rsidRPr="003162C7">
        <w:rPr>
          <w:rFonts w:ascii="Arial" w:hAnsi="Arial" w:cs="Arial"/>
        </w:rPr>
        <w:t>ym</w:t>
      </w:r>
      <w:proofErr w:type="spellEnd"/>
      <w:r w:rsidR="006878DC" w:rsidRPr="003162C7">
        <w:rPr>
          <w:rFonts w:ascii="Arial" w:hAnsi="Arial" w:cs="Arial"/>
        </w:rPr>
        <w:t>) w ciąży czynności (zadań) w warunkach szkodliwych lub uciążliwych dla zdrowia oraz w porze nocnej;</w:t>
      </w:r>
    </w:p>
    <w:p w14:paraId="6CE51C72" w14:textId="2EBC3AED" w:rsidR="006878DC" w:rsidRPr="003162C7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) dostarcza</w:t>
      </w:r>
      <w:r w:rsidR="00020CA9" w:rsidRPr="003162C7">
        <w:rPr>
          <w:rFonts w:ascii="Arial" w:hAnsi="Arial" w:cs="Arial"/>
        </w:rPr>
        <w:t>nia do Urzędu Pracy w terminie 5</w:t>
      </w:r>
      <w:r w:rsidRPr="003162C7">
        <w:rPr>
          <w:rFonts w:ascii="Arial" w:hAnsi="Arial" w:cs="Arial"/>
        </w:rPr>
        <w:t xml:space="preserve"> dni po zakończeniu każdego miesiąca stażu listy obecności bezrobotnego(</w:t>
      </w:r>
      <w:proofErr w:type="spellStart"/>
      <w:r w:rsidRPr="003162C7">
        <w:rPr>
          <w:rFonts w:ascii="Arial" w:hAnsi="Arial" w:cs="Arial"/>
        </w:rPr>
        <w:t>ych</w:t>
      </w:r>
      <w:proofErr w:type="spellEnd"/>
      <w:r w:rsidRPr="003162C7">
        <w:rPr>
          <w:rFonts w:ascii="Arial" w:hAnsi="Arial" w:cs="Arial"/>
        </w:rPr>
        <w:t>) odbywającego(</w:t>
      </w:r>
      <w:proofErr w:type="spellStart"/>
      <w:r w:rsidRPr="003162C7">
        <w:rPr>
          <w:rFonts w:ascii="Arial" w:hAnsi="Arial" w:cs="Arial"/>
        </w:rPr>
        <w:t>ych</w:t>
      </w:r>
      <w:proofErr w:type="spellEnd"/>
      <w:r w:rsidRPr="003162C7">
        <w:rPr>
          <w:rFonts w:ascii="Arial" w:hAnsi="Arial" w:cs="Arial"/>
        </w:rPr>
        <w:t>) staż;</w:t>
      </w:r>
    </w:p>
    <w:p w14:paraId="2C812C0A" w14:textId="77777777" w:rsidR="006878DC" w:rsidRPr="003162C7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m) poświadczenia w karcie stażu okresów i rodzaju wykonywanych czynności (zadań) na stanowisku pracy;</w:t>
      </w:r>
    </w:p>
    <w:p w14:paraId="72834163" w14:textId="77777777" w:rsidR="006878DC" w:rsidRPr="003162C7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n) umożliwienia bezrobotnemu(</w:t>
      </w:r>
      <w:proofErr w:type="spellStart"/>
      <w:r w:rsidRPr="003162C7">
        <w:rPr>
          <w:rFonts w:ascii="Arial" w:hAnsi="Arial" w:cs="Arial"/>
        </w:rPr>
        <w:t>ym</w:t>
      </w:r>
      <w:proofErr w:type="spellEnd"/>
      <w:r w:rsidRPr="003162C7">
        <w:rPr>
          <w:rFonts w:ascii="Arial" w:hAnsi="Arial" w:cs="Arial"/>
        </w:rPr>
        <w:t>) odbywającemu(</w:t>
      </w:r>
      <w:proofErr w:type="spellStart"/>
      <w:r w:rsidRPr="003162C7">
        <w:rPr>
          <w:rFonts w:ascii="Arial" w:hAnsi="Arial" w:cs="Arial"/>
        </w:rPr>
        <w:t>ym</w:t>
      </w:r>
      <w:proofErr w:type="spellEnd"/>
      <w:r w:rsidRPr="003162C7">
        <w:rPr>
          <w:rFonts w:ascii="Arial" w:hAnsi="Arial" w:cs="Arial"/>
        </w:rPr>
        <w:t>) staż zgłaszania się do Urzędu Pracy w celu poświadczenia odbycia stażu i odbioru stypendium;</w:t>
      </w:r>
    </w:p>
    <w:p w14:paraId="3070774A" w14:textId="0D4F358C" w:rsidR="006878DC" w:rsidRPr="003162C7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o) niezwłocznego, nie później jednak niż w terminie 7 dni, po zakończeniu realizacji programu stażu  wydania bezrobotnemu opinii zawierającej informację o zadaniach realizowanych przez bezrobotnego oraz nabytych kwalifikacjach lub umiejętnościach zawodowych, o której mowa w art.53 ust.5 ustawy;</w:t>
      </w:r>
    </w:p>
    <w:p w14:paraId="5861385D" w14:textId="404A85CE" w:rsidR="005347B7" w:rsidRPr="00D91693" w:rsidRDefault="006878DC" w:rsidP="009C6EB3">
      <w:pPr>
        <w:tabs>
          <w:tab w:val="left" w:pos="502"/>
        </w:tabs>
        <w:suppressAutoHyphens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3162C7">
        <w:rPr>
          <w:rFonts w:ascii="Arial" w:hAnsi="Arial" w:cs="Arial"/>
        </w:rPr>
        <w:lastRenderedPageBreak/>
        <w:t>p) udzielenia na wniosek bezrobotnego odbywającego staż dni wolnych w wymiarze 2 dni za każde 30 dni kalendarzowych odbywania stażu, za które przysługuje stypendium. Za ostatni miesiąc odbywania stażu organizator stażu jest obowiązany udzielić dni wolnych przed upływem terminu zakończenia stażu.</w:t>
      </w:r>
      <w:r w:rsidR="002C101B">
        <w:rPr>
          <w:rFonts w:ascii="Arial" w:hAnsi="Arial" w:cs="Arial"/>
        </w:rPr>
        <w:br/>
      </w:r>
      <w:r w:rsidR="00801717">
        <w:rPr>
          <w:rFonts w:ascii="Arial" w:hAnsi="Arial" w:cs="Arial"/>
        </w:rPr>
        <w:br/>
      </w:r>
      <w:r w:rsidR="005347B7" w:rsidRPr="003162C7">
        <w:rPr>
          <w:rFonts w:ascii="Arial" w:hAnsi="Arial" w:cs="Arial"/>
          <w:b/>
          <w:bCs/>
        </w:rPr>
        <w:t>III.</w:t>
      </w:r>
      <w:r w:rsidR="005347B7" w:rsidRPr="003162C7">
        <w:rPr>
          <w:rFonts w:ascii="Arial" w:hAnsi="Arial" w:cs="Arial"/>
          <w:b/>
          <w:bCs/>
        </w:rPr>
        <w:tab/>
        <w:t>INFORMACJA O DOTYCH</w:t>
      </w:r>
      <w:r w:rsidR="007F585C" w:rsidRPr="003162C7">
        <w:rPr>
          <w:rFonts w:ascii="Arial" w:hAnsi="Arial" w:cs="Arial"/>
          <w:b/>
          <w:bCs/>
        </w:rPr>
        <w:t xml:space="preserve">CZASOWYM KORZYSTANIU ZE ŚRODKÓW </w:t>
      </w:r>
      <w:r w:rsidR="005347B7" w:rsidRPr="003162C7">
        <w:rPr>
          <w:rFonts w:ascii="Arial" w:hAnsi="Arial" w:cs="Arial"/>
          <w:b/>
          <w:bCs/>
        </w:rPr>
        <w:t xml:space="preserve">FUNDUSZU PRACY </w:t>
      </w:r>
      <w:r w:rsidR="005347B7" w:rsidRPr="003162C7">
        <w:rPr>
          <w:rFonts w:ascii="Arial" w:hAnsi="Arial" w:cs="Arial"/>
          <w:b/>
        </w:rPr>
        <w:t xml:space="preserve">W </w:t>
      </w:r>
      <w:r w:rsidR="005347B7" w:rsidRPr="003162C7">
        <w:rPr>
          <w:rFonts w:ascii="Arial" w:hAnsi="Arial" w:cs="Arial"/>
          <w:b/>
          <w:bCs/>
        </w:rPr>
        <w:t>OKRESIE OSTATNICH 12 MIESIĘCY</w:t>
      </w:r>
      <w:r w:rsidR="00CD5149" w:rsidRPr="003162C7">
        <w:rPr>
          <w:rFonts w:ascii="Arial" w:hAnsi="Arial" w:cs="Arial"/>
          <w:b/>
          <w:bCs/>
        </w:rPr>
        <w:t xml:space="preserve"> POPRZEDZAJĄCYCH DZIEŃ ZŁOŻENIA WNIOSKU</w:t>
      </w:r>
      <w:r w:rsidR="00D91693">
        <w:rPr>
          <w:rFonts w:ascii="Arial" w:hAnsi="Arial" w:cs="Arial"/>
          <w:b/>
          <w:bCs/>
        </w:rPr>
        <w:br/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7"/>
        <w:gridCol w:w="2347"/>
        <w:gridCol w:w="2357"/>
        <w:gridCol w:w="2333"/>
      </w:tblGrid>
      <w:tr w:rsidR="005347B7" w:rsidRPr="003162C7" w14:paraId="56F73331" w14:textId="77777777" w:rsidTr="007F75BC"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8780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Forma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3669" w14:textId="293D6074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W jakim okresie/rok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5C0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Liczba zorganizowanych miejsc pracy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8C04" w14:textId="54E78EAF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Liczba zatrudnionych</w:t>
            </w:r>
            <w:r w:rsidR="00D91693">
              <w:rPr>
                <w:rFonts w:ascii="Arial" w:hAnsi="Arial" w:cs="Arial"/>
              </w:rPr>
              <w:t xml:space="preserve"> </w:t>
            </w:r>
            <w:r w:rsidRPr="003162C7">
              <w:rPr>
                <w:rFonts w:ascii="Arial" w:hAnsi="Arial" w:cs="Arial"/>
              </w:rPr>
              <w:t>po zakończeniu finansowania</w:t>
            </w:r>
          </w:p>
        </w:tc>
      </w:tr>
      <w:tr w:rsidR="005347B7" w:rsidRPr="003162C7" w14:paraId="44F83CA7" w14:textId="77777777" w:rsidTr="007F75BC"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D26A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Staże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DD0A" w14:textId="77777777" w:rsidR="005347B7" w:rsidRPr="00232373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FBE407" w14:textId="77777777" w:rsidR="00232373" w:rsidRPr="003162C7" w:rsidRDefault="00232373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BC8F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F85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347B7" w:rsidRPr="003162C7" w14:paraId="7434ECE8" w14:textId="77777777" w:rsidTr="00801717">
        <w:trPr>
          <w:trHeight w:val="416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9C67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Prace interwencyjne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1F96" w14:textId="77777777" w:rsidR="005347B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6E60A74" w14:textId="77777777" w:rsidR="00232373" w:rsidRPr="00232373" w:rsidRDefault="00232373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E58D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0ACB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347B7" w:rsidRPr="003162C7" w14:paraId="2C05EC62" w14:textId="77777777" w:rsidTr="007F75BC"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64FD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Roboty publiczne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FADC" w14:textId="77777777" w:rsidR="005347B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1602C5D" w14:textId="77777777" w:rsidR="00232373" w:rsidRPr="003162C7" w:rsidRDefault="00232373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A3C1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1741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347B7" w:rsidRPr="003162C7" w14:paraId="53676EF9" w14:textId="77777777" w:rsidTr="007F75BC"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4849" w14:textId="4BF1EE1F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 xml:space="preserve">Refundacja            kosztów wyposażenia   </w:t>
            </w:r>
            <w:r w:rsidR="00EA596C" w:rsidRPr="003162C7">
              <w:rPr>
                <w:rFonts w:ascii="Arial" w:hAnsi="Arial" w:cs="Arial"/>
              </w:rPr>
              <w:br/>
            </w:r>
            <w:r w:rsidRPr="003162C7">
              <w:rPr>
                <w:rFonts w:ascii="Arial" w:hAnsi="Arial" w:cs="Arial"/>
              </w:rPr>
              <w:t>i doposażenia stanowiska pracy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0CD0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3772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C683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53AE7" w:rsidRPr="003162C7" w14:paraId="51355F3F" w14:textId="77777777" w:rsidTr="007F75BC"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CC4" w14:textId="77777777" w:rsidR="00BD0E9C" w:rsidRPr="00BD0E9C" w:rsidRDefault="00BD0E9C" w:rsidP="00BD0E9C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Arial" w:hAnsi="Arial" w:cs="Arial"/>
              </w:rPr>
            </w:pPr>
            <w:r w:rsidRPr="00BD0E9C">
              <w:rPr>
                <w:rFonts w:ascii="Arial" w:hAnsi="Arial" w:cs="Arial"/>
              </w:rPr>
              <w:t xml:space="preserve">Dofinansowanie </w:t>
            </w:r>
          </w:p>
          <w:p w14:paraId="71188548" w14:textId="6CCDB93C" w:rsidR="00753AE7" w:rsidRPr="003162C7" w:rsidRDefault="00BD0E9C" w:rsidP="00BD0E9C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Arial" w:hAnsi="Arial" w:cs="Arial"/>
              </w:rPr>
            </w:pPr>
            <w:r w:rsidRPr="00BD0E9C">
              <w:rPr>
                <w:rFonts w:ascii="Arial" w:hAnsi="Arial" w:cs="Arial"/>
              </w:rPr>
              <w:t>wynagrodzenia bezrobotnego, który ukończył 50 rok życia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09F9" w14:textId="77777777" w:rsidR="00753AE7" w:rsidRPr="003162C7" w:rsidRDefault="00753AE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882D" w14:textId="77777777" w:rsidR="00753AE7" w:rsidRPr="003162C7" w:rsidRDefault="00753AE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DD57" w14:textId="77777777" w:rsidR="00753AE7" w:rsidRPr="003162C7" w:rsidRDefault="00753AE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4969C1" w14:textId="41B46319" w:rsidR="005347B7" w:rsidRPr="003162C7" w:rsidRDefault="00D91693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47B7" w:rsidRPr="003162C7">
        <w:rPr>
          <w:rFonts w:ascii="Arial" w:hAnsi="Arial" w:cs="Arial"/>
          <w:b/>
        </w:rPr>
        <w:t>Oświadczam że:</w:t>
      </w:r>
      <w:r w:rsidR="00132FCA">
        <w:rPr>
          <w:rFonts w:ascii="Arial" w:hAnsi="Arial" w:cs="Arial"/>
          <w:b/>
        </w:rPr>
        <w:br/>
      </w:r>
      <w:r w:rsidR="005347B7" w:rsidRPr="003162C7">
        <w:rPr>
          <w:rFonts w:ascii="Arial" w:hAnsi="Arial" w:cs="Arial"/>
          <w:b/>
        </w:rPr>
        <w:t>Świadoma/y odpowiedzialności karnej za składanie nieprawdziwych oświadczeń wynikającej z art. 233 §1 k.k. (</w:t>
      </w:r>
      <w:r w:rsidR="005347B7" w:rsidRPr="003162C7">
        <w:rPr>
          <w:rFonts w:ascii="Arial" w:hAnsi="Arial" w:cs="Arial"/>
          <w:b/>
          <w:i/>
        </w:rPr>
        <w:t>„</w:t>
      </w:r>
      <w:r w:rsidR="005347B7" w:rsidRPr="003162C7">
        <w:rPr>
          <w:rFonts w:ascii="Arial" w:eastAsia="TimesNewRomanPSMT" w:hAnsi="Arial" w:cs="Arial"/>
          <w:b/>
          <w:i/>
        </w:rPr>
        <w:t xml:space="preserve">Kto składając zeznanie mające służyć za dowód w postępowaniu sądowym lub innym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5347B7" w:rsidRPr="003162C7">
          <w:rPr>
            <w:rFonts w:ascii="Arial" w:eastAsia="TimesNewRomanPSMT" w:hAnsi="Arial" w:cs="Arial"/>
            <w:b/>
            <w:i/>
          </w:rPr>
          <w:t>3”</w:t>
        </w:r>
      </w:smartTag>
      <w:r w:rsidR="005347B7" w:rsidRPr="003162C7">
        <w:rPr>
          <w:rFonts w:ascii="Arial" w:eastAsia="TimesNewRomanPSMT" w:hAnsi="Arial" w:cs="Arial"/>
          <w:b/>
          <w:i/>
        </w:rPr>
        <w:t>)</w:t>
      </w:r>
      <w:r w:rsidR="005347B7" w:rsidRPr="003162C7">
        <w:rPr>
          <w:rFonts w:ascii="Arial" w:hAnsi="Arial" w:cs="Arial"/>
        </w:rPr>
        <w:t xml:space="preserve"> </w:t>
      </w:r>
      <w:r w:rsidR="005347B7" w:rsidRPr="003162C7">
        <w:rPr>
          <w:rFonts w:ascii="Arial" w:hAnsi="Arial" w:cs="Arial"/>
          <w:b/>
        </w:rPr>
        <w:t>oświadczam, że:</w:t>
      </w:r>
    </w:p>
    <w:p w14:paraId="09D8AEEC" w14:textId="58210667" w:rsidR="005347B7" w:rsidRPr="004158CF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2" w:hanging="425"/>
        <w:rPr>
          <w:rFonts w:ascii="Arial" w:hAnsi="Arial" w:cs="Arial"/>
          <w:lang w:eastAsia="ar-SA"/>
        </w:rPr>
      </w:pPr>
      <w:r w:rsidRPr="004158CF">
        <w:rPr>
          <w:rFonts w:ascii="Arial" w:hAnsi="Arial" w:cs="Arial"/>
          <w:lang w:eastAsia="ar-SA"/>
        </w:rPr>
        <w:t xml:space="preserve">w okresie do 365 dni przed złożeniem niniejszego wniosku </w:t>
      </w:r>
      <w:r w:rsidRPr="004158CF">
        <w:rPr>
          <w:rFonts w:ascii="Arial" w:hAnsi="Arial" w:cs="Arial"/>
          <w:b/>
          <w:lang w:eastAsia="ar-SA"/>
        </w:rPr>
        <w:t>zostałem/nie zostałem</w:t>
      </w:r>
      <w:r w:rsidRPr="003162C7">
        <w:rPr>
          <w:rFonts w:ascii="Arial" w:hAnsi="Arial" w:cs="Arial"/>
          <w:vertAlign w:val="superscript"/>
          <w:lang w:eastAsia="ar-SA"/>
        </w:rPr>
        <w:footnoteReference w:id="1"/>
      </w:r>
      <w:r w:rsidRPr="004158CF">
        <w:rPr>
          <w:rFonts w:ascii="Arial" w:hAnsi="Arial" w:cs="Arial"/>
          <w:b/>
          <w:lang w:eastAsia="ar-SA"/>
        </w:rPr>
        <w:t xml:space="preserve"> </w:t>
      </w:r>
      <w:r w:rsidRPr="004158CF">
        <w:rPr>
          <w:rFonts w:ascii="Arial" w:hAnsi="Arial" w:cs="Arial"/>
          <w:lang w:eastAsia="ar-SA"/>
        </w:rPr>
        <w:t xml:space="preserve">skazany prawomocnym wyrokiem  za naruszenie praw pracowniczych lub </w:t>
      </w:r>
      <w:r w:rsidRPr="004158CF">
        <w:rPr>
          <w:rFonts w:ascii="Arial" w:hAnsi="Arial" w:cs="Arial"/>
          <w:b/>
          <w:lang w:eastAsia="ar-SA"/>
        </w:rPr>
        <w:t>jestem/nie jestem</w:t>
      </w:r>
      <w:r w:rsidRPr="004158CF">
        <w:rPr>
          <w:rFonts w:ascii="Arial" w:hAnsi="Arial" w:cs="Arial"/>
          <w:b/>
          <w:vertAlign w:val="superscript"/>
          <w:lang w:eastAsia="ar-SA"/>
        </w:rPr>
        <w:t>1</w:t>
      </w:r>
      <w:r w:rsidRPr="004158CF">
        <w:rPr>
          <w:rFonts w:ascii="Arial" w:hAnsi="Arial" w:cs="Arial"/>
          <w:lang w:eastAsia="ar-SA"/>
        </w:rPr>
        <w:t xml:space="preserve"> objęty postępowaniem wyjaśniającym w tej sprawie;</w:t>
      </w:r>
      <w:r w:rsidR="00862EB5" w:rsidRPr="004158CF">
        <w:rPr>
          <w:rFonts w:ascii="Arial" w:hAnsi="Arial" w:cs="Arial"/>
          <w:lang w:eastAsia="ar-SA"/>
        </w:rPr>
        <w:br/>
      </w:r>
      <w:r w:rsidRPr="004158CF">
        <w:rPr>
          <w:rFonts w:ascii="Arial" w:hAnsi="Arial" w:cs="Arial"/>
          <w:lang w:eastAsia="ar-SA"/>
        </w:rPr>
        <w:t xml:space="preserve">w stosunku do podmiotu, który reprezentuję </w:t>
      </w:r>
      <w:r w:rsidRPr="004158CF">
        <w:rPr>
          <w:rFonts w:ascii="Arial" w:hAnsi="Arial" w:cs="Arial"/>
          <w:b/>
          <w:lang w:eastAsia="ar-SA"/>
        </w:rPr>
        <w:t>toczy/nie toczy się</w:t>
      </w:r>
      <w:r w:rsidRPr="004158CF">
        <w:rPr>
          <w:rFonts w:ascii="Arial" w:hAnsi="Arial" w:cs="Arial"/>
          <w:vertAlign w:val="superscript"/>
          <w:lang w:eastAsia="ar-SA"/>
        </w:rPr>
        <w:t>1</w:t>
      </w:r>
      <w:r w:rsidRPr="004158CF">
        <w:rPr>
          <w:rFonts w:ascii="Arial" w:hAnsi="Arial" w:cs="Arial"/>
          <w:lang w:eastAsia="ar-SA"/>
        </w:rPr>
        <w:t xml:space="preserve"> postępowania upadłościowe, </w:t>
      </w:r>
      <w:r w:rsidRPr="004158CF">
        <w:rPr>
          <w:rFonts w:ascii="Arial" w:hAnsi="Arial" w:cs="Arial"/>
          <w:b/>
          <w:lang w:eastAsia="ar-SA"/>
        </w:rPr>
        <w:t>został/nie został</w:t>
      </w:r>
      <w:r w:rsidRPr="004158CF">
        <w:rPr>
          <w:rFonts w:ascii="Arial" w:hAnsi="Arial" w:cs="Arial"/>
          <w:vertAlign w:val="superscript"/>
          <w:lang w:eastAsia="ar-SA"/>
        </w:rPr>
        <w:t>1</w:t>
      </w:r>
      <w:r w:rsidRPr="004158CF">
        <w:rPr>
          <w:rFonts w:ascii="Arial" w:hAnsi="Arial" w:cs="Arial"/>
          <w:b/>
          <w:lang w:eastAsia="ar-SA"/>
        </w:rPr>
        <w:t xml:space="preserve"> </w:t>
      </w:r>
      <w:r w:rsidRPr="004158CF">
        <w:rPr>
          <w:rFonts w:ascii="Arial" w:hAnsi="Arial" w:cs="Arial"/>
          <w:lang w:eastAsia="ar-SA"/>
        </w:rPr>
        <w:t xml:space="preserve">zgłoszony wniosek o likwidację, </w:t>
      </w:r>
      <w:r w:rsidRPr="004158CF">
        <w:rPr>
          <w:rFonts w:ascii="Arial" w:hAnsi="Arial" w:cs="Arial"/>
          <w:b/>
          <w:lang w:eastAsia="ar-SA"/>
        </w:rPr>
        <w:t>przeprowadzane/nie przeprowadzane</w:t>
      </w:r>
      <w:r w:rsidRPr="004158CF">
        <w:rPr>
          <w:rFonts w:ascii="Arial" w:hAnsi="Arial" w:cs="Arial"/>
          <w:b/>
          <w:vertAlign w:val="superscript"/>
          <w:lang w:eastAsia="ar-SA"/>
        </w:rPr>
        <w:t>1</w:t>
      </w:r>
      <w:r w:rsidRPr="004158CF">
        <w:rPr>
          <w:rFonts w:ascii="Arial" w:hAnsi="Arial" w:cs="Arial"/>
          <w:lang w:eastAsia="ar-SA"/>
        </w:rPr>
        <w:t xml:space="preserve"> są zwolnienia grupowe; </w:t>
      </w:r>
    </w:p>
    <w:p w14:paraId="58BB3F6B" w14:textId="2CB438DF" w:rsidR="005347B7" w:rsidRPr="003162C7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4" w:hanging="425"/>
        <w:rPr>
          <w:rFonts w:ascii="Arial" w:hAnsi="Arial" w:cs="Arial"/>
          <w:lang w:eastAsia="ar-SA"/>
        </w:rPr>
      </w:pPr>
      <w:r w:rsidRPr="003162C7">
        <w:rPr>
          <w:rFonts w:ascii="Arial" w:hAnsi="Arial" w:cs="Arial"/>
          <w:b/>
          <w:lang w:eastAsia="ar-SA"/>
        </w:rPr>
        <w:t>zalegam/nie zalegam</w:t>
      </w:r>
      <w:r w:rsidRPr="003162C7">
        <w:rPr>
          <w:rFonts w:ascii="Arial" w:hAnsi="Arial" w:cs="Arial"/>
          <w:vertAlign w:val="superscript"/>
          <w:lang w:eastAsia="ar-SA"/>
        </w:rPr>
        <w:t>1</w:t>
      </w:r>
      <w:r w:rsidRPr="003162C7">
        <w:rPr>
          <w:rFonts w:ascii="Arial" w:hAnsi="Arial" w:cs="Arial"/>
          <w:b/>
          <w:lang w:eastAsia="ar-SA"/>
        </w:rPr>
        <w:t xml:space="preserve"> </w:t>
      </w:r>
      <w:r w:rsidRPr="003162C7">
        <w:rPr>
          <w:rFonts w:ascii="Arial" w:hAnsi="Arial" w:cs="Arial"/>
          <w:lang w:eastAsia="ar-SA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  <w:r w:rsidR="00674733">
        <w:rPr>
          <w:rFonts w:ascii="Arial" w:hAnsi="Arial" w:cs="Arial"/>
          <w:lang w:eastAsia="ar-SA"/>
        </w:rPr>
        <w:br/>
      </w:r>
    </w:p>
    <w:p w14:paraId="227CC1BE" w14:textId="31B078B7" w:rsidR="005347B7" w:rsidRPr="003162C7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4" w:hanging="425"/>
        <w:rPr>
          <w:rFonts w:ascii="Arial" w:hAnsi="Arial" w:cs="Arial"/>
          <w:lang w:eastAsia="ar-SA"/>
        </w:rPr>
      </w:pPr>
      <w:r w:rsidRPr="003162C7">
        <w:rPr>
          <w:rFonts w:ascii="Arial" w:hAnsi="Arial" w:cs="Arial"/>
          <w:b/>
          <w:lang w:eastAsia="ar-SA"/>
        </w:rPr>
        <w:t>posiadam/nie posiadam</w:t>
      </w:r>
      <w:r w:rsidRPr="003162C7">
        <w:rPr>
          <w:rFonts w:ascii="Arial" w:hAnsi="Arial" w:cs="Arial"/>
          <w:b/>
          <w:vertAlign w:val="superscript"/>
          <w:lang w:eastAsia="ar-SA"/>
        </w:rPr>
        <w:t>1</w:t>
      </w:r>
      <w:r w:rsidRPr="003162C7">
        <w:rPr>
          <w:rFonts w:ascii="Arial" w:hAnsi="Arial" w:cs="Arial"/>
          <w:b/>
          <w:lang w:eastAsia="ar-SA"/>
        </w:rPr>
        <w:t xml:space="preserve"> </w:t>
      </w:r>
      <w:r w:rsidRPr="003162C7">
        <w:rPr>
          <w:rFonts w:ascii="Arial" w:hAnsi="Arial" w:cs="Arial"/>
          <w:lang w:eastAsia="ar-SA"/>
        </w:rPr>
        <w:t>zadłużenia  w Urzędzie Skarbowym z tytułu zobowiązań podatkowych oraz nieuregulowanych w terminie  zobowiązań cywilnoprawnych;</w:t>
      </w:r>
    </w:p>
    <w:p w14:paraId="43F93A91" w14:textId="56111CD1" w:rsidR="005347B7" w:rsidRPr="00674733" w:rsidRDefault="005347B7" w:rsidP="000C6E1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426" w:right="-144" w:hanging="426"/>
        <w:rPr>
          <w:rFonts w:ascii="Arial" w:hAnsi="Arial" w:cs="Arial"/>
          <w:snapToGrid w:val="0"/>
        </w:rPr>
      </w:pPr>
      <w:r w:rsidRPr="00674733">
        <w:rPr>
          <w:rFonts w:ascii="Arial" w:hAnsi="Arial" w:cs="Arial"/>
          <w:snapToGrid w:val="0"/>
          <w:lang w:eastAsia="ar-SA"/>
        </w:rPr>
        <w:t xml:space="preserve">w dniu złożenia wniosku </w:t>
      </w:r>
      <w:r w:rsidRPr="00674733">
        <w:rPr>
          <w:rFonts w:ascii="Arial" w:hAnsi="Arial" w:cs="Arial"/>
          <w:b/>
          <w:snapToGrid w:val="0"/>
          <w:lang w:eastAsia="ar-SA"/>
        </w:rPr>
        <w:t>posiadam/nie posiadam</w:t>
      </w:r>
      <w:r w:rsidRPr="00674733">
        <w:rPr>
          <w:rFonts w:ascii="Arial" w:hAnsi="Arial" w:cs="Arial"/>
          <w:b/>
          <w:snapToGrid w:val="0"/>
          <w:vertAlign w:val="superscript"/>
          <w:lang w:eastAsia="ar-SA"/>
        </w:rPr>
        <w:t>1</w:t>
      </w:r>
      <w:r w:rsidRPr="00674733">
        <w:rPr>
          <w:rFonts w:ascii="Arial" w:hAnsi="Arial" w:cs="Arial"/>
          <w:snapToGrid w:val="0"/>
          <w:lang w:eastAsia="ar-SA"/>
        </w:rPr>
        <w:t xml:space="preserve"> nieuregulowanych w terminie zobowiązań cywilnoprawnych;</w:t>
      </w:r>
      <w:r w:rsidR="002C101B" w:rsidRPr="00674733">
        <w:rPr>
          <w:rFonts w:ascii="Arial" w:hAnsi="Arial" w:cs="Arial"/>
          <w:snapToGrid w:val="0"/>
          <w:lang w:eastAsia="ar-SA"/>
        </w:rPr>
        <w:br/>
      </w:r>
      <w:r w:rsidRPr="00674733">
        <w:rPr>
          <w:rFonts w:ascii="Arial" w:hAnsi="Arial" w:cs="Arial"/>
          <w:b/>
          <w:snapToGrid w:val="0"/>
        </w:rPr>
        <w:t>byłem/nie byłem karany</w:t>
      </w:r>
      <w:r w:rsidRPr="00674733">
        <w:rPr>
          <w:rFonts w:ascii="Arial" w:hAnsi="Arial" w:cs="Arial"/>
          <w:vertAlign w:val="superscript"/>
        </w:rPr>
        <w:t>1</w:t>
      </w:r>
      <w:r w:rsidRPr="00674733">
        <w:rPr>
          <w:rFonts w:ascii="Arial" w:hAnsi="Arial" w:cs="Arial"/>
          <w:snapToGrid w:val="0"/>
        </w:rPr>
        <w:t xml:space="preserve"> w okresie 2 lat przed dniem złożenia wniosku za przestępstwa przeciwko obrotowi gospodarczemu, w rozumieniu ustawy z dn. 06.06.1997-</w:t>
      </w:r>
      <w:r w:rsidR="00A04586">
        <w:rPr>
          <w:rFonts w:ascii="Arial" w:hAnsi="Arial" w:cs="Arial"/>
          <w:snapToGrid w:val="0"/>
        </w:rPr>
        <w:t xml:space="preserve"> </w:t>
      </w:r>
      <w:r w:rsidRPr="00674733">
        <w:rPr>
          <w:rFonts w:ascii="Arial" w:hAnsi="Arial" w:cs="Arial"/>
          <w:snapToGrid w:val="0"/>
        </w:rPr>
        <w:t xml:space="preserve">Kodeks karny ( Dz. U nr 88 poz. 553 z </w:t>
      </w:r>
      <w:proofErr w:type="spellStart"/>
      <w:r w:rsidRPr="00674733">
        <w:rPr>
          <w:rFonts w:ascii="Arial" w:hAnsi="Arial" w:cs="Arial"/>
          <w:snapToGrid w:val="0"/>
        </w:rPr>
        <w:t>późn</w:t>
      </w:r>
      <w:proofErr w:type="spellEnd"/>
      <w:r w:rsidRPr="00674733">
        <w:rPr>
          <w:rFonts w:ascii="Arial" w:hAnsi="Arial" w:cs="Arial"/>
          <w:snapToGrid w:val="0"/>
        </w:rPr>
        <w:t>. zm.) oraz ustawy z dnia 28.10.2001r. o odpowiedzialności podmiotów zbiorowych za czyny zabronione pod groźbą kary;</w:t>
      </w:r>
    </w:p>
    <w:p w14:paraId="4B48AD68" w14:textId="66BC7FDD" w:rsidR="005347B7" w:rsidRPr="003162C7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4" w:hanging="425"/>
        <w:rPr>
          <w:rFonts w:ascii="Arial" w:hAnsi="Arial" w:cs="Arial"/>
          <w:lang w:eastAsia="ar-SA"/>
        </w:rPr>
      </w:pPr>
      <w:r w:rsidRPr="003162C7">
        <w:rPr>
          <w:rFonts w:ascii="Arial" w:hAnsi="Arial" w:cs="Arial"/>
          <w:lang w:eastAsia="ar-SA"/>
        </w:rPr>
        <w:t>Dane zawarte we wniosku oraz w dokumentach stanowiących załączniki do niniejszego wniosku są aktualne i odzwierciedlają stan faktyczny firmy.</w:t>
      </w:r>
      <w:r w:rsidRPr="003162C7">
        <w:rPr>
          <w:rFonts w:ascii="Arial" w:hAnsi="Arial" w:cs="Arial"/>
        </w:rPr>
        <w:t xml:space="preserve"> </w:t>
      </w:r>
    </w:p>
    <w:p w14:paraId="3E315BBA" w14:textId="77777777" w:rsidR="005347B7" w:rsidRPr="003162C7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4" w:hanging="425"/>
        <w:rPr>
          <w:rFonts w:ascii="Arial" w:hAnsi="Arial" w:cs="Arial"/>
          <w:lang w:eastAsia="ar-SA"/>
        </w:rPr>
      </w:pPr>
      <w:r w:rsidRPr="003162C7">
        <w:rPr>
          <w:rFonts w:ascii="Arial" w:hAnsi="Arial" w:cs="Arial"/>
        </w:rPr>
        <w:t>Przyjmuję do wiadomości, że wnioski złożone bez kompletu załączników bądź zawierające braki formalne będą rozpatrzone po ich uzupełnieniu.</w:t>
      </w:r>
    </w:p>
    <w:p w14:paraId="0698CC76" w14:textId="0BF917DD" w:rsidR="005347B7" w:rsidRPr="003162C7" w:rsidRDefault="005347B7">
      <w:pPr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spacing w:line="276" w:lineRule="auto"/>
        <w:ind w:left="425" w:right="-144" w:hanging="425"/>
        <w:rPr>
          <w:rFonts w:ascii="Arial" w:hAnsi="Arial" w:cs="Arial"/>
          <w:b/>
          <w:lang w:eastAsia="ar-SA"/>
        </w:rPr>
      </w:pPr>
      <w:r w:rsidRPr="003162C7">
        <w:rPr>
          <w:rFonts w:ascii="Arial" w:hAnsi="Arial" w:cs="Arial"/>
        </w:rPr>
        <w:t>Oświadczam, iż zapoznałem się z klauzulą informacyjną dot.</w:t>
      </w:r>
      <w:r w:rsidR="00CC0477" w:rsidRPr="003162C7">
        <w:rPr>
          <w:rFonts w:ascii="Arial" w:hAnsi="Arial" w:cs="Arial"/>
        </w:rPr>
        <w:t xml:space="preserve"> przetwarzania danych osobowych:</w:t>
      </w:r>
      <w:r w:rsidRPr="003162C7">
        <w:rPr>
          <w:rFonts w:ascii="Arial" w:hAnsi="Arial" w:cs="Arial"/>
        </w:rPr>
        <w:t xml:space="preserve"> </w:t>
      </w:r>
    </w:p>
    <w:p w14:paraId="205F189A" w14:textId="713C4F05" w:rsidR="005347B7" w:rsidRPr="003162C7" w:rsidRDefault="00CC0477" w:rsidP="009C6EB3">
      <w:pPr>
        <w:pStyle w:val="NormalnyWeb"/>
        <w:spacing w:before="0" w:after="0" w:line="276" w:lineRule="auto"/>
        <w:rPr>
          <w:rFonts w:ascii="Arial" w:hAnsi="Arial" w:cs="Arial"/>
          <w:b/>
          <w:szCs w:val="24"/>
          <w:lang w:eastAsia="ar-SA"/>
        </w:rPr>
      </w:pPr>
      <w:r w:rsidRPr="003162C7">
        <w:rPr>
          <w:rFonts w:ascii="Arial" w:hAnsi="Arial" w:cs="Arial"/>
          <w:szCs w:val="24"/>
          <w:lang w:eastAsia="ar-SA"/>
        </w:rPr>
        <w:t>Administratorem danych osobowych przetwarzanych w związku z organizacją stażu dla osoby bezrobotnej jest Powiatowy Urząd Pracy w Sochaczewie z siedzibą pod adresem ul. Janusza Kusocińskiego 11, 96-500 Sochaczew. Administrator przetwarza Państwa dane na podstawie art.6 ust.1 lit.</w:t>
      </w:r>
      <w:r w:rsidR="00035310" w:rsidRPr="003162C7">
        <w:rPr>
          <w:rFonts w:ascii="Arial" w:hAnsi="Arial" w:cs="Arial"/>
          <w:szCs w:val="24"/>
          <w:lang w:eastAsia="ar-SA"/>
        </w:rPr>
        <w:t xml:space="preserve"> </w:t>
      </w:r>
      <w:r w:rsidRPr="003162C7">
        <w:rPr>
          <w:rFonts w:ascii="Arial" w:hAnsi="Arial" w:cs="Arial"/>
          <w:szCs w:val="24"/>
          <w:lang w:eastAsia="ar-SA"/>
        </w:rPr>
        <w:t>c RODO, w związku z ustawą z dnia 20 kwietnia 2004r. o promocji zatrudnienia  i instytucjach rynku pracy art.53 ust.1 i 2 na podstawie</w:t>
      </w:r>
      <w:r w:rsidR="0043464A" w:rsidRPr="003162C7">
        <w:rPr>
          <w:rFonts w:ascii="Arial" w:hAnsi="Arial" w:cs="Arial"/>
          <w:szCs w:val="24"/>
          <w:lang w:eastAsia="ar-SA"/>
        </w:rPr>
        <w:t xml:space="preserve"> Rozporządzenia Ministra Pracy </w:t>
      </w:r>
      <w:r w:rsidRPr="003162C7">
        <w:rPr>
          <w:rFonts w:ascii="Arial" w:hAnsi="Arial" w:cs="Arial"/>
          <w:szCs w:val="24"/>
          <w:lang w:eastAsia="ar-SA"/>
        </w:rPr>
        <w:t>i Polityki Społecznej z dnia 20</w:t>
      </w:r>
      <w:r w:rsidR="00291576">
        <w:rPr>
          <w:rFonts w:ascii="Arial" w:hAnsi="Arial" w:cs="Arial"/>
          <w:szCs w:val="24"/>
          <w:lang w:eastAsia="ar-SA"/>
        </w:rPr>
        <w:t> </w:t>
      </w:r>
      <w:r w:rsidRPr="003162C7">
        <w:rPr>
          <w:rFonts w:ascii="Arial" w:hAnsi="Arial" w:cs="Arial"/>
          <w:szCs w:val="24"/>
          <w:lang w:eastAsia="ar-SA"/>
        </w:rPr>
        <w:t xml:space="preserve">sierpnia 2009r. w sprawie szczegółowych warunków odbywania stażu przez bezrobotnych. Pozostałe informacje na temat przetwarzania danych osobowych, w </w:t>
      </w:r>
      <w:r w:rsidR="00291576">
        <w:rPr>
          <w:rFonts w:ascii="Arial" w:hAnsi="Arial" w:cs="Arial"/>
          <w:szCs w:val="24"/>
          <w:lang w:eastAsia="ar-SA"/>
        </w:rPr>
        <w:t> t</w:t>
      </w:r>
      <w:r w:rsidRPr="003162C7">
        <w:rPr>
          <w:rFonts w:ascii="Arial" w:hAnsi="Arial" w:cs="Arial"/>
          <w:szCs w:val="24"/>
          <w:lang w:eastAsia="ar-SA"/>
        </w:rPr>
        <w:t>ym opis praw przysługujących osobie, której dane dotyczą jest dostępny w</w:t>
      </w:r>
      <w:r w:rsidR="00291576">
        <w:rPr>
          <w:rFonts w:ascii="Arial" w:hAnsi="Arial" w:cs="Arial"/>
          <w:szCs w:val="24"/>
          <w:lang w:eastAsia="ar-SA"/>
        </w:rPr>
        <w:t> </w:t>
      </w:r>
      <w:r w:rsidRPr="003162C7">
        <w:rPr>
          <w:rFonts w:ascii="Arial" w:hAnsi="Arial" w:cs="Arial"/>
          <w:szCs w:val="24"/>
          <w:lang w:eastAsia="ar-SA"/>
        </w:rPr>
        <w:t>siedzibie Urzędu Pracy oraz na stronie internetowej www.sochaczew.praca.gov.pl w</w:t>
      </w:r>
      <w:r w:rsidR="00291576">
        <w:rPr>
          <w:rFonts w:ascii="Arial" w:hAnsi="Arial" w:cs="Arial"/>
          <w:szCs w:val="24"/>
          <w:lang w:eastAsia="ar-SA"/>
        </w:rPr>
        <w:t> </w:t>
      </w:r>
      <w:r w:rsidRPr="003162C7">
        <w:rPr>
          <w:rFonts w:ascii="Arial" w:hAnsi="Arial" w:cs="Arial"/>
          <w:szCs w:val="24"/>
          <w:lang w:eastAsia="ar-SA"/>
        </w:rPr>
        <w:t>zakładce URZĄD/OCHRONA DANYCH OSOBOWYCH.</w:t>
      </w:r>
      <w:r w:rsidR="000B50DF">
        <w:rPr>
          <w:rFonts w:ascii="Arial" w:hAnsi="Arial" w:cs="Arial"/>
          <w:szCs w:val="24"/>
          <w:lang w:eastAsia="ar-SA"/>
        </w:rPr>
        <w:br/>
      </w:r>
      <w:r w:rsidR="005347B7" w:rsidRPr="003162C7">
        <w:rPr>
          <w:rFonts w:ascii="Arial" w:hAnsi="Arial" w:cs="Arial"/>
          <w:b/>
          <w:szCs w:val="24"/>
          <w:lang w:eastAsia="ar-SA"/>
        </w:rPr>
        <w:t>Oświadczam, że dane zawarte w niniejszym wniosku i załącznikach są zgodne z prawdą i stanem faktycznym na dzień składania wniosku. Prawdziwość informacji potwierdzam własnoręcznym podpisem.</w:t>
      </w:r>
    </w:p>
    <w:p w14:paraId="1FF4CA40" w14:textId="77777777" w:rsidR="00862EB5" w:rsidRDefault="00862EB5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6541014" w14:textId="77777777" w:rsidR="000B50DF" w:rsidRDefault="000B50DF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A56A99D" w14:textId="6698FDF8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</w:t>
      </w:r>
      <w:r w:rsidR="00862EB5">
        <w:rPr>
          <w:rFonts w:ascii="Arial" w:hAnsi="Arial" w:cs="Arial"/>
        </w:rPr>
        <w:t>…</w:t>
      </w:r>
      <w:r w:rsidRPr="003162C7">
        <w:rPr>
          <w:rFonts w:ascii="Arial" w:hAnsi="Arial" w:cs="Arial"/>
        </w:rPr>
        <w:t>………………………………</w:t>
      </w:r>
    </w:p>
    <w:p w14:paraId="0D575139" w14:textId="7618501D" w:rsidR="00862EB5" w:rsidRDefault="005347B7" w:rsidP="009C6EB3">
      <w:pPr>
        <w:tabs>
          <w:tab w:val="left" w:pos="500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/miejscowość,</w:t>
      </w:r>
      <w:r w:rsidR="004158CF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data/</w:t>
      </w:r>
      <w:r w:rsidRPr="003162C7">
        <w:rPr>
          <w:rFonts w:ascii="Arial" w:hAnsi="Arial" w:cs="Arial"/>
        </w:rPr>
        <w:tab/>
      </w:r>
    </w:p>
    <w:p w14:paraId="7BA255FB" w14:textId="77777777" w:rsidR="00862EB5" w:rsidRDefault="00862EB5" w:rsidP="009C6EB3">
      <w:pPr>
        <w:tabs>
          <w:tab w:val="left" w:pos="500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3E4AE17" w14:textId="6AE7C556" w:rsidR="00862EB5" w:rsidRDefault="00862EB5" w:rsidP="009C6EB3">
      <w:pPr>
        <w:tabs>
          <w:tab w:val="left" w:pos="500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……………………………….………</w:t>
      </w:r>
    </w:p>
    <w:p w14:paraId="3955C11B" w14:textId="18F68AA5" w:rsidR="006878DC" w:rsidRPr="003162C7" w:rsidRDefault="00674733" w:rsidP="009C6EB3">
      <w:pPr>
        <w:tabs>
          <w:tab w:val="left" w:pos="500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25DF" w:rsidRPr="003162C7">
        <w:rPr>
          <w:rFonts w:ascii="Arial" w:hAnsi="Arial" w:cs="Arial"/>
        </w:rPr>
        <w:tab/>
      </w:r>
      <w:r w:rsidR="005347B7" w:rsidRPr="003162C7">
        <w:rPr>
          <w:rFonts w:ascii="Arial" w:hAnsi="Arial" w:cs="Arial"/>
        </w:rPr>
        <w:t>/pieczątka i podpis Organizatora/</w:t>
      </w:r>
    </w:p>
    <w:p w14:paraId="0A98CB95" w14:textId="77777777" w:rsidR="005347B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Załączniki:</w:t>
      </w:r>
    </w:p>
    <w:p w14:paraId="0F720172" w14:textId="77777777" w:rsidR="000B50DF" w:rsidRPr="000B50DF" w:rsidRDefault="000B50DF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</w:rPr>
      </w:pPr>
    </w:p>
    <w:p w14:paraId="22C6BD04" w14:textId="0B9D859C" w:rsidR="00183FB9" w:rsidRPr="003162C7" w:rsidRDefault="003F2B2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Program stażu (załącznik nr 1)</w:t>
      </w:r>
      <w:r w:rsidR="0093527F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 xml:space="preserve">- </w:t>
      </w:r>
      <w:r w:rsidR="005347B7" w:rsidRPr="003162C7">
        <w:rPr>
          <w:rFonts w:ascii="Arial" w:hAnsi="Arial" w:cs="Arial"/>
        </w:rPr>
        <w:t>sporządzony odrębnie dla każdego stanowiska, program powinien zawierać nazwę zawodu i specjalności, której program dotyczy: zakres zadań wykonywanych przez bezrobotnego; rodzaj uzyskiwanych kwalifikacji lub umiejętności zawodowych; sposób potwierdzania nabytych kwalifikacji lub umiejętności zawodowych; opiekuna osoby objętej programem stażu.</w:t>
      </w:r>
    </w:p>
    <w:p w14:paraId="3D4E0A89" w14:textId="07BCA348" w:rsidR="00183FB9" w:rsidRPr="003162C7" w:rsidRDefault="00183FB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lastRenderedPageBreak/>
        <w:t>Oświadczenie o braku istnienia wykluczających powiązań w zakresie ograniczenia lub wyłączenia z możliwości wspierania ze środków publicznych podmiotów i osób, które w bezpośredni lub pośredni sposób wspierają działania wojenne Federacji Rosyjskiej lub są za nie odpowiedzialne (załącznik nr 2).</w:t>
      </w:r>
    </w:p>
    <w:p w14:paraId="75F6F991" w14:textId="0B1A1727" w:rsidR="005347B7" w:rsidRPr="003162C7" w:rsidRDefault="005347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Podstawa prawna działalności organizatora</w:t>
      </w:r>
      <w:r w:rsidR="00183FB9" w:rsidRPr="003162C7">
        <w:rPr>
          <w:rFonts w:ascii="Arial" w:hAnsi="Arial" w:cs="Arial"/>
        </w:rPr>
        <w:t xml:space="preserve"> - </w:t>
      </w:r>
      <w:r w:rsidRPr="003162C7">
        <w:rPr>
          <w:rFonts w:ascii="Arial" w:hAnsi="Arial" w:cs="Arial"/>
        </w:rPr>
        <w:t>aktualny dokument potwierdzający formę prawną podmiotu (uwierzytelniona kserokopia)</w:t>
      </w:r>
      <w:r w:rsidR="00904823">
        <w:rPr>
          <w:rFonts w:ascii="Arial" w:hAnsi="Arial" w:cs="Arial"/>
        </w:rPr>
        <w:t xml:space="preserve"> </w:t>
      </w:r>
      <w:r w:rsidR="00183FB9" w:rsidRPr="003162C7">
        <w:rPr>
          <w:rFonts w:ascii="Arial" w:hAnsi="Arial" w:cs="Arial"/>
        </w:rPr>
        <w:t>-</w:t>
      </w:r>
      <w:r w:rsidR="00904823">
        <w:rPr>
          <w:rFonts w:ascii="Arial" w:hAnsi="Arial" w:cs="Arial"/>
        </w:rPr>
        <w:t xml:space="preserve"> </w:t>
      </w:r>
      <w:r w:rsidR="00121606" w:rsidRPr="003162C7">
        <w:rPr>
          <w:rFonts w:ascii="Arial" w:hAnsi="Arial" w:cs="Arial"/>
        </w:rPr>
        <w:t>nie dotyczy podmiotów posiadających wpis do CEIDG lub KRS</w:t>
      </w:r>
    </w:p>
    <w:p w14:paraId="1ED11AAD" w14:textId="77777777" w:rsidR="005347B7" w:rsidRPr="003162C7" w:rsidRDefault="005347B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w przypadku spółki cywilnej</w:t>
      </w:r>
      <w:r w:rsidR="00121606" w:rsidRPr="003162C7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- kserokopia umowy spółki cywilnej</w:t>
      </w:r>
      <w:r w:rsidR="00121606" w:rsidRPr="003162C7">
        <w:rPr>
          <w:rFonts w:ascii="Arial" w:hAnsi="Arial" w:cs="Arial"/>
        </w:rPr>
        <w:t>;</w:t>
      </w:r>
      <w:r w:rsidRPr="003162C7">
        <w:rPr>
          <w:rFonts w:ascii="Arial" w:hAnsi="Arial" w:cs="Arial"/>
        </w:rPr>
        <w:t xml:space="preserve"> </w:t>
      </w:r>
    </w:p>
    <w:p w14:paraId="56F92102" w14:textId="77777777" w:rsidR="005347B7" w:rsidRPr="003162C7" w:rsidRDefault="005347B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w przypadku </w:t>
      </w:r>
      <w:r w:rsidR="00183FB9" w:rsidRPr="003162C7">
        <w:rPr>
          <w:rFonts w:ascii="Arial" w:hAnsi="Arial" w:cs="Arial"/>
        </w:rPr>
        <w:t>osób prawnych -</w:t>
      </w:r>
      <w:r w:rsidR="00C7332F" w:rsidRPr="003162C7">
        <w:rPr>
          <w:rFonts w:ascii="Arial" w:hAnsi="Arial" w:cs="Arial"/>
        </w:rPr>
        <w:t xml:space="preserve"> umowa spółki i statut.</w:t>
      </w:r>
    </w:p>
    <w:p w14:paraId="2E74327A" w14:textId="18F24478" w:rsidR="005347B7" w:rsidRPr="003162C7" w:rsidRDefault="005347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Uwierzytelniona kserokopia dokumentu potwierdzającego prowadzenie działalności we ws</w:t>
      </w:r>
      <w:r w:rsidR="00183FB9" w:rsidRPr="003162C7">
        <w:rPr>
          <w:rFonts w:ascii="Arial" w:hAnsi="Arial" w:cs="Arial"/>
        </w:rPr>
        <w:t>kazanym miejscu odbywania stażu</w:t>
      </w:r>
      <w:r w:rsidRPr="003162C7">
        <w:rPr>
          <w:rFonts w:ascii="Arial" w:hAnsi="Arial" w:cs="Arial"/>
        </w:rPr>
        <w:t xml:space="preserve"> (dotyczy przypadku, kiedy miejsce odbywania stażu nie jest w siedzibie firmy, a adres ten nie widnieje w żadnym z powyższych załączników).</w:t>
      </w:r>
    </w:p>
    <w:p w14:paraId="3AC1499D" w14:textId="77777777" w:rsidR="005347B7" w:rsidRPr="003162C7" w:rsidRDefault="005347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Uwierzytelniona kserokopia pełnomocnictwa do reprezentowania Organizatora. Pełnomocnictwo nie jest wymagane, jeżeli osoba podpisująca wniosek i umowę jest upoważniona z imienia i nazwiska do reprezentowania Organizatora we właściwym dokumencie rejestrowym. </w:t>
      </w:r>
    </w:p>
    <w:p w14:paraId="2431D6F7" w14:textId="0421D425" w:rsidR="005347B7" w:rsidRPr="003162C7" w:rsidRDefault="005347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Urząd Pracy zastrzega sobie prawo do wglądu lub dostarczenia przez organizatora stażu innych dokumentów niezbędnych do weryfikacji wniosku.</w:t>
      </w:r>
      <w:r w:rsidR="002E0357">
        <w:rPr>
          <w:rFonts w:ascii="Arial" w:hAnsi="Arial" w:cs="Arial"/>
        </w:rPr>
        <w:br/>
      </w:r>
    </w:p>
    <w:p w14:paraId="411C1982" w14:textId="20D42EFD" w:rsidR="00C7332F" w:rsidRPr="003162C7" w:rsidRDefault="00C7332F" w:rsidP="009C6EB3">
      <w:pPr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  <w:b/>
          <w:i/>
        </w:rPr>
        <w:t>Niepełne lub nieczytelne wypełnienie wniosku wpłynie na opóźnienie jego rozpatrzenia.</w:t>
      </w:r>
      <w:r w:rsidR="002E0357">
        <w:rPr>
          <w:rFonts w:ascii="Arial" w:hAnsi="Arial" w:cs="Arial"/>
          <w:b/>
          <w:i/>
        </w:rPr>
        <w:br/>
      </w:r>
    </w:p>
    <w:p w14:paraId="4586B025" w14:textId="3CD4F9A5" w:rsidR="005347B7" w:rsidRPr="003162C7" w:rsidRDefault="00C7332F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Powiatowy Urząd Pracy w Sochaczewie</w:t>
      </w:r>
      <w:r w:rsidR="005347B7" w:rsidRPr="003162C7">
        <w:rPr>
          <w:rFonts w:ascii="Arial" w:hAnsi="Arial" w:cs="Arial"/>
        </w:rPr>
        <w:t xml:space="preserve"> informuje, iż podaje do publicznej wiadomości wykaz pracodawców i osób, z którymi zawarto umowy stażowe w</w:t>
      </w:r>
      <w:r w:rsidR="00291576">
        <w:rPr>
          <w:rFonts w:ascii="Arial" w:hAnsi="Arial" w:cs="Arial"/>
        </w:rPr>
        <w:t> </w:t>
      </w:r>
      <w:r w:rsidR="005347B7" w:rsidRPr="003162C7">
        <w:rPr>
          <w:rFonts w:ascii="Arial" w:hAnsi="Arial" w:cs="Arial"/>
        </w:rPr>
        <w:t>miejscu pracy poprzez wywieszenie ich na tablicy ogłoszeń w siedzibie urzędu oraz na stronie internetowej przez okres 30 dni. (art. 59b ustawy z dnia 20.04.2004</w:t>
      </w:r>
      <w:r w:rsidR="006B2252" w:rsidRPr="003162C7">
        <w:rPr>
          <w:rFonts w:ascii="Arial" w:hAnsi="Arial" w:cs="Arial"/>
        </w:rPr>
        <w:t xml:space="preserve"> </w:t>
      </w:r>
      <w:r w:rsidR="005347B7" w:rsidRPr="003162C7">
        <w:rPr>
          <w:rFonts w:ascii="Arial" w:hAnsi="Arial" w:cs="Arial"/>
        </w:rPr>
        <w:t>r</w:t>
      </w:r>
      <w:r w:rsidR="006B2252" w:rsidRPr="003162C7">
        <w:rPr>
          <w:rFonts w:ascii="Arial" w:hAnsi="Arial" w:cs="Arial"/>
        </w:rPr>
        <w:t>.</w:t>
      </w:r>
      <w:r w:rsidR="005347B7" w:rsidRPr="003162C7">
        <w:rPr>
          <w:rFonts w:ascii="Arial" w:hAnsi="Arial" w:cs="Arial"/>
        </w:rPr>
        <w:t xml:space="preserve"> o promocji zatrudnienia</w:t>
      </w:r>
      <w:r w:rsidR="006B2252" w:rsidRPr="003162C7">
        <w:rPr>
          <w:rFonts w:ascii="Arial" w:hAnsi="Arial" w:cs="Arial"/>
        </w:rPr>
        <w:t xml:space="preserve"> i instytucjach rynku pracy (</w:t>
      </w:r>
      <w:r w:rsidR="001D4E14" w:rsidRPr="003162C7">
        <w:rPr>
          <w:rFonts w:ascii="Arial" w:hAnsi="Arial" w:cs="Arial"/>
        </w:rPr>
        <w:t xml:space="preserve">t. j. </w:t>
      </w:r>
      <w:r w:rsidR="006B2252" w:rsidRPr="003162C7">
        <w:rPr>
          <w:rFonts w:ascii="Arial" w:hAnsi="Arial" w:cs="Arial"/>
        </w:rPr>
        <w:t>Dz. U.  z 202</w:t>
      </w:r>
      <w:r w:rsidR="00865B45">
        <w:rPr>
          <w:rFonts w:ascii="Arial" w:hAnsi="Arial" w:cs="Arial"/>
        </w:rPr>
        <w:t xml:space="preserve">4 </w:t>
      </w:r>
      <w:r w:rsidR="006B2252" w:rsidRPr="003162C7">
        <w:rPr>
          <w:rFonts w:ascii="Arial" w:hAnsi="Arial" w:cs="Arial"/>
        </w:rPr>
        <w:t>r.</w:t>
      </w:r>
      <w:r w:rsidR="001D4E14" w:rsidRPr="003162C7">
        <w:rPr>
          <w:rFonts w:ascii="Arial" w:hAnsi="Arial" w:cs="Arial"/>
        </w:rPr>
        <w:t>,</w:t>
      </w:r>
      <w:r w:rsidR="006B2252" w:rsidRPr="003162C7">
        <w:rPr>
          <w:rFonts w:ascii="Arial" w:hAnsi="Arial" w:cs="Arial"/>
        </w:rPr>
        <w:t xml:space="preserve"> poz. </w:t>
      </w:r>
      <w:r w:rsidR="00865B45">
        <w:rPr>
          <w:rFonts w:ascii="Arial" w:hAnsi="Arial" w:cs="Arial"/>
        </w:rPr>
        <w:t>475</w:t>
      </w:r>
      <w:r w:rsidR="00336130" w:rsidRPr="003162C7">
        <w:rPr>
          <w:rFonts w:ascii="Arial" w:hAnsi="Arial" w:cs="Arial"/>
        </w:rPr>
        <w:t xml:space="preserve"> </w:t>
      </w:r>
      <w:r w:rsidR="006B2252" w:rsidRPr="003162C7">
        <w:rPr>
          <w:rFonts w:ascii="Arial" w:hAnsi="Arial" w:cs="Arial"/>
        </w:rPr>
        <w:t>).</w:t>
      </w:r>
    </w:p>
    <w:p w14:paraId="340D1F05" w14:textId="6C38C64D" w:rsidR="00232373" w:rsidRDefault="000B50DF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2C101B">
        <w:rPr>
          <w:rFonts w:ascii="Arial" w:hAnsi="Arial" w:cs="Arial"/>
          <w:sz w:val="22"/>
          <w:szCs w:val="22"/>
        </w:rPr>
        <w:br/>
      </w:r>
    </w:p>
    <w:p w14:paraId="20848728" w14:textId="77777777" w:rsidR="00232373" w:rsidRDefault="00232373" w:rsidP="009C6EB3">
      <w:pPr>
        <w:autoSpaceDE w:val="0"/>
        <w:autoSpaceDN w:val="0"/>
        <w:adjustRightInd w:val="0"/>
        <w:spacing w:line="276" w:lineRule="auto"/>
        <w:ind w:left="4950"/>
        <w:rPr>
          <w:rFonts w:ascii="Arial" w:hAnsi="Arial" w:cs="Arial"/>
          <w:sz w:val="22"/>
          <w:szCs w:val="22"/>
        </w:rPr>
      </w:pPr>
    </w:p>
    <w:p w14:paraId="53949E03" w14:textId="77777777" w:rsidR="00232373" w:rsidRDefault="00232373" w:rsidP="009C6EB3">
      <w:pPr>
        <w:autoSpaceDE w:val="0"/>
        <w:autoSpaceDN w:val="0"/>
        <w:adjustRightInd w:val="0"/>
        <w:spacing w:line="276" w:lineRule="auto"/>
        <w:ind w:left="4950"/>
        <w:rPr>
          <w:rFonts w:ascii="Arial" w:hAnsi="Arial" w:cs="Arial"/>
          <w:sz w:val="22"/>
          <w:szCs w:val="22"/>
        </w:rPr>
      </w:pPr>
    </w:p>
    <w:p w14:paraId="2629BD87" w14:textId="77777777" w:rsidR="00232373" w:rsidRDefault="00232373" w:rsidP="009C6EB3">
      <w:pPr>
        <w:autoSpaceDE w:val="0"/>
        <w:autoSpaceDN w:val="0"/>
        <w:adjustRightInd w:val="0"/>
        <w:spacing w:line="276" w:lineRule="auto"/>
        <w:ind w:left="4950"/>
        <w:rPr>
          <w:rFonts w:ascii="Arial" w:hAnsi="Arial" w:cs="Arial"/>
          <w:sz w:val="22"/>
          <w:szCs w:val="22"/>
        </w:rPr>
      </w:pPr>
    </w:p>
    <w:p w14:paraId="75986A71" w14:textId="410F8F78" w:rsidR="0022360E" w:rsidRPr="00A75476" w:rsidRDefault="0051433C" w:rsidP="0030423B">
      <w:pPr>
        <w:autoSpaceDE w:val="0"/>
        <w:autoSpaceDN w:val="0"/>
        <w:adjustRightInd w:val="0"/>
        <w:spacing w:line="276" w:lineRule="auto"/>
        <w:ind w:left="4950"/>
        <w:rPr>
          <w:rFonts w:ascii="Arial" w:hAnsi="Arial" w:cs="Arial"/>
        </w:rPr>
      </w:pPr>
      <w:r w:rsidRPr="00A75476">
        <w:rPr>
          <w:rFonts w:ascii="Arial" w:hAnsi="Arial" w:cs="Arial"/>
        </w:rPr>
        <w:lastRenderedPageBreak/>
        <w:t>Z</w:t>
      </w:r>
      <w:r w:rsidR="0022360E" w:rsidRPr="00A75476">
        <w:rPr>
          <w:rFonts w:ascii="Arial" w:hAnsi="Arial" w:cs="Arial"/>
        </w:rPr>
        <w:t>ałącznik nr 1 do wniosku o</w:t>
      </w:r>
      <w:r w:rsidR="00BB7D2C">
        <w:rPr>
          <w:rFonts w:ascii="Arial" w:hAnsi="Arial" w:cs="Arial"/>
        </w:rPr>
        <w:t xml:space="preserve"> </w:t>
      </w:r>
      <w:r w:rsidR="0022360E" w:rsidRPr="00A75476">
        <w:rPr>
          <w:rFonts w:ascii="Arial" w:hAnsi="Arial" w:cs="Arial"/>
        </w:rPr>
        <w:t>zawarcie</w:t>
      </w:r>
      <w:r w:rsidR="0030423B" w:rsidRPr="00A75476">
        <w:rPr>
          <w:rFonts w:ascii="Arial" w:hAnsi="Arial" w:cs="Arial"/>
        </w:rPr>
        <w:t xml:space="preserve"> </w:t>
      </w:r>
      <w:r w:rsidR="0022360E" w:rsidRPr="00A75476">
        <w:rPr>
          <w:rFonts w:ascii="Arial" w:hAnsi="Arial" w:cs="Arial"/>
        </w:rPr>
        <w:t>umowy o zorganizowanie stażu</w:t>
      </w:r>
    </w:p>
    <w:p w14:paraId="553894FC" w14:textId="77777777" w:rsidR="00C62F1F" w:rsidRPr="009E7C17" w:rsidRDefault="00C62F1F" w:rsidP="009C6EB3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76B874DD" w14:textId="7689A23A" w:rsidR="00C62F1F" w:rsidRPr="003162C7" w:rsidRDefault="00C62F1F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  <w:b/>
        </w:rPr>
        <w:t>…….……………………………………</w:t>
      </w:r>
      <w:r w:rsidR="000047BF">
        <w:rPr>
          <w:rFonts w:ascii="Arial" w:hAnsi="Arial" w:cs="Arial"/>
          <w:b/>
        </w:rPr>
        <w:t>…</w:t>
      </w:r>
      <w:r w:rsidRPr="003162C7">
        <w:rPr>
          <w:rFonts w:ascii="Arial" w:hAnsi="Arial" w:cs="Arial"/>
          <w:b/>
        </w:rPr>
        <w:br/>
        <w:t xml:space="preserve"> </w:t>
      </w:r>
      <w:r w:rsidRPr="003162C7">
        <w:rPr>
          <w:rFonts w:ascii="Arial" w:hAnsi="Arial" w:cs="Arial"/>
        </w:rPr>
        <w:t>/Pieczęć firmowa Organizatora stażu/</w:t>
      </w:r>
    </w:p>
    <w:p w14:paraId="43F6960B" w14:textId="77777777" w:rsidR="004B2546" w:rsidRPr="009C6EB3" w:rsidRDefault="004B2546" w:rsidP="009C6E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79D2353D" w14:textId="57F694A2" w:rsidR="00C62F1F" w:rsidRPr="003162C7" w:rsidRDefault="005347B7" w:rsidP="009C6EB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162C7">
        <w:rPr>
          <w:rFonts w:ascii="Arial" w:hAnsi="Arial" w:cs="Arial"/>
          <w:b/>
          <w:bCs/>
        </w:rPr>
        <w:t>PROGRAM STAŻU</w:t>
      </w:r>
      <w:r w:rsidR="002C101B">
        <w:rPr>
          <w:rFonts w:ascii="Arial" w:hAnsi="Arial" w:cs="Arial"/>
          <w:b/>
          <w:bCs/>
        </w:rPr>
        <w:t xml:space="preserve"> </w:t>
      </w:r>
      <w:r w:rsidR="002C101B">
        <w:rPr>
          <w:rFonts w:ascii="Arial" w:hAnsi="Arial" w:cs="Arial"/>
          <w:b/>
          <w:bCs/>
        </w:rPr>
        <w:br/>
      </w:r>
      <w:r w:rsidRPr="003162C7">
        <w:rPr>
          <w:rFonts w:ascii="Arial" w:hAnsi="Arial" w:cs="Arial"/>
          <w:b/>
          <w:bCs/>
        </w:rPr>
        <w:t>(sporządzony w 3 egzemplarzach)</w:t>
      </w:r>
    </w:p>
    <w:p w14:paraId="105165D1" w14:textId="77777777" w:rsidR="00C62F1F" w:rsidRPr="009E7C17" w:rsidRDefault="00C62F1F" w:rsidP="009C6EB3">
      <w:pPr>
        <w:pStyle w:val="Tytu"/>
        <w:spacing w:line="276" w:lineRule="auto"/>
        <w:jc w:val="left"/>
        <w:rPr>
          <w:rFonts w:ascii="Arial" w:hAnsi="Arial" w:cs="Arial"/>
          <w:b w:val="0"/>
          <w:sz w:val="6"/>
          <w:szCs w:val="6"/>
        </w:rPr>
      </w:pPr>
    </w:p>
    <w:p w14:paraId="1DBBB1C2" w14:textId="6D8B8DE2" w:rsidR="00C62F1F" w:rsidRPr="003162C7" w:rsidRDefault="00C62F1F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284" w:hanging="426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Staż odbywać się będzie w następującym zawodzie: </w:t>
      </w:r>
      <w:r w:rsidRPr="003162C7">
        <w:rPr>
          <w:rFonts w:ascii="Arial" w:hAnsi="Arial" w:cs="Arial"/>
        </w:rPr>
        <w:br/>
        <w:t xml:space="preserve">nazwa </w:t>
      </w:r>
      <w:r w:rsidR="00DA54A4" w:rsidRPr="003162C7">
        <w:rPr>
          <w:rFonts w:ascii="Arial" w:hAnsi="Arial" w:cs="Arial"/>
        </w:rPr>
        <w:t>stanowiska/</w:t>
      </w:r>
      <w:r w:rsidRPr="003162C7">
        <w:rPr>
          <w:rFonts w:ascii="Arial" w:hAnsi="Arial" w:cs="Arial"/>
        </w:rPr>
        <w:t>zawodu: ……………………</w:t>
      </w:r>
      <w:r w:rsidR="009E7C17">
        <w:rPr>
          <w:rFonts w:ascii="Arial" w:hAnsi="Arial" w:cs="Arial"/>
        </w:rPr>
        <w:t>…………………………………</w:t>
      </w:r>
      <w:r w:rsidRPr="003162C7">
        <w:rPr>
          <w:rFonts w:ascii="Arial" w:hAnsi="Arial" w:cs="Arial"/>
        </w:rPr>
        <w:t>………</w:t>
      </w:r>
      <w:r w:rsidR="0093527F">
        <w:rPr>
          <w:rFonts w:ascii="Arial" w:hAnsi="Arial" w:cs="Arial"/>
        </w:rPr>
        <w:t xml:space="preserve"> </w:t>
      </w:r>
      <w:r w:rsidR="00DA54A4" w:rsidRPr="003162C7">
        <w:rPr>
          <w:rFonts w:ascii="Arial" w:hAnsi="Arial" w:cs="Arial"/>
        </w:rPr>
        <w:t>kod zawodu: …</w:t>
      </w:r>
      <w:r w:rsidR="009E7C17">
        <w:rPr>
          <w:rFonts w:ascii="Arial" w:hAnsi="Arial" w:cs="Arial"/>
        </w:rPr>
        <w:t>……………………………………………………………..</w:t>
      </w:r>
      <w:r w:rsidR="000047BF">
        <w:rPr>
          <w:rFonts w:ascii="Arial" w:hAnsi="Arial" w:cs="Arial"/>
        </w:rPr>
        <w:t>………</w:t>
      </w:r>
      <w:r w:rsidR="0093527F">
        <w:rPr>
          <w:rFonts w:ascii="Arial" w:hAnsi="Arial" w:cs="Arial"/>
        </w:rPr>
        <w:t>…..….</w:t>
      </w:r>
    </w:p>
    <w:p w14:paraId="2E3B5420" w14:textId="77777777" w:rsidR="009E7C17" w:rsidRDefault="00C62F1F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283" w:hanging="425"/>
        <w:rPr>
          <w:rFonts w:ascii="Arial" w:hAnsi="Arial" w:cs="Arial"/>
        </w:rPr>
      </w:pPr>
      <w:r w:rsidRPr="003162C7">
        <w:rPr>
          <w:rFonts w:ascii="Arial" w:hAnsi="Arial" w:cs="Arial"/>
        </w:rPr>
        <w:t>Dane opiekuna bezrobotnego:</w:t>
      </w:r>
      <w:r w:rsidRPr="003162C7">
        <w:rPr>
          <w:rFonts w:ascii="Arial" w:hAnsi="Arial" w:cs="Arial"/>
        </w:rPr>
        <w:br/>
        <w:t xml:space="preserve">Imię i </w:t>
      </w:r>
      <w:r w:rsidR="009E7C17">
        <w:rPr>
          <w:rFonts w:ascii="Arial" w:hAnsi="Arial" w:cs="Arial"/>
        </w:rPr>
        <w:t>n</w:t>
      </w:r>
      <w:r w:rsidRPr="003162C7">
        <w:rPr>
          <w:rFonts w:ascii="Arial" w:hAnsi="Arial" w:cs="Arial"/>
        </w:rPr>
        <w:t>azwisko……………</w:t>
      </w:r>
      <w:r w:rsidR="009E7C17">
        <w:rPr>
          <w:rFonts w:ascii="Arial" w:hAnsi="Arial" w:cs="Arial"/>
        </w:rPr>
        <w:t>………………………………………………..</w:t>
      </w:r>
      <w:r w:rsidRPr="003162C7">
        <w:rPr>
          <w:rFonts w:ascii="Arial" w:hAnsi="Arial" w:cs="Arial"/>
        </w:rPr>
        <w:t>……………</w:t>
      </w:r>
      <w:r w:rsidR="000047BF">
        <w:rPr>
          <w:rFonts w:ascii="Arial" w:hAnsi="Arial" w:cs="Arial"/>
        </w:rPr>
        <w:t>…</w:t>
      </w:r>
    </w:p>
    <w:p w14:paraId="449F271C" w14:textId="3883F1AF" w:rsidR="005347B7" w:rsidRPr="003162C7" w:rsidRDefault="009E7C17" w:rsidP="009E7C17">
      <w:pPr>
        <w:tabs>
          <w:tab w:val="left" w:pos="0"/>
        </w:tabs>
        <w:suppressAutoHyphens/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54A4" w:rsidRPr="003162C7">
        <w:rPr>
          <w:rFonts w:ascii="Arial" w:hAnsi="Arial" w:cs="Arial"/>
        </w:rPr>
        <w:t>stanowisko …</w:t>
      </w:r>
      <w:r w:rsidR="000047B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……………………………………………………...</w:t>
      </w:r>
      <w:r w:rsidR="000047BF">
        <w:rPr>
          <w:rFonts w:ascii="Arial" w:hAnsi="Arial" w:cs="Arial"/>
        </w:rPr>
        <w:t>…</w:t>
      </w:r>
      <w:r w:rsidR="0093527F">
        <w:rPr>
          <w:rFonts w:ascii="Arial" w:hAnsi="Arial" w:cs="Arial"/>
        </w:rPr>
        <w:t>.</w:t>
      </w:r>
      <w:r w:rsidR="000047BF">
        <w:rPr>
          <w:rFonts w:ascii="Arial" w:hAnsi="Arial" w:cs="Arial"/>
        </w:rPr>
        <w:t>……….</w:t>
      </w:r>
      <w:r w:rsidR="00C62F1F" w:rsidRPr="003162C7">
        <w:rPr>
          <w:rFonts w:ascii="Arial" w:hAnsi="Arial" w:cs="Arial"/>
        </w:rPr>
        <w:t>……</w:t>
      </w:r>
    </w:p>
    <w:p w14:paraId="28AC2987" w14:textId="77777777" w:rsidR="005347B7" w:rsidRPr="000047BF" w:rsidRDefault="005347B7" w:rsidP="009C6EB3">
      <w:pPr>
        <w:tabs>
          <w:tab w:val="left" w:leader="dot" w:pos="70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24"/>
      </w:tblGrid>
      <w:tr w:rsidR="005347B7" w:rsidRPr="003162C7" w14:paraId="1FDADEAD" w14:textId="77777777" w:rsidTr="00A95E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80E8" w14:textId="2C68F78D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L</w:t>
            </w:r>
            <w:r w:rsidR="009E7C17">
              <w:rPr>
                <w:rFonts w:ascii="Arial" w:hAnsi="Arial" w:cs="Arial"/>
              </w:rPr>
              <w:t>p</w:t>
            </w:r>
            <w:r w:rsidRPr="003162C7">
              <w:rPr>
                <w:rFonts w:ascii="Arial" w:hAnsi="Arial" w:cs="Arial"/>
              </w:rPr>
              <w:t>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23C" w14:textId="6A40056E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Rodzaj wykonywanych czynności lub zadań i nazwa komórki organizacyjnej, w</w:t>
            </w:r>
            <w:r w:rsidR="004B2546">
              <w:rPr>
                <w:rFonts w:ascii="Arial" w:hAnsi="Arial" w:cs="Arial"/>
              </w:rPr>
              <w:t> </w:t>
            </w:r>
            <w:r w:rsidRPr="003162C7">
              <w:rPr>
                <w:rFonts w:ascii="Arial" w:hAnsi="Arial" w:cs="Arial"/>
              </w:rPr>
              <w:t>której będą wykonywane poniższe zadania (wpisać poszczególne czynności i zadania)</w:t>
            </w:r>
          </w:p>
        </w:tc>
      </w:tr>
      <w:tr w:rsidR="005347B7" w:rsidRPr="003162C7" w14:paraId="0D718D02" w14:textId="77777777" w:rsidTr="00A95ED1">
        <w:trPr>
          <w:trHeight w:val="3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563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1.</w:t>
            </w:r>
          </w:p>
          <w:p w14:paraId="70E175D4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4722F11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2.</w:t>
            </w:r>
          </w:p>
          <w:p w14:paraId="7B846C20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2234F65F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3.</w:t>
            </w:r>
          </w:p>
          <w:p w14:paraId="64DC5FF8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55A958A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4.</w:t>
            </w:r>
          </w:p>
          <w:p w14:paraId="2F27D747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267A9A48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5.</w:t>
            </w:r>
          </w:p>
          <w:p w14:paraId="487D8DAE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3B117AB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6.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B3B" w14:textId="1B37C082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Zapoz</w:t>
            </w:r>
            <w:r w:rsidR="005718B2" w:rsidRPr="003162C7">
              <w:rPr>
                <w:rFonts w:ascii="Arial" w:hAnsi="Arial" w:cs="Arial"/>
              </w:rPr>
              <w:t>nanie z przepisami BHP i ppoż.</w:t>
            </w:r>
            <w:r w:rsidRPr="003162C7">
              <w:rPr>
                <w:rFonts w:ascii="Arial" w:hAnsi="Arial" w:cs="Arial"/>
              </w:rPr>
              <w:t xml:space="preserve">, zapoznanie z obowiązkami </w:t>
            </w:r>
            <w:r w:rsidR="002C101B">
              <w:rPr>
                <w:rFonts w:ascii="Arial" w:hAnsi="Arial" w:cs="Arial"/>
              </w:rPr>
              <w:t>i</w:t>
            </w:r>
            <w:r w:rsidR="004B2546">
              <w:rPr>
                <w:rFonts w:ascii="Arial" w:hAnsi="Arial" w:cs="Arial"/>
              </w:rPr>
              <w:t> </w:t>
            </w:r>
            <w:r w:rsidRPr="003162C7">
              <w:rPr>
                <w:rFonts w:ascii="Arial" w:hAnsi="Arial" w:cs="Arial"/>
              </w:rPr>
              <w:t>uprawnieniami.</w:t>
            </w:r>
          </w:p>
          <w:p w14:paraId="04E69B14" w14:textId="77777777" w:rsidR="005347B7" w:rsidRPr="003162C7" w:rsidRDefault="005347B7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DD7FAED" w14:textId="15569A50" w:rsidR="005347B7" w:rsidRPr="003162C7" w:rsidRDefault="005718B2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0047BF">
              <w:rPr>
                <w:rFonts w:ascii="Arial" w:hAnsi="Arial" w:cs="Arial"/>
              </w:rPr>
              <w:t>…</w:t>
            </w:r>
            <w:r w:rsidR="00A95ED1">
              <w:rPr>
                <w:rFonts w:ascii="Arial" w:hAnsi="Arial" w:cs="Arial"/>
              </w:rPr>
              <w:t>….</w:t>
            </w:r>
            <w:r w:rsidR="000047BF">
              <w:rPr>
                <w:rFonts w:ascii="Arial" w:hAnsi="Arial" w:cs="Arial"/>
              </w:rPr>
              <w:t>……</w:t>
            </w:r>
          </w:p>
          <w:p w14:paraId="2A36A4DB" w14:textId="77777777" w:rsidR="00A95ED1" w:rsidRDefault="005718B2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162C7">
              <w:rPr>
                <w:rFonts w:ascii="Arial" w:hAnsi="Arial" w:cs="Arial"/>
              </w:rPr>
              <w:br/>
              <w:t>………………………………………………………………………………………</w:t>
            </w:r>
            <w:r w:rsidR="000047BF">
              <w:rPr>
                <w:rFonts w:ascii="Arial" w:hAnsi="Arial" w:cs="Arial"/>
              </w:rPr>
              <w:t>…</w:t>
            </w:r>
            <w:r w:rsidR="00A95ED1">
              <w:rPr>
                <w:rFonts w:ascii="Arial" w:hAnsi="Arial" w:cs="Arial"/>
              </w:rPr>
              <w:t>…..</w:t>
            </w:r>
            <w:r w:rsidR="000047BF">
              <w:rPr>
                <w:rFonts w:ascii="Arial" w:hAnsi="Arial" w:cs="Arial"/>
              </w:rPr>
              <w:t>..</w:t>
            </w:r>
            <w:r w:rsidRPr="003162C7">
              <w:rPr>
                <w:rFonts w:ascii="Arial" w:hAnsi="Arial" w:cs="Arial"/>
              </w:rPr>
              <w:br/>
            </w:r>
            <w:r w:rsidRPr="003162C7">
              <w:rPr>
                <w:rFonts w:ascii="Arial" w:hAnsi="Arial" w:cs="Arial"/>
              </w:rPr>
              <w:br/>
              <w:t>………………………………………………………………………………………</w:t>
            </w:r>
            <w:r w:rsidR="00A95ED1">
              <w:rPr>
                <w:rFonts w:ascii="Arial" w:hAnsi="Arial" w:cs="Arial"/>
              </w:rPr>
              <w:t>….</w:t>
            </w:r>
            <w:r w:rsidRPr="003162C7">
              <w:rPr>
                <w:rFonts w:ascii="Arial" w:hAnsi="Arial" w:cs="Arial"/>
              </w:rPr>
              <w:t>……</w:t>
            </w:r>
            <w:r w:rsidRPr="003162C7">
              <w:rPr>
                <w:rFonts w:ascii="Arial" w:hAnsi="Arial" w:cs="Arial"/>
              </w:rPr>
              <w:br/>
            </w:r>
            <w:r w:rsidRPr="003162C7">
              <w:rPr>
                <w:rFonts w:ascii="Arial" w:hAnsi="Arial" w:cs="Arial"/>
              </w:rPr>
              <w:br/>
              <w:t>………………………………………………………………………………………</w:t>
            </w:r>
            <w:r w:rsidR="00A95ED1">
              <w:rPr>
                <w:rFonts w:ascii="Arial" w:hAnsi="Arial" w:cs="Arial"/>
              </w:rPr>
              <w:t>…..</w:t>
            </w:r>
            <w:r w:rsidRPr="003162C7">
              <w:rPr>
                <w:rFonts w:ascii="Arial" w:hAnsi="Arial" w:cs="Arial"/>
              </w:rPr>
              <w:t>…</w:t>
            </w:r>
            <w:r w:rsidR="000047BF">
              <w:rPr>
                <w:rFonts w:ascii="Arial" w:hAnsi="Arial" w:cs="Arial"/>
              </w:rPr>
              <w:t>..</w:t>
            </w:r>
            <w:r w:rsidR="00A95ED1">
              <w:rPr>
                <w:rFonts w:ascii="Arial" w:hAnsi="Arial" w:cs="Arial"/>
              </w:rPr>
              <w:br/>
            </w:r>
          </w:p>
          <w:p w14:paraId="01C21378" w14:textId="6C904F41" w:rsidR="005347B7" w:rsidRPr="003162C7" w:rsidRDefault="00A95ED1" w:rsidP="009C6E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</w:tc>
      </w:tr>
    </w:tbl>
    <w:p w14:paraId="71F4B53D" w14:textId="28F751E4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3162C7">
        <w:rPr>
          <w:rFonts w:ascii="Arial" w:hAnsi="Arial" w:cs="Arial"/>
        </w:rPr>
        <w:t>Strony zgodnie oświadczają iż realizacja w/w programu stażu, umożliwi bezrobotnym samodzielne wykonywanie pracy na danym stanowisku lub w zawodzie po zakończeniu stażu. Zmiana  programu stażu może nastąpić wyłącznie w formie pisemnej w postaci aneksu do umowy</w:t>
      </w:r>
      <w:r w:rsidR="00CD5149" w:rsidRPr="003162C7">
        <w:rPr>
          <w:rFonts w:ascii="Arial" w:hAnsi="Arial" w:cs="Arial"/>
        </w:rPr>
        <w:t>.</w:t>
      </w:r>
      <w:r w:rsidRPr="003162C7">
        <w:rPr>
          <w:rFonts w:ascii="Arial" w:hAnsi="Arial" w:cs="Arial"/>
        </w:rPr>
        <w:t xml:space="preserve"> </w:t>
      </w:r>
    </w:p>
    <w:p w14:paraId="53D9C9B7" w14:textId="77777777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Potwierdzenie nabytych kwalifikacji lub umiejętności zawodowych stanowić będą:  </w:t>
      </w:r>
    </w:p>
    <w:p w14:paraId="651C4253" w14:textId="467B04BB" w:rsidR="005347B7" w:rsidRPr="003162C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- opinia Organizatora stażu zawierająca informację o zadaniach realizowanych przez bezrobotnego i umiejętności praktycznych pozyskanych w trakcie stażu, wydana po zakończeniu stażu i potwierdzona przez Organizatora i opiekuna stażu,</w:t>
      </w:r>
    </w:p>
    <w:p w14:paraId="08A2632A" w14:textId="0FE462B0" w:rsidR="002C101B" w:rsidRDefault="005347B7" w:rsidP="005C2C3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- sprawozdanie z przebiegu stażu sporządzone przez bezrobotnego i potwierdzone przez opiekuna bezrobotnego i Organizatora stażu.</w:t>
      </w:r>
      <w:r w:rsidR="000047BF">
        <w:rPr>
          <w:rFonts w:ascii="Arial" w:hAnsi="Arial" w:cs="Arial"/>
        </w:rPr>
        <w:t xml:space="preserve"> </w:t>
      </w:r>
      <w:r w:rsidR="000047BF">
        <w:rPr>
          <w:rFonts w:ascii="Arial" w:hAnsi="Arial" w:cs="Arial"/>
        </w:rPr>
        <w:br/>
      </w:r>
      <w:r w:rsidRPr="003162C7">
        <w:rPr>
          <w:rFonts w:ascii="Arial" w:hAnsi="Arial" w:cs="Arial"/>
        </w:rPr>
        <w:t xml:space="preserve">Program stażu sporządzono w 3 (trzech) jednobrzmiących egzemplarzach.                                                              </w:t>
      </w:r>
    </w:p>
    <w:p w14:paraId="56BA3233" w14:textId="18BFDB55" w:rsidR="002C101B" w:rsidRDefault="00A95ED1" w:rsidP="005C2C3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3696D65D" w14:textId="351C24B1" w:rsidR="005347B7" w:rsidRPr="003162C7" w:rsidRDefault="005347B7" w:rsidP="002C101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                                                           </w:t>
      </w:r>
      <w:r w:rsidR="000047BF">
        <w:rPr>
          <w:rFonts w:ascii="Arial" w:hAnsi="Arial" w:cs="Arial"/>
        </w:rPr>
        <w:t xml:space="preserve">          </w:t>
      </w:r>
      <w:r w:rsidR="000604C2">
        <w:rPr>
          <w:rFonts w:ascii="Arial" w:hAnsi="Arial" w:cs="Arial"/>
        </w:rPr>
        <w:t xml:space="preserve">           </w:t>
      </w:r>
      <w:r w:rsidR="000047BF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…………</w:t>
      </w:r>
      <w:r w:rsidR="000047BF">
        <w:rPr>
          <w:rFonts w:ascii="Arial" w:hAnsi="Arial" w:cs="Arial"/>
        </w:rPr>
        <w:t>……………</w:t>
      </w:r>
      <w:r w:rsidRPr="003162C7">
        <w:rPr>
          <w:rFonts w:ascii="Arial" w:hAnsi="Arial" w:cs="Arial"/>
        </w:rPr>
        <w:t>……</w:t>
      </w:r>
      <w:r w:rsidR="009439F0" w:rsidRPr="003162C7">
        <w:rPr>
          <w:rFonts w:ascii="Arial" w:hAnsi="Arial" w:cs="Arial"/>
        </w:rPr>
        <w:t>…</w:t>
      </w:r>
      <w:r w:rsidR="000047BF">
        <w:rPr>
          <w:rFonts w:ascii="Arial" w:hAnsi="Arial" w:cs="Arial"/>
        </w:rPr>
        <w:t>……</w:t>
      </w:r>
      <w:r w:rsidRPr="003162C7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50A8F0B8" w14:textId="352FB65E" w:rsidR="005347B7" w:rsidRDefault="005347B7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                                                                       </w:t>
      </w:r>
      <w:r w:rsidR="009C6EB3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 xml:space="preserve">  </w:t>
      </w:r>
      <w:r w:rsidR="009E7C17">
        <w:rPr>
          <w:rFonts w:ascii="Arial" w:hAnsi="Arial" w:cs="Arial"/>
        </w:rPr>
        <w:t xml:space="preserve">   </w:t>
      </w:r>
      <w:r w:rsidRPr="003162C7">
        <w:rPr>
          <w:rFonts w:ascii="Arial" w:hAnsi="Arial" w:cs="Arial"/>
        </w:rPr>
        <w:t xml:space="preserve"> </w:t>
      </w:r>
      <w:r w:rsidR="002C101B">
        <w:rPr>
          <w:rFonts w:ascii="Arial" w:hAnsi="Arial" w:cs="Arial"/>
        </w:rPr>
        <w:t xml:space="preserve"> </w:t>
      </w:r>
      <w:r w:rsidR="006F4091" w:rsidRPr="003162C7">
        <w:rPr>
          <w:rFonts w:ascii="Arial" w:hAnsi="Arial" w:cs="Arial"/>
        </w:rPr>
        <w:t xml:space="preserve"> </w:t>
      </w:r>
      <w:r w:rsidR="0022360E" w:rsidRPr="003162C7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(podpis i pieczęć Organizatora</w:t>
      </w:r>
      <w:r w:rsidR="00DA54A4" w:rsidRPr="003162C7">
        <w:rPr>
          <w:rFonts w:ascii="Arial" w:hAnsi="Arial" w:cs="Arial"/>
        </w:rPr>
        <w:t>)</w:t>
      </w:r>
      <w:r w:rsidR="00A95ED1">
        <w:rPr>
          <w:rFonts w:ascii="Arial" w:hAnsi="Arial" w:cs="Arial"/>
        </w:rPr>
        <w:br/>
      </w:r>
      <w:r w:rsidRPr="003162C7">
        <w:rPr>
          <w:rFonts w:ascii="Arial" w:hAnsi="Arial" w:cs="Arial"/>
        </w:rPr>
        <w:t>Akceptuję:</w:t>
      </w:r>
    </w:p>
    <w:p w14:paraId="2FBFC513" w14:textId="77777777" w:rsidR="00F562C0" w:rsidRDefault="00F562C0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10"/>
        </w:rPr>
      </w:pPr>
    </w:p>
    <w:p w14:paraId="29C93A48" w14:textId="77777777" w:rsidR="00F562C0" w:rsidRDefault="00F562C0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10"/>
        </w:rPr>
      </w:pPr>
    </w:p>
    <w:p w14:paraId="2D03CFF7" w14:textId="77777777" w:rsidR="00F562C0" w:rsidRDefault="00F562C0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10"/>
        </w:rPr>
      </w:pPr>
    </w:p>
    <w:p w14:paraId="16599B42" w14:textId="27CD9481" w:rsidR="005347B7" w:rsidRPr="003162C7" w:rsidRDefault="005347B7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</w:t>
      </w:r>
      <w:r w:rsidR="009439F0" w:rsidRPr="003162C7">
        <w:rPr>
          <w:rFonts w:ascii="Arial" w:hAnsi="Arial" w:cs="Arial"/>
        </w:rPr>
        <w:t>….</w:t>
      </w:r>
      <w:r w:rsidRPr="003162C7">
        <w:rPr>
          <w:rFonts w:ascii="Arial" w:hAnsi="Arial" w:cs="Arial"/>
        </w:rPr>
        <w:t>…………………………</w:t>
      </w:r>
    </w:p>
    <w:p w14:paraId="0232BBFE" w14:textId="05533F5E" w:rsidR="00D32703" w:rsidRPr="00591D24" w:rsidRDefault="00183FB9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(podpis i pieczęć Dyrektora PUP</w:t>
      </w:r>
      <w:r w:rsidR="006F4091" w:rsidRPr="003162C7">
        <w:rPr>
          <w:rFonts w:ascii="Arial" w:hAnsi="Arial" w:cs="Arial"/>
        </w:rPr>
        <w:t>)</w:t>
      </w:r>
      <w:r w:rsidRPr="003162C7">
        <w:rPr>
          <w:rFonts w:ascii="Arial" w:hAnsi="Arial" w:cs="Arial"/>
        </w:rPr>
        <w:tab/>
      </w:r>
      <w:r w:rsidR="008161F3">
        <w:rPr>
          <w:rFonts w:ascii="Arial" w:hAnsi="Arial" w:cs="Arial"/>
        </w:rPr>
        <w:br/>
      </w:r>
      <w:r w:rsidR="00A95ED1">
        <w:rPr>
          <w:rFonts w:ascii="Arial" w:hAnsi="Arial" w:cs="Arial"/>
        </w:rPr>
        <w:br/>
      </w:r>
      <w:r w:rsidR="00D32703">
        <w:rPr>
          <w:rFonts w:ascii="Arial" w:hAnsi="Arial" w:cs="Arial"/>
          <w:sz w:val="22"/>
          <w:szCs w:val="22"/>
        </w:rPr>
        <w:lastRenderedPageBreak/>
        <w:t xml:space="preserve">                  </w:t>
      </w:r>
      <w:r w:rsidR="0030423B">
        <w:rPr>
          <w:rFonts w:ascii="Arial" w:hAnsi="Arial" w:cs="Arial"/>
          <w:sz w:val="22"/>
          <w:szCs w:val="22"/>
        </w:rPr>
        <w:br/>
      </w:r>
      <w:r w:rsidR="00D32703" w:rsidRPr="00591D24">
        <w:rPr>
          <w:rFonts w:ascii="Arial" w:hAnsi="Arial" w:cs="Arial"/>
        </w:rPr>
        <w:t xml:space="preserve">                                                      </w:t>
      </w:r>
      <w:r w:rsidR="00591D24">
        <w:rPr>
          <w:rFonts w:ascii="Arial" w:hAnsi="Arial" w:cs="Arial"/>
        </w:rPr>
        <w:t xml:space="preserve"> </w:t>
      </w:r>
      <w:r w:rsidR="00D32703" w:rsidRPr="00591D24">
        <w:rPr>
          <w:rFonts w:ascii="Arial" w:hAnsi="Arial" w:cs="Arial"/>
        </w:rPr>
        <w:t xml:space="preserve">                     </w:t>
      </w:r>
      <w:r w:rsidRPr="00591D24">
        <w:rPr>
          <w:rFonts w:ascii="Arial" w:hAnsi="Arial" w:cs="Arial"/>
        </w:rPr>
        <w:t xml:space="preserve">Załącznik nr 2 do wniosku o zawarcie </w:t>
      </w:r>
      <w:r w:rsidR="00D32703" w:rsidRPr="00591D24">
        <w:rPr>
          <w:rFonts w:ascii="Arial" w:hAnsi="Arial" w:cs="Arial"/>
        </w:rPr>
        <w:t xml:space="preserve">  </w:t>
      </w:r>
    </w:p>
    <w:p w14:paraId="275E2C9B" w14:textId="517A378A" w:rsidR="00183FB9" w:rsidRPr="00591D24" w:rsidRDefault="00D32703" w:rsidP="0030423B">
      <w:pPr>
        <w:autoSpaceDE w:val="0"/>
        <w:autoSpaceDN w:val="0"/>
        <w:adjustRightInd w:val="0"/>
        <w:spacing w:line="276" w:lineRule="auto"/>
        <w:rPr>
          <w:rFonts w:ascii="Arial" w:hAnsi="Arial" w:cs="Arial"/>
          <w:vanish/>
          <w:specVanish/>
        </w:rPr>
      </w:pPr>
      <w:r w:rsidRPr="00591D24">
        <w:rPr>
          <w:rFonts w:ascii="Arial" w:hAnsi="Arial" w:cs="Arial"/>
        </w:rPr>
        <w:t xml:space="preserve">                                                       </w:t>
      </w:r>
      <w:r w:rsidR="00591D24">
        <w:rPr>
          <w:rFonts w:ascii="Arial" w:hAnsi="Arial" w:cs="Arial"/>
        </w:rPr>
        <w:t xml:space="preserve"> </w:t>
      </w:r>
      <w:r w:rsidRPr="00591D24">
        <w:rPr>
          <w:rFonts w:ascii="Arial" w:hAnsi="Arial" w:cs="Arial"/>
        </w:rPr>
        <w:t xml:space="preserve">                    </w:t>
      </w:r>
      <w:r w:rsidR="00183FB9" w:rsidRPr="00591D24">
        <w:rPr>
          <w:rFonts w:ascii="Arial" w:hAnsi="Arial" w:cs="Arial"/>
        </w:rPr>
        <w:t>umowy o zorganizowanie stażu</w:t>
      </w:r>
    </w:p>
    <w:p w14:paraId="62E1F805" w14:textId="56B9DB68" w:rsidR="00183FB9" w:rsidRPr="00591D24" w:rsidRDefault="000047BF" w:rsidP="0030423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591D24">
        <w:rPr>
          <w:rFonts w:ascii="Arial" w:hAnsi="Arial" w:cs="Arial"/>
          <w:b/>
          <w:bCs/>
        </w:rPr>
        <w:t xml:space="preserve"> </w:t>
      </w:r>
    </w:p>
    <w:p w14:paraId="11F4BD1F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ab/>
      </w:r>
    </w:p>
    <w:p w14:paraId="1AFD81DF" w14:textId="77777777" w:rsidR="00D32703" w:rsidRDefault="00D32703" w:rsidP="009C6E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8A5B0D" w14:textId="102FF603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…………………………………………….</w:t>
      </w:r>
    </w:p>
    <w:p w14:paraId="20D3E30F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Imię i nazwisko osoby składającej oświadczenie</w:t>
      </w:r>
    </w:p>
    <w:p w14:paraId="7BBA680C" w14:textId="5399D394" w:rsidR="00183FB9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lub nazwa podmiotu,</w:t>
      </w:r>
      <w:r w:rsidR="0097481F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w imieniu którego składane jest oświadczenie</w:t>
      </w:r>
    </w:p>
    <w:p w14:paraId="24941FE6" w14:textId="77777777" w:rsidR="00232373" w:rsidRPr="00232373" w:rsidRDefault="00232373" w:rsidP="009C6EB3">
      <w:pPr>
        <w:spacing w:line="276" w:lineRule="auto"/>
        <w:rPr>
          <w:rFonts w:ascii="Arial" w:hAnsi="Arial" w:cs="Arial"/>
          <w:sz w:val="6"/>
          <w:szCs w:val="6"/>
        </w:rPr>
      </w:pPr>
    </w:p>
    <w:p w14:paraId="0579D323" w14:textId="77777777" w:rsidR="00D32703" w:rsidRDefault="00D32703" w:rsidP="009C6E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B788007" w14:textId="6D08CBA8" w:rsidR="00183FB9" w:rsidRPr="003162C7" w:rsidRDefault="00183FB9" w:rsidP="009C6EB3">
      <w:pPr>
        <w:spacing w:line="276" w:lineRule="auto"/>
        <w:jc w:val="center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t>Oświadczenie o braku istnienia wykluczających powiązań</w:t>
      </w:r>
    </w:p>
    <w:p w14:paraId="58D485DA" w14:textId="77777777" w:rsidR="00183FB9" w:rsidRPr="003162C7" w:rsidRDefault="00183FB9" w:rsidP="009C6EB3">
      <w:pPr>
        <w:spacing w:line="276" w:lineRule="auto"/>
        <w:jc w:val="center"/>
        <w:rPr>
          <w:rFonts w:ascii="Arial" w:hAnsi="Arial" w:cs="Arial"/>
          <w:b/>
        </w:rPr>
      </w:pPr>
      <w:r w:rsidRPr="003162C7">
        <w:rPr>
          <w:rFonts w:ascii="Arial" w:hAnsi="Arial" w:cs="Arial"/>
          <w:b/>
        </w:rPr>
        <w:t>w zakresie ograniczenia lub wyłączenia z możliwości wspierania ze środków publicznych podmiotów i osób, które w bezpośredni lub pośredni sposób wspierają działania wojenne Federacji Rosyjskiej lub są za nie odpowiedzialne</w:t>
      </w:r>
    </w:p>
    <w:p w14:paraId="6C1FD907" w14:textId="77777777" w:rsidR="00183FB9" w:rsidRPr="003162C7" w:rsidRDefault="00183FB9" w:rsidP="009C6EB3">
      <w:pPr>
        <w:spacing w:line="276" w:lineRule="auto"/>
        <w:rPr>
          <w:rFonts w:ascii="Arial" w:hAnsi="Arial" w:cs="Arial"/>
          <w:b/>
        </w:rPr>
      </w:pPr>
    </w:p>
    <w:p w14:paraId="1CD5E3C5" w14:textId="6F46FB67" w:rsidR="00183FB9" w:rsidRDefault="00183FB9" w:rsidP="009C6EB3">
      <w:pPr>
        <w:spacing w:line="276" w:lineRule="auto"/>
        <w:ind w:firstLine="360"/>
        <w:rPr>
          <w:rFonts w:ascii="Arial" w:hAnsi="Arial" w:cs="Arial"/>
        </w:rPr>
      </w:pPr>
      <w:r w:rsidRPr="003162C7">
        <w:rPr>
          <w:rFonts w:ascii="Arial" w:hAnsi="Arial" w:cs="Arial"/>
        </w:rPr>
        <w:t>W związku z prawnym stosowaniem środków sankcyjnych w zakresie ograniczenia lub wyłączenia z możliwości wspierania ze środków publicznych podmiotów i osób, które w bezpośredni lub pośredni sposób wspierają działania wojenne Federacji Rosyjskiej lub są za nie odpowiedzialne, oświadczam(y), że nie podlegam (y) kryteriom wykluczającym zgodnie z poniższymi aktami prawnymi:</w:t>
      </w:r>
    </w:p>
    <w:p w14:paraId="1A1EC5D9" w14:textId="77777777" w:rsidR="00132FCA" w:rsidRDefault="00132FCA" w:rsidP="009C6EB3">
      <w:pPr>
        <w:spacing w:line="276" w:lineRule="auto"/>
        <w:ind w:firstLine="360"/>
        <w:rPr>
          <w:rFonts w:ascii="Arial" w:hAnsi="Arial" w:cs="Arial"/>
        </w:rPr>
      </w:pPr>
    </w:p>
    <w:p w14:paraId="309AAE0E" w14:textId="77777777" w:rsidR="00132FCA" w:rsidRPr="00132FCA" w:rsidRDefault="00132FCA" w:rsidP="009C6EB3">
      <w:pPr>
        <w:spacing w:line="276" w:lineRule="auto"/>
        <w:ind w:firstLine="360"/>
        <w:rPr>
          <w:rFonts w:ascii="Arial" w:hAnsi="Arial" w:cs="Arial"/>
          <w:sz w:val="6"/>
          <w:szCs w:val="6"/>
        </w:rPr>
      </w:pPr>
    </w:p>
    <w:p w14:paraId="548FCAB7" w14:textId="1D6B7937" w:rsidR="00183FB9" w:rsidRPr="003162C7" w:rsidRDefault="00183FB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162C7">
        <w:rPr>
          <w:rFonts w:ascii="Arial" w:hAnsi="Arial" w:cs="Arial"/>
          <w:sz w:val="24"/>
          <w:szCs w:val="24"/>
        </w:rPr>
        <w:t>Ustawa z dnia 13 kwietnia 2022 r. o szczególnych rozwiązaniach w zakresie przeciwdziałania wspieraniu agresji na Ukrainę oraz służących ochronie bezpieczeństwa narodowego (Dz. U. z 202</w:t>
      </w:r>
      <w:r w:rsidR="00BC4427">
        <w:rPr>
          <w:rFonts w:ascii="Arial" w:hAnsi="Arial" w:cs="Arial"/>
          <w:sz w:val="24"/>
          <w:szCs w:val="24"/>
        </w:rPr>
        <w:t xml:space="preserve">3 r. </w:t>
      </w:r>
      <w:r w:rsidRPr="003162C7">
        <w:rPr>
          <w:rFonts w:ascii="Arial" w:hAnsi="Arial" w:cs="Arial"/>
          <w:sz w:val="24"/>
          <w:szCs w:val="24"/>
        </w:rPr>
        <w:t xml:space="preserve">poz. </w:t>
      </w:r>
      <w:r w:rsidR="00BC4427">
        <w:rPr>
          <w:rFonts w:ascii="Arial" w:hAnsi="Arial" w:cs="Arial"/>
          <w:sz w:val="24"/>
          <w:szCs w:val="24"/>
        </w:rPr>
        <w:t>1497 z późn.zm.</w:t>
      </w:r>
      <w:r w:rsidRPr="003162C7">
        <w:rPr>
          <w:rFonts w:ascii="Arial" w:hAnsi="Arial" w:cs="Arial"/>
          <w:sz w:val="24"/>
          <w:szCs w:val="24"/>
        </w:rPr>
        <w:t>), która weszła w życie 16  kwietnia 2022 r., zwana dalej: „ustawą”;</w:t>
      </w:r>
    </w:p>
    <w:p w14:paraId="2B60B9A1" w14:textId="21317644" w:rsidR="00183FB9" w:rsidRPr="003162C7" w:rsidRDefault="00183FB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162C7">
        <w:rPr>
          <w:rFonts w:ascii="Arial" w:hAnsi="Arial" w:cs="Arial"/>
          <w:sz w:val="24"/>
          <w:szCs w:val="24"/>
        </w:rPr>
        <w:t>Rozporządzenie Rady (WE) nr 765/2006 z dnia 18 maja 2006 r. dotyczące środków ograniczających w związku z sytuacją na Białorusi i udziałem Białorusi w agresji Rosji wobec Ukrainy (Dz. U. UE L 134 z 20.5.2006, str.1, z</w:t>
      </w:r>
      <w:r w:rsidR="000B50DF">
        <w:rPr>
          <w:rFonts w:ascii="Arial" w:hAnsi="Arial" w:cs="Arial"/>
          <w:sz w:val="24"/>
          <w:szCs w:val="24"/>
        </w:rPr>
        <w:t> </w:t>
      </w:r>
      <w:proofErr w:type="spellStart"/>
      <w:r w:rsidRPr="003162C7">
        <w:rPr>
          <w:rFonts w:ascii="Arial" w:hAnsi="Arial" w:cs="Arial"/>
          <w:sz w:val="24"/>
          <w:szCs w:val="24"/>
        </w:rPr>
        <w:t>późn</w:t>
      </w:r>
      <w:proofErr w:type="spellEnd"/>
      <w:r w:rsidRPr="003162C7">
        <w:rPr>
          <w:rFonts w:ascii="Arial" w:hAnsi="Arial" w:cs="Arial"/>
          <w:sz w:val="24"/>
          <w:szCs w:val="24"/>
        </w:rPr>
        <w:t>. zm.);</w:t>
      </w:r>
    </w:p>
    <w:p w14:paraId="38BE2596" w14:textId="77777777" w:rsidR="00183FB9" w:rsidRPr="003162C7" w:rsidRDefault="00183FB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162C7">
        <w:rPr>
          <w:rFonts w:ascii="Arial" w:hAnsi="Arial" w:cs="Arial"/>
          <w:sz w:val="24"/>
          <w:szCs w:val="24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L 78  z 17.3.2014, str.6, z </w:t>
      </w:r>
      <w:proofErr w:type="spellStart"/>
      <w:r w:rsidRPr="003162C7">
        <w:rPr>
          <w:rFonts w:ascii="Arial" w:hAnsi="Arial" w:cs="Arial"/>
          <w:sz w:val="24"/>
          <w:szCs w:val="24"/>
        </w:rPr>
        <w:t>późn</w:t>
      </w:r>
      <w:proofErr w:type="spellEnd"/>
      <w:r w:rsidRPr="003162C7">
        <w:rPr>
          <w:rFonts w:ascii="Arial" w:hAnsi="Arial" w:cs="Arial"/>
          <w:sz w:val="24"/>
          <w:szCs w:val="24"/>
        </w:rPr>
        <w:t>. zm.);</w:t>
      </w:r>
    </w:p>
    <w:p w14:paraId="71B4CBFF" w14:textId="543BE1B4" w:rsidR="00183FB9" w:rsidRPr="003162C7" w:rsidRDefault="00183FB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162C7">
        <w:rPr>
          <w:rFonts w:ascii="Arial" w:hAnsi="Arial" w:cs="Arial"/>
          <w:sz w:val="24"/>
          <w:szCs w:val="24"/>
        </w:rPr>
        <w:t xml:space="preserve">Rozporządzenie Rady (UE) nr 833/2014 z dnia 31 lipca 2014 r. dotyczące środków ograniczających w związku z działaniami Rosji destabilizującymi sytuację na Ukrainie (Dz. U. UE L 229 z 31.07.2014, str.1, z </w:t>
      </w:r>
      <w:proofErr w:type="spellStart"/>
      <w:r w:rsidRPr="003162C7">
        <w:rPr>
          <w:rFonts w:ascii="Arial" w:hAnsi="Arial" w:cs="Arial"/>
          <w:sz w:val="24"/>
          <w:szCs w:val="24"/>
        </w:rPr>
        <w:t>późn</w:t>
      </w:r>
      <w:proofErr w:type="spellEnd"/>
      <w:r w:rsidRPr="003162C7">
        <w:rPr>
          <w:rFonts w:ascii="Arial" w:hAnsi="Arial" w:cs="Arial"/>
          <w:sz w:val="24"/>
          <w:szCs w:val="24"/>
        </w:rPr>
        <w:t>. zm.);</w:t>
      </w:r>
    </w:p>
    <w:p w14:paraId="4002F40B" w14:textId="04C83D21" w:rsidR="00183FB9" w:rsidRDefault="00183FB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162C7">
        <w:rPr>
          <w:rFonts w:ascii="Arial" w:hAnsi="Arial" w:cs="Arial"/>
          <w:sz w:val="24"/>
          <w:szCs w:val="24"/>
        </w:rPr>
        <w:t xml:space="preserve">Komunikat Komisji Europejskiej pn. </w:t>
      </w:r>
      <w:r w:rsidRPr="003162C7">
        <w:rPr>
          <w:rFonts w:ascii="Arial" w:hAnsi="Arial" w:cs="Arial"/>
          <w:i/>
          <w:iCs/>
          <w:sz w:val="24"/>
          <w:szCs w:val="24"/>
        </w:rPr>
        <w:t>Tymczasowe kryzysowe ramy środków pomocy państwa w celu wsparcia gospodarki po agresji Rosji wobec Ukrainy</w:t>
      </w:r>
      <w:r w:rsidRPr="003162C7">
        <w:rPr>
          <w:rFonts w:ascii="Arial" w:hAnsi="Arial" w:cs="Arial"/>
          <w:sz w:val="24"/>
          <w:szCs w:val="24"/>
        </w:rPr>
        <w:t xml:space="preserve"> (Dz. U. UE C 131 z 24.3.2022, str.1). </w:t>
      </w:r>
    </w:p>
    <w:p w14:paraId="4C590DF5" w14:textId="762B6C8A" w:rsidR="00183FB9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Jednocześnie oświadczam(y), że nie jestem/(</w:t>
      </w:r>
      <w:proofErr w:type="spellStart"/>
      <w:r w:rsidRPr="003162C7">
        <w:rPr>
          <w:rFonts w:ascii="Arial" w:hAnsi="Arial" w:cs="Arial"/>
        </w:rPr>
        <w:t>śmy</w:t>
      </w:r>
      <w:proofErr w:type="spellEnd"/>
      <w:r w:rsidRPr="003162C7">
        <w:rPr>
          <w:rFonts w:ascii="Arial" w:hAnsi="Arial" w:cs="Arial"/>
        </w:rPr>
        <w:t>) wpisany(i) na listę osób i</w:t>
      </w:r>
      <w:r w:rsidR="00830F1E">
        <w:rPr>
          <w:rFonts w:ascii="Arial" w:hAnsi="Arial" w:cs="Arial"/>
        </w:rPr>
        <w:t> </w:t>
      </w:r>
      <w:r w:rsidRPr="003162C7">
        <w:rPr>
          <w:rFonts w:ascii="Arial" w:hAnsi="Arial" w:cs="Arial"/>
        </w:rPr>
        <w:t>podmiotów objętych sankcjami.*</w:t>
      </w:r>
    </w:p>
    <w:p w14:paraId="467271BE" w14:textId="77777777" w:rsidR="0030423B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Powyższe informacje są prawdziwe, kompletne, rzetelne oraz zostały przekazane zgodnie z moją najlepszą wiedzą i przy zachowaniu należytej staranności.</w:t>
      </w:r>
      <w:r w:rsidR="009C6EB3">
        <w:rPr>
          <w:rFonts w:ascii="Arial" w:hAnsi="Arial" w:cs="Arial"/>
        </w:rPr>
        <w:br/>
      </w:r>
      <w:r w:rsidR="00232373">
        <w:rPr>
          <w:rFonts w:ascii="Arial" w:hAnsi="Arial" w:cs="Arial"/>
        </w:rPr>
        <w:br/>
      </w:r>
      <w:r w:rsidR="00232373">
        <w:rPr>
          <w:rFonts w:ascii="Arial" w:hAnsi="Arial" w:cs="Arial"/>
        </w:rPr>
        <w:br/>
      </w:r>
    </w:p>
    <w:p w14:paraId="0F79402E" w14:textId="4496C29C" w:rsidR="00183FB9" w:rsidRPr="003162C7" w:rsidRDefault="00183FB9" w:rsidP="009C6EB3">
      <w:pPr>
        <w:spacing w:line="276" w:lineRule="auto"/>
        <w:rPr>
          <w:rFonts w:ascii="Arial" w:hAnsi="Arial" w:cs="Arial"/>
        </w:rPr>
      </w:pPr>
    </w:p>
    <w:p w14:paraId="399FE5D3" w14:textId="259BCAAD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lastRenderedPageBreak/>
        <w:t>Ponadto zobowiązuję(my) się niezwłocznie poinformować (najpóźniej w ciągu 3 dni roboczych) Powiatowy Urząd Pracy w Sochaczewie o wystąpieniu przesłanek wykluczenia, tj. wpisaniu na listę,</w:t>
      </w:r>
      <w:r w:rsidR="00DF2884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o której mowa w art. 2 ust. 1 Ustawy z dnia 13</w:t>
      </w:r>
      <w:r w:rsidR="00511964">
        <w:rPr>
          <w:rFonts w:ascii="Arial" w:hAnsi="Arial" w:cs="Arial"/>
        </w:rPr>
        <w:t> </w:t>
      </w:r>
      <w:r w:rsidRPr="003162C7">
        <w:rPr>
          <w:rFonts w:ascii="Arial" w:hAnsi="Arial" w:cs="Arial"/>
        </w:rPr>
        <w:t>kwietnia 2022 r. o szczególnych rozwiązaniach w zakresie przeciwdziałania wspieraniu agresji na Ukrainę oraz służących ochronie bezpieczeństwa narodowego (Dz. U. z 202</w:t>
      </w:r>
      <w:r w:rsidR="00523881">
        <w:rPr>
          <w:rFonts w:ascii="Arial" w:hAnsi="Arial" w:cs="Arial"/>
        </w:rPr>
        <w:t>3</w:t>
      </w:r>
      <w:r w:rsidR="0093527F">
        <w:rPr>
          <w:rFonts w:ascii="Arial" w:hAnsi="Arial" w:cs="Arial"/>
        </w:rPr>
        <w:t xml:space="preserve"> </w:t>
      </w:r>
      <w:r w:rsidR="003E69B4">
        <w:rPr>
          <w:rFonts w:ascii="Arial" w:hAnsi="Arial" w:cs="Arial"/>
        </w:rPr>
        <w:t>r.</w:t>
      </w:r>
      <w:r w:rsidR="0029660C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 xml:space="preserve">poz. </w:t>
      </w:r>
      <w:r w:rsidR="00523881">
        <w:rPr>
          <w:rFonts w:ascii="Arial" w:hAnsi="Arial" w:cs="Arial"/>
        </w:rPr>
        <w:t>1497 z późń.zm.</w:t>
      </w:r>
      <w:r w:rsidRPr="003162C7">
        <w:rPr>
          <w:rFonts w:ascii="Arial" w:hAnsi="Arial" w:cs="Arial"/>
        </w:rPr>
        <w:t xml:space="preserve">).    </w:t>
      </w:r>
    </w:p>
    <w:p w14:paraId="4575E033" w14:textId="77777777" w:rsidR="00511964" w:rsidRDefault="00183FB9" w:rsidP="009C6EB3">
      <w:pPr>
        <w:spacing w:line="276" w:lineRule="auto"/>
        <w:ind w:left="4247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                      </w:t>
      </w:r>
    </w:p>
    <w:p w14:paraId="38D002AA" w14:textId="6CAD0A6D" w:rsidR="00183FB9" w:rsidRPr="003162C7" w:rsidRDefault="00183FB9" w:rsidP="009C6EB3">
      <w:pPr>
        <w:spacing w:line="276" w:lineRule="auto"/>
        <w:ind w:left="4247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        </w:t>
      </w:r>
      <w:r w:rsidR="00DF2884">
        <w:rPr>
          <w:rFonts w:ascii="Arial" w:hAnsi="Arial" w:cs="Arial"/>
        </w:rPr>
        <w:t xml:space="preserve">                         </w:t>
      </w:r>
      <w:r w:rsidRPr="003162C7">
        <w:rPr>
          <w:rFonts w:ascii="Arial" w:hAnsi="Arial" w:cs="Arial"/>
        </w:rPr>
        <w:t xml:space="preserve">      </w:t>
      </w:r>
      <w:r w:rsidR="00132FCA">
        <w:rPr>
          <w:rFonts w:ascii="Arial" w:hAnsi="Arial" w:cs="Arial"/>
        </w:rPr>
        <w:br/>
      </w:r>
      <w:r w:rsidRPr="003162C7">
        <w:rPr>
          <w:rFonts w:ascii="Arial" w:hAnsi="Arial" w:cs="Arial"/>
        </w:rPr>
        <w:t>………………………</w:t>
      </w:r>
      <w:r w:rsidR="00DF2884">
        <w:rPr>
          <w:rFonts w:ascii="Arial" w:hAnsi="Arial" w:cs="Arial"/>
        </w:rPr>
        <w:t>…….</w:t>
      </w:r>
      <w:r w:rsidRPr="003162C7">
        <w:rPr>
          <w:rFonts w:ascii="Arial" w:hAnsi="Arial" w:cs="Arial"/>
        </w:rPr>
        <w:t>……………….</w:t>
      </w:r>
    </w:p>
    <w:p w14:paraId="50283B0B" w14:textId="1C8900F1" w:rsidR="00183FB9" w:rsidRPr="003162C7" w:rsidRDefault="00183FB9" w:rsidP="009C6EB3">
      <w:pPr>
        <w:spacing w:line="276" w:lineRule="auto"/>
        <w:ind w:left="4247"/>
        <w:rPr>
          <w:rFonts w:ascii="Arial" w:hAnsi="Arial" w:cs="Arial"/>
          <w:iCs/>
        </w:rPr>
      </w:pPr>
      <w:r w:rsidRPr="003162C7">
        <w:rPr>
          <w:rFonts w:ascii="Arial" w:hAnsi="Arial" w:cs="Arial"/>
          <w:iCs/>
        </w:rPr>
        <w:t>data i podpis osoby składającej oświadczenie</w:t>
      </w:r>
      <w:r w:rsidR="00DF2884">
        <w:rPr>
          <w:rFonts w:ascii="Arial" w:hAnsi="Arial" w:cs="Arial"/>
          <w:iCs/>
        </w:rPr>
        <w:t xml:space="preserve"> l</w:t>
      </w:r>
      <w:r w:rsidRPr="003162C7">
        <w:rPr>
          <w:rFonts w:ascii="Arial" w:hAnsi="Arial" w:cs="Arial"/>
          <w:iCs/>
        </w:rPr>
        <w:t>ub osoby uprawnionej do reprezentowania podmiotu</w:t>
      </w:r>
    </w:p>
    <w:p w14:paraId="29B52A46" w14:textId="77777777" w:rsidR="00511964" w:rsidRDefault="00511964" w:rsidP="009C6EB3">
      <w:pPr>
        <w:pStyle w:val="NormalnyWeb"/>
        <w:spacing w:before="0" w:after="0" w:line="276" w:lineRule="auto"/>
        <w:rPr>
          <w:rFonts w:ascii="Arial" w:hAnsi="Arial" w:cs="Arial"/>
          <w:szCs w:val="24"/>
        </w:rPr>
      </w:pPr>
    </w:p>
    <w:p w14:paraId="326DEA6A" w14:textId="5626CDE2" w:rsidR="00183FB9" w:rsidRPr="003162C7" w:rsidRDefault="00183FB9" w:rsidP="009C6EB3">
      <w:pPr>
        <w:pStyle w:val="NormalnyWeb"/>
        <w:spacing w:before="0" w:after="0"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br/>
      </w:r>
    </w:p>
    <w:p w14:paraId="3DC6C10B" w14:textId="625F0F06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Dokonano weryfikacji pod kątem wykluczenia w dniu  …………………….…………</w:t>
      </w:r>
      <w:r w:rsidR="00DF2884">
        <w:rPr>
          <w:rFonts w:ascii="Arial" w:hAnsi="Arial" w:cs="Arial"/>
        </w:rPr>
        <w:t>…</w:t>
      </w:r>
    </w:p>
    <w:p w14:paraId="0CE8A95A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 </w:t>
      </w:r>
    </w:p>
    <w:p w14:paraId="54B599D1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</w:p>
    <w:p w14:paraId="55DAC2A3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</w:p>
    <w:p w14:paraId="4469CDA4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…………………………………………………</w:t>
      </w:r>
    </w:p>
    <w:p w14:paraId="2A02F208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Podpis i pieczątka pracownika </w:t>
      </w:r>
      <w:r w:rsidRPr="003162C7">
        <w:rPr>
          <w:rFonts w:ascii="Arial" w:hAnsi="Arial" w:cs="Arial"/>
        </w:rPr>
        <w:br/>
        <w:t xml:space="preserve">Powiatowego Urzędu Pracy w Sochaczewie </w:t>
      </w:r>
    </w:p>
    <w:p w14:paraId="4E0BF47F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</w:p>
    <w:p w14:paraId="3BAF92F0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 xml:space="preserve">* Lista osób i podmiotów objętych sankcjami znajduje się :                                                            </w:t>
      </w:r>
      <w:hyperlink r:id="rId9" w:history="1">
        <w:r w:rsidRPr="003162C7">
          <w:rPr>
            <w:rStyle w:val="Hipercze"/>
            <w:rFonts w:ascii="Arial" w:hAnsi="Arial" w:cs="Arial"/>
          </w:rPr>
          <w:t>https://www.gov.pl/web/mswia/lista-osob-i-podmiotow-objetych-sankcjami</w:t>
        </w:r>
      </w:hyperlink>
    </w:p>
    <w:p w14:paraId="59A4E31E" w14:textId="77777777" w:rsidR="00183FB9" w:rsidRPr="003162C7" w:rsidRDefault="00183FB9" w:rsidP="009C6EB3">
      <w:pPr>
        <w:spacing w:line="276" w:lineRule="auto"/>
        <w:rPr>
          <w:rFonts w:ascii="Arial" w:hAnsi="Arial" w:cs="Arial"/>
        </w:rPr>
      </w:pPr>
    </w:p>
    <w:p w14:paraId="25A9DF40" w14:textId="77777777" w:rsidR="00183FB9" w:rsidRPr="003162C7" w:rsidRDefault="00183FB9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0E65C91" w14:textId="77777777" w:rsidR="00183FB9" w:rsidRPr="003162C7" w:rsidRDefault="00183FB9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C45CC43" w14:textId="7C2CF1AA" w:rsidR="00183FB9" w:rsidRPr="003162C7" w:rsidRDefault="00132FCA" w:rsidP="009C6EB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604C2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D5CDEF" w14:textId="77777777" w:rsidR="00951C0D" w:rsidRPr="003162C7" w:rsidRDefault="00951C0D" w:rsidP="00D83EA4">
      <w:pPr>
        <w:pStyle w:val="Nagwek4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lastRenderedPageBreak/>
        <w:t>WYPEŁNIA POWIATOWY URZĄD PRACY</w:t>
      </w:r>
    </w:p>
    <w:p w14:paraId="214A10A2" w14:textId="77777777" w:rsidR="00951C0D" w:rsidRDefault="00951C0D" w:rsidP="009C6EB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6BDD8CB5" w14:textId="5F76CE5F" w:rsidR="009735A6" w:rsidRDefault="000D2436" w:rsidP="009735A6">
      <w:pPr>
        <w:pStyle w:val="Tekstpodstawowy"/>
        <w:numPr>
          <w:ilvl w:val="0"/>
          <w:numId w:val="14"/>
        </w:numPr>
        <w:tabs>
          <w:tab w:val="left" w:pos="142"/>
        </w:tabs>
        <w:spacing w:line="276" w:lineRule="auto"/>
        <w:ind w:left="0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>P</w:t>
      </w:r>
      <w:r w:rsidR="00951C0D" w:rsidRPr="003162C7">
        <w:rPr>
          <w:rFonts w:ascii="Arial" w:hAnsi="Arial" w:cs="Arial"/>
          <w:szCs w:val="24"/>
        </w:rPr>
        <w:t>rawidłowość wypełnienia i kompletność złożonego wniosku</w:t>
      </w:r>
      <w:r w:rsidRPr="003162C7">
        <w:rPr>
          <w:rFonts w:ascii="Arial" w:hAnsi="Arial" w:cs="Arial"/>
          <w:szCs w:val="24"/>
        </w:rPr>
        <w:t xml:space="preserve"> </w:t>
      </w:r>
      <w:r w:rsidR="00753AE7">
        <w:rPr>
          <w:rFonts w:ascii="Arial" w:hAnsi="Arial" w:cs="Arial"/>
          <w:szCs w:val="24"/>
        </w:rPr>
        <w:t>-</w:t>
      </w:r>
      <w:r w:rsidRPr="003162C7">
        <w:rPr>
          <w:rFonts w:ascii="Arial" w:hAnsi="Arial" w:cs="Arial"/>
          <w:szCs w:val="24"/>
        </w:rPr>
        <w:t xml:space="preserve"> </w:t>
      </w:r>
      <w:r w:rsidRPr="003162C7">
        <w:rPr>
          <w:rFonts w:ascii="Arial" w:hAnsi="Arial" w:cs="Arial"/>
          <w:b/>
          <w:szCs w:val="24"/>
        </w:rPr>
        <w:t>TAK/NIE</w:t>
      </w:r>
      <w:r w:rsidR="00753AE7">
        <w:rPr>
          <w:rFonts w:ascii="Arial" w:hAnsi="Arial" w:cs="Arial"/>
          <w:b/>
          <w:szCs w:val="24"/>
        </w:rPr>
        <w:t>*</w:t>
      </w:r>
    </w:p>
    <w:p w14:paraId="7FE32A6A" w14:textId="59B22D9B" w:rsidR="00951C0D" w:rsidRPr="009735A6" w:rsidRDefault="00951C0D" w:rsidP="009735A6">
      <w:pPr>
        <w:pStyle w:val="Tekstpodstawowy"/>
        <w:numPr>
          <w:ilvl w:val="0"/>
          <w:numId w:val="14"/>
        </w:numPr>
        <w:tabs>
          <w:tab w:val="left" w:pos="142"/>
        </w:tabs>
        <w:spacing w:line="276" w:lineRule="auto"/>
        <w:ind w:left="0"/>
        <w:rPr>
          <w:rFonts w:ascii="Arial" w:hAnsi="Arial" w:cs="Arial"/>
          <w:szCs w:val="24"/>
        </w:rPr>
      </w:pPr>
      <w:r w:rsidRPr="009735A6">
        <w:rPr>
          <w:rFonts w:ascii="Arial" w:hAnsi="Arial" w:cs="Arial"/>
          <w:szCs w:val="24"/>
        </w:rPr>
        <w:t>Zobowiązanie Organizatora stażu d</w:t>
      </w:r>
      <w:r w:rsidR="000D2436" w:rsidRPr="009735A6">
        <w:rPr>
          <w:rFonts w:ascii="Arial" w:hAnsi="Arial" w:cs="Arial"/>
          <w:szCs w:val="24"/>
        </w:rPr>
        <w:t>o zatrudnienia po okresie stażu:</w:t>
      </w:r>
      <w:r w:rsidR="009735A6">
        <w:rPr>
          <w:rFonts w:ascii="Arial" w:hAnsi="Arial" w:cs="Arial"/>
          <w:szCs w:val="24"/>
        </w:rPr>
        <w:br/>
      </w:r>
      <w:r w:rsidR="000D2436" w:rsidRPr="009735A6">
        <w:rPr>
          <w:rFonts w:ascii="Arial" w:hAnsi="Arial" w:cs="Arial"/>
          <w:szCs w:val="24"/>
        </w:rPr>
        <w:t>Forma zatrudnienia: …………………………………………………………</w:t>
      </w:r>
      <w:r w:rsidR="009735A6">
        <w:rPr>
          <w:rFonts w:ascii="Arial" w:hAnsi="Arial" w:cs="Arial"/>
          <w:szCs w:val="24"/>
        </w:rPr>
        <w:t>………..</w:t>
      </w:r>
      <w:r w:rsidR="000D2436" w:rsidRPr="009735A6">
        <w:rPr>
          <w:rFonts w:ascii="Arial" w:hAnsi="Arial" w:cs="Arial"/>
          <w:szCs w:val="24"/>
        </w:rPr>
        <w:t>………</w:t>
      </w:r>
    </w:p>
    <w:p w14:paraId="48DF22C3" w14:textId="30837E42" w:rsidR="00951C0D" w:rsidRPr="003162C7" w:rsidRDefault="000D2436" w:rsidP="009735A6">
      <w:pPr>
        <w:pStyle w:val="Tekstpodstawowy"/>
        <w:tabs>
          <w:tab w:val="left" w:pos="502"/>
        </w:tabs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>Okres zatrudnienia: …………………………………………………</w:t>
      </w:r>
      <w:r w:rsidR="009735A6">
        <w:rPr>
          <w:rFonts w:ascii="Arial" w:hAnsi="Arial" w:cs="Arial"/>
          <w:szCs w:val="24"/>
        </w:rPr>
        <w:t>………..</w:t>
      </w:r>
      <w:r w:rsidRPr="003162C7">
        <w:rPr>
          <w:rFonts w:ascii="Arial" w:hAnsi="Arial" w:cs="Arial"/>
          <w:szCs w:val="24"/>
        </w:rPr>
        <w:t>……………</w:t>
      </w:r>
      <w:r w:rsidR="009B4C66">
        <w:rPr>
          <w:rFonts w:ascii="Arial" w:hAnsi="Arial" w:cs="Arial"/>
          <w:szCs w:val="24"/>
        </w:rPr>
        <w:t>...</w:t>
      </w:r>
      <w:r w:rsidRPr="003162C7">
        <w:rPr>
          <w:rFonts w:ascii="Arial" w:hAnsi="Arial" w:cs="Arial"/>
          <w:szCs w:val="24"/>
        </w:rPr>
        <w:t>.</w:t>
      </w:r>
    </w:p>
    <w:p w14:paraId="6289BC91" w14:textId="77777777" w:rsidR="009735A6" w:rsidRDefault="000A363B" w:rsidP="009735A6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>Dodatkowe u</w:t>
      </w:r>
      <w:r w:rsidR="000D2436" w:rsidRPr="003162C7">
        <w:rPr>
          <w:rFonts w:ascii="Arial" w:hAnsi="Arial" w:cs="Arial"/>
          <w:szCs w:val="24"/>
        </w:rPr>
        <w:t>wagi:</w:t>
      </w:r>
      <w:r w:rsidRPr="003162C7">
        <w:rPr>
          <w:rFonts w:ascii="Arial" w:hAnsi="Arial" w:cs="Arial"/>
          <w:szCs w:val="24"/>
        </w:rPr>
        <w:t>………………………..……………………………………………</w:t>
      </w:r>
      <w:r w:rsidR="009735A6">
        <w:rPr>
          <w:rFonts w:ascii="Arial" w:hAnsi="Arial" w:cs="Arial"/>
          <w:szCs w:val="24"/>
        </w:rPr>
        <w:t>..</w:t>
      </w:r>
      <w:r w:rsidRPr="003162C7">
        <w:rPr>
          <w:rFonts w:ascii="Arial" w:hAnsi="Arial" w:cs="Arial"/>
          <w:szCs w:val="24"/>
        </w:rPr>
        <w:t>……</w:t>
      </w:r>
      <w:r w:rsidR="009B4C66">
        <w:rPr>
          <w:rFonts w:ascii="Arial" w:hAnsi="Arial" w:cs="Arial"/>
          <w:szCs w:val="24"/>
        </w:rPr>
        <w:t>.</w:t>
      </w:r>
      <w:r w:rsidRPr="003162C7">
        <w:rPr>
          <w:rFonts w:ascii="Arial" w:hAnsi="Arial" w:cs="Arial"/>
          <w:szCs w:val="24"/>
        </w:rPr>
        <w:t xml:space="preserve"> …………………………………….</w:t>
      </w:r>
      <w:r w:rsidR="000D2436" w:rsidRPr="003162C7">
        <w:rPr>
          <w:rFonts w:ascii="Arial" w:hAnsi="Arial" w:cs="Arial"/>
          <w:szCs w:val="24"/>
        </w:rPr>
        <w:t>.............................................................................</w:t>
      </w:r>
      <w:r w:rsidR="009735A6">
        <w:rPr>
          <w:rFonts w:ascii="Arial" w:hAnsi="Arial" w:cs="Arial"/>
          <w:szCs w:val="24"/>
        </w:rPr>
        <w:t>..</w:t>
      </w:r>
      <w:r w:rsidR="000D2436" w:rsidRPr="003162C7">
        <w:rPr>
          <w:rFonts w:ascii="Arial" w:hAnsi="Arial" w:cs="Arial"/>
          <w:szCs w:val="24"/>
        </w:rPr>
        <w:t>.....</w:t>
      </w:r>
      <w:r w:rsidR="000D2436" w:rsidRPr="003162C7">
        <w:rPr>
          <w:rFonts w:ascii="Arial" w:hAnsi="Arial" w:cs="Arial"/>
          <w:szCs w:val="24"/>
        </w:rPr>
        <w:br/>
      </w:r>
    </w:p>
    <w:p w14:paraId="09C8DC7D" w14:textId="66E29D1D" w:rsidR="00951C0D" w:rsidRPr="003162C7" w:rsidRDefault="00951C0D" w:rsidP="009735A6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>Data i podpis pracownika PUP…………</w:t>
      </w:r>
      <w:r w:rsidR="00132FCA">
        <w:rPr>
          <w:rFonts w:ascii="Arial" w:hAnsi="Arial" w:cs="Arial"/>
          <w:szCs w:val="24"/>
        </w:rPr>
        <w:t>………………</w:t>
      </w:r>
      <w:r w:rsidR="00F562C0">
        <w:rPr>
          <w:rFonts w:ascii="Arial" w:hAnsi="Arial" w:cs="Arial"/>
          <w:szCs w:val="24"/>
        </w:rPr>
        <w:t>………………………………</w:t>
      </w:r>
      <w:r w:rsidRPr="003162C7">
        <w:rPr>
          <w:rFonts w:ascii="Arial" w:hAnsi="Arial" w:cs="Arial"/>
          <w:szCs w:val="24"/>
        </w:rPr>
        <w:t>……</w:t>
      </w:r>
    </w:p>
    <w:p w14:paraId="79BF67C5" w14:textId="77777777" w:rsidR="00951C0D" w:rsidRPr="003162C7" w:rsidRDefault="00951C0D" w:rsidP="009C6EB3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</w:p>
    <w:p w14:paraId="3EFCF1E5" w14:textId="6FED55EB" w:rsidR="000A363B" w:rsidRDefault="000A363B" w:rsidP="009C6EB3">
      <w:pPr>
        <w:pStyle w:val="Nagwek3"/>
        <w:numPr>
          <w:ilvl w:val="0"/>
          <w:numId w:val="0"/>
        </w:numPr>
        <w:tabs>
          <w:tab w:val="clear" w:pos="426"/>
          <w:tab w:val="left" w:pos="502"/>
        </w:tabs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 xml:space="preserve">PUP w Sochaczewie </w:t>
      </w:r>
      <w:r w:rsidRPr="003162C7">
        <w:rPr>
          <w:rFonts w:ascii="Arial" w:hAnsi="Arial" w:cs="Arial"/>
          <w:b/>
          <w:szCs w:val="24"/>
        </w:rPr>
        <w:t>posiada /</w:t>
      </w:r>
      <w:r w:rsidR="00A75476">
        <w:rPr>
          <w:rFonts w:ascii="Arial" w:hAnsi="Arial" w:cs="Arial"/>
          <w:b/>
          <w:szCs w:val="24"/>
        </w:rPr>
        <w:t xml:space="preserve"> </w:t>
      </w:r>
      <w:r w:rsidRPr="003162C7">
        <w:rPr>
          <w:rFonts w:ascii="Arial" w:hAnsi="Arial" w:cs="Arial"/>
          <w:b/>
          <w:szCs w:val="24"/>
        </w:rPr>
        <w:t>nie posiada</w:t>
      </w:r>
      <w:r w:rsidR="00753AE7">
        <w:rPr>
          <w:rFonts w:ascii="Arial" w:hAnsi="Arial" w:cs="Arial"/>
          <w:b/>
          <w:szCs w:val="24"/>
        </w:rPr>
        <w:t>*</w:t>
      </w:r>
      <w:r w:rsidRPr="003162C7">
        <w:rPr>
          <w:rFonts w:ascii="Arial" w:hAnsi="Arial" w:cs="Arial"/>
          <w:szCs w:val="24"/>
        </w:rPr>
        <w:t xml:space="preserve"> w ewidencji osoby bezrobotne spełniające warunki udziału w programie stażu na stanowisku: …………………………………………………………………………………………………</w:t>
      </w:r>
      <w:r w:rsidR="009B4C66">
        <w:rPr>
          <w:rFonts w:ascii="Arial" w:hAnsi="Arial" w:cs="Arial"/>
          <w:szCs w:val="24"/>
        </w:rPr>
        <w:t>..</w:t>
      </w:r>
      <w:r w:rsidRPr="003162C7">
        <w:rPr>
          <w:rFonts w:ascii="Arial" w:hAnsi="Arial" w:cs="Arial"/>
          <w:szCs w:val="24"/>
        </w:rPr>
        <w:t xml:space="preserve"> Dodatkowe uwagi:..………………………………………..............................................</w:t>
      </w:r>
      <w:r w:rsidR="009B4C66">
        <w:rPr>
          <w:rFonts w:ascii="Arial" w:hAnsi="Arial" w:cs="Arial"/>
          <w:szCs w:val="24"/>
        </w:rPr>
        <w:t>....</w:t>
      </w:r>
    </w:p>
    <w:p w14:paraId="0CF13C96" w14:textId="3802A808" w:rsidR="009B4C66" w:rsidRPr="009B4C66" w:rsidRDefault="009B4C66" w:rsidP="009C6EB3">
      <w:pPr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…………………………………………………………………………………………………..</w:t>
      </w:r>
    </w:p>
    <w:p w14:paraId="77B79BB9" w14:textId="77777777" w:rsidR="009735A6" w:rsidRDefault="009735A6" w:rsidP="009735A6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</w:p>
    <w:p w14:paraId="0CB92522" w14:textId="77777777" w:rsidR="00A75476" w:rsidRDefault="00A75476" w:rsidP="009735A6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</w:p>
    <w:p w14:paraId="08D8A574" w14:textId="3BF3A2CB" w:rsidR="000A363B" w:rsidRPr="003162C7" w:rsidRDefault="000A363B" w:rsidP="009735A6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szCs w:val="24"/>
        </w:rPr>
      </w:pPr>
      <w:r w:rsidRPr="003162C7">
        <w:rPr>
          <w:rFonts w:ascii="Arial" w:hAnsi="Arial" w:cs="Arial"/>
          <w:szCs w:val="24"/>
        </w:rPr>
        <w:t>Data i podpis pracownika PUP…</w:t>
      </w:r>
      <w:r w:rsidR="00A75476">
        <w:rPr>
          <w:rFonts w:ascii="Arial" w:hAnsi="Arial" w:cs="Arial"/>
          <w:szCs w:val="24"/>
        </w:rPr>
        <w:t>……………………………….</w:t>
      </w:r>
      <w:r w:rsidRPr="003162C7">
        <w:rPr>
          <w:rFonts w:ascii="Arial" w:hAnsi="Arial" w:cs="Arial"/>
          <w:szCs w:val="24"/>
        </w:rPr>
        <w:t>……………………………</w:t>
      </w:r>
    </w:p>
    <w:p w14:paraId="2E14DB53" w14:textId="77777777" w:rsidR="00132FCA" w:rsidRDefault="00132FCA" w:rsidP="009C6EB3">
      <w:pPr>
        <w:pStyle w:val="Nagwek3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B58F031" w14:textId="77777777" w:rsidR="00132FCA" w:rsidRDefault="00132FCA" w:rsidP="009C6EB3">
      <w:pPr>
        <w:pStyle w:val="Nagwek3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385D3C1" w14:textId="77777777" w:rsidR="0050331D" w:rsidRPr="0050331D" w:rsidRDefault="0050331D" w:rsidP="0050331D">
      <w:pPr>
        <w:rPr>
          <w:lang w:eastAsia="ar-SA"/>
        </w:rPr>
      </w:pPr>
    </w:p>
    <w:p w14:paraId="699C5E45" w14:textId="1AC38682" w:rsidR="00951C0D" w:rsidRDefault="00951C0D" w:rsidP="00D83EA4">
      <w:pPr>
        <w:pStyle w:val="Nagwek3"/>
        <w:numPr>
          <w:ilvl w:val="0"/>
          <w:numId w:val="0"/>
        </w:numPr>
        <w:spacing w:line="276" w:lineRule="auto"/>
        <w:rPr>
          <w:rFonts w:ascii="Arial" w:hAnsi="Arial" w:cs="Arial"/>
          <w:b/>
          <w:szCs w:val="24"/>
        </w:rPr>
      </w:pPr>
      <w:r w:rsidRPr="003162C7">
        <w:rPr>
          <w:rFonts w:ascii="Arial" w:hAnsi="Arial" w:cs="Arial"/>
          <w:b/>
          <w:szCs w:val="24"/>
        </w:rPr>
        <w:t>OPINIA</w:t>
      </w:r>
      <w:r w:rsidR="009735A6">
        <w:rPr>
          <w:rFonts w:ascii="Arial" w:hAnsi="Arial" w:cs="Arial"/>
          <w:b/>
          <w:szCs w:val="24"/>
        </w:rPr>
        <w:t xml:space="preserve"> </w:t>
      </w:r>
      <w:r w:rsidRPr="003162C7">
        <w:rPr>
          <w:rFonts w:ascii="Arial" w:hAnsi="Arial" w:cs="Arial"/>
          <w:b/>
          <w:szCs w:val="24"/>
        </w:rPr>
        <w:t>KOMISJI</w:t>
      </w:r>
    </w:p>
    <w:p w14:paraId="2ED9618C" w14:textId="77777777" w:rsidR="00951C0D" w:rsidRPr="003162C7" w:rsidRDefault="00951C0D" w:rsidP="009735A6">
      <w:pPr>
        <w:rPr>
          <w:rFonts w:ascii="Arial" w:hAnsi="Arial" w:cs="Arial"/>
        </w:rPr>
      </w:pPr>
    </w:p>
    <w:p w14:paraId="1DC9CD82" w14:textId="5A262A26" w:rsidR="00951C0D" w:rsidRPr="003162C7" w:rsidRDefault="00951C0D" w:rsidP="009735A6">
      <w:pPr>
        <w:spacing w:line="276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Na posiedz</w:t>
      </w:r>
      <w:r w:rsidR="00EC320F" w:rsidRPr="003162C7">
        <w:rPr>
          <w:rFonts w:ascii="Arial" w:hAnsi="Arial" w:cs="Arial"/>
        </w:rPr>
        <w:t>eniu w dniu …</w:t>
      </w:r>
      <w:r w:rsidR="0050331D">
        <w:rPr>
          <w:rFonts w:ascii="Arial" w:hAnsi="Arial" w:cs="Arial"/>
        </w:rPr>
        <w:t>……</w:t>
      </w:r>
      <w:r w:rsidR="00EC320F" w:rsidRPr="003162C7">
        <w:rPr>
          <w:rFonts w:ascii="Arial" w:hAnsi="Arial" w:cs="Arial"/>
        </w:rPr>
        <w:t>…. - …</w:t>
      </w:r>
      <w:r w:rsidR="0050331D">
        <w:rPr>
          <w:rFonts w:ascii="Arial" w:hAnsi="Arial" w:cs="Arial"/>
        </w:rPr>
        <w:t>……..</w:t>
      </w:r>
      <w:r w:rsidR="00EC320F" w:rsidRPr="003162C7">
        <w:rPr>
          <w:rFonts w:ascii="Arial" w:hAnsi="Arial" w:cs="Arial"/>
        </w:rPr>
        <w:t xml:space="preserve">…. </w:t>
      </w:r>
      <w:r w:rsidR="00753AE7">
        <w:rPr>
          <w:rFonts w:ascii="Arial" w:hAnsi="Arial" w:cs="Arial"/>
        </w:rPr>
        <w:t>-</w:t>
      </w:r>
      <w:r w:rsidR="00EC320F" w:rsidRPr="003162C7">
        <w:rPr>
          <w:rFonts w:ascii="Arial" w:hAnsi="Arial" w:cs="Arial"/>
        </w:rPr>
        <w:t xml:space="preserve"> 202</w:t>
      </w:r>
      <w:r w:rsidR="00557FDD">
        <w:rPr>
          <w:rFonts w:ascii="Arial" w:hAnsi="Arial" w:cs="Arial"/>
        </w:rPr>
        <w:t>….</w:t>
      </w:r>
      <w:r w:rsidR="0029660C">
        <w:rPr>
          <w:rFonts w:ascii="Arial" w:hAnsi="Arial" w:cs="Arial"/>
        </w:rPr>
        <w:t xml:space="preserve"> </w:t>
      </w:r>
      <w:r w:rsidRPr="003162C7">
        <w:rPr>
          <w:rFonts w:ascii="Arial" w:hAnsi="Arial" w:cs="Arial"/>
        </w:rPr>
        <w:t>r.</w:t>
      </w:r>
    </w:p>
    <w:p w14:paraId="61DDAAEC" w14:textId="2F1BAD58" w:rsidR="00951C0D" w:rsidRPr="003162C7" w:rsidRDefault="000A363B" w:rsidP="009735A6">
      <w:pPr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</w:rPr>
        <w:t xml:space="preserve">Komisja </w:t>
      </w:r>
      <w:r w:rsidRPr="003162C7">
        <w:rPr>
          <w:rFonts w:ascii="Arial" w:hAnsi="Arial" w:cs="Arial"/>
          <w:b/>
        </w:rPr>
        <w:t>wyraża/nie wyraża</w:t>
      </w:r>
      <w:r w:rsidR="00753AE7">
        <w:rPr>
          <w:rFonts w:ascii="Arial" w:hAnsi="Arial" w:cs="Arial"/>
          <w:b/>
        </w:rPr>
        <w:t>*</w:t>
      </w:r>
      <w:r w:rsidRPr="003162C7">
        <w:rPr>
          <w:rFonts w:ascii="Arial" w:hAnsi="Arial" w:cs="Arial"/>
        </w:rPr>
        <w:t xml:space="preserve"> zgodę/y na podpisanie umowy</w:t>
      </w:r>
      <w:r w:rsidRPr="003162C7">
        <w:rPr>
          <w:rFonts w:ascii="Arial" w:hAnsi="Arial" w:cs="Arial"/>
          <w:b/>
        </w:rPr>
        <w:t xml:space="preserve"> </w:t>
      </w:r>
      <w:r w:rsidR="00951C0D" w:rsidRPr="003162C7">
        <w:rPr>
          <w:rFonts w:ascii="Arial" w:hAnsi="Arial" w:cs="Arial"/>
        </w:rPr>
        <w:t xml:space="preserve">o zorganizowanie stażu </w:t>
      </w:r>
      <w:r w:rsidR="00EE54B2" w:rsidRPr="003162C7">
        <w:rPr>
          <w:rFonts w:ascii="Arial" w:hAnsi="Arial" w:cs="Arial"/>
        </w:rPr>
        <w:t>dla ………. osób/y na stanowisku ……………………………………………………</w:t>
      </w:r>
      <w:r w:rsidR="009B4C66">
        <w:rPr>
          <w:rFonts w:ascii="Arial" w:hAnsi="Arial" w:cs="Arial"/>
        </w:rPr>
        <w:t>…….</w:t>
      </w:r>
      <w:r w:rsidR="009B49E5" w:rsidRPr="003162C7">
        <w:rPr>
          <w:rFonts w:ascii="Arial" w:hAnsi="Arial" w:cs="Arial"/>
        </w:rPr>
        <w:t>.</w:t>
      </w:r>
      <w:r w:rsidR="009B4C66">
        <w:rPr>
          <w:rFonts w:ascii="Arial" w:hAnsi="Arial" w:cs="Arial"/>
        </w:rPr>
        <w:br/>
        <w:t>………………………………………………………………………………………………….</w:t>
      </w:r>
    </w:p>
    <w:p w14:paraId="7ACCE67F" w14:textId="09E85756" w:rsidR="00951C0D" w:rsidRPr="003162C7" w:rsidRDefault="00EE54B2" w:rsidP="009735A6">
      <w:pPr>
        <w:spacing w:line="276" w:lineRule="auto"/>
        <w:rPr>
          <w:rFonts w:ascii="Arial" w:hAnsi="Arial" w:cs="Arial"/>
          <w:b/>
        </w:rPr>
      </w:pPr>
      <w:r w:rsidRPr="003162C7">
        <w:rPr>
          <w:rFonts w:ascii="Arial" w:hAnsi="Arial" w:cs="Arial"/>
        </w:rPr>
        <w:t>Dodatkowe uwagi</w:t>
      </w:r>
      <w:r w:rsidR="00951C0D" w:rsidRPr="003162C7">
        <w:rPr>
          <w:rFonts w:ascii="Arial" w:hAnsi="Arial" w:cs="Arial"/>
        </w:rPr>
        <w:t>:</w:t>
      </w:r>
      <w:r w:rsidR="009B4C66">
        <w:rPr>
          <w:rFonts w:ascii="Arial" w:hAnsi="Arial" w:cs="Arial"/>
        </w:rPr>
        <w:t xml:space="preserve"> </w:t>
      </w:r>
      <w:r w:rsidR="00951C0D" w:rsidRPr="003162C7">
        <w:rPr>
          <w:rFonts w:ascii="Arial" w:hAnsi="Arial" w:cs="Arial"/>
        </w:rPr>
        <w:t>...................................................................</w:t>
      </w:r>
      <w:r w:rsidR="000D2436" w:rsidRPr="003162C7">
        <w:rPr>
          <w:rFonts w:ascii="Arial" w:hAnsi="Arial" w:cs="Arial"/>
        </w:rPr>
        <w:t>................</w:t>
      </w:r>
      <w:r w:rsidR="009B4C66">
        <w:rPr>
          <w:rFonts w:ascii="Arial" w:hAnsi="Arial" w:cs="Arial"/>
        </w:rPr>
        <w:t>........</w:t>
      </w:r>
      <w:r w:rsidR="000D2436" w:rsidRPr="003162C7">
        <w:rPr>
          <w:rFonts w:ascii="Arial" w:hAnsi="Arial" w:cs="Arial"/>
        </w:rPr>
        <w:t>..............</w:t>
      </w:r>
      <w:r w:rsidR="009B4C66"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14:paraId="21B39AD6" w14:textId="77777777" w:rsidR="00106CF3" w:rsidRPr="003162C7" w:rsidRDefault="00106CF3" w:rsidP="009C6EB3">
      <w:pPr>
        <w:spacing w:line="276" w:lineRule="auto"/>
        <w:rPr>
          <w:rFonts w:ascii="Arial" w:hAnsi="Arial" w:cs="Arial"/>
        </w:rPr>
      </w:pPr>
    </w:p>
    <w:p w14:paraId="39D9E37B" w14:textId="18297452" w:rsidR="00132FCA" w:rsidRPr="003162C7" w:rsidRDefault="009E6E9E" w:rsidP="00B805E3">
      <w:pPr>
        <w:spacing w:line="360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P</w:t>
      </w:r>
      <w:r w:rsidR="00951C0D" w:rsidRPr="003162C7">
        <w:rPr>
          <w:rFonts w:ascii="Arial" w:hAnsi="Arial" w:cs="Arial"/>
        </w:rPr>
        <w:t>odpisy członków komisji :</w:t>
      </w:r>
      <w:r w:rsidR="00FC3A68">
        <w:rPr>
          <w:rFonts w:ascii="Arial" w:hAnsi="Arial" w:cs="Arial"/>
        </w:rPr>
        <w:br/>
      </w:r>
    </w:p>
    <w:p w14:paraId="14CDEE13" w14:textId="57DF1F14" w:rsidR="00C7332F" w:rsidRDefault="00951C0D" w:rsidP="00B805E3">
      <w:pPr>
        <w:spacing w:line="360" w:lineRule="auto"/>
        <w:rPr>
          <w:rFonts w:ascii="Arial" w:hAnsi="Arial" w:cs="Arial"/>
        </w:rPr>
      </w:pPr>
      <w:r w:rsidRPr="003162C7">
        <w:rPr>
          <w:rFonts w:ascii="Arial" w:hAnsi="Arial" w:cs="Arial"/>
        </w:rPr>
        <w:t>1.      .............................................................................</w:t>
      </w:r>
      <w:r w:rsidR="00E144D1" w:rsidRPr="003162C7">
        <w:rPr>
          <w:rFonts w:ascii="Arial" w:hAnsi="Arial" w:cs="Arial"/>
        </w:rPr>
        <w:br/>
      </w:r>
      <w:r w:rsidRPr="003162C7">
        <w:rPr>
          <w:rFonts w:ascii="Arial" w:hAnsi="Arial" w:cs="Arial"/>
        </w:rPr>
        <w:t>2.       .............................................................................</w:t>
      </w:r>
      <w:r w:rsidR="00E144D1" w:rsidRPr="003162C7">
        <w:rPr>
          <w:rFonts w:ascii="Arial" w:hAnsi="Arial" w:cs="Arial"/>
        </w:rPr>
        <w:br/>
      </w:r>
      <w:r w:rsidRPr="003162C7">
        <w:rPr>
          <w:rFonts w:ascii="Arial" w:hAnsi="Arial" w:cs="Arial"/>
        </w:rPr>
        <w:t>3.       .............................................................................</w:t>
      </w:r>
    </w:p>
    <w:p w14:paraId="70B6300B" w14:textId="77777777" w:rsidR="00753AE7" w:rsidRDefault="00753AE7" w:rsidP="00B805E3">
      <w:pPr>
        <w:spacing w:line="360" w:lineRule="auto"/>
        <w:rPr>
          <w:rFonts w:ascii="Arial" w:hAnsi="Arial" w:cs="Arial"/>
        </w:rPr>
      </w:pPr>
    </w:p>
    <w:p w14:paraId="6A72AC46" w14:textId="77777777" w:rsidR="00753AE7" w:rsidRDefault="00753AE7" w:rsidP="009735A6">
      <w:pPr>
        <w:spacing w:line="276" w:lineRule="auto"/>
        <w:rPr>
          <w:rFonts w:ascii="Arial" w:hAnsi="Arial" w:cs="Arial"/>
        </w:rPr>
      </w:pPr>
    </w:p>
    <w:p w14:paraId="7BCB60DD" w14:textId="53F5598D" w:rsidR="00753AE7" w:rsidRPr="003162C7" w:rsidRDefault="00753AE7" w:rsidP="009735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53AE7">
        <w:t xml:space="preserve"> </w:t>
      </w:r>
      <w:r w:rsidRPr="00753AE7">
        <w:rPr>
          <w:rFonts w:ascii="Arial" w:hAnsi="Arial" w:cs="Arial"/>
        </w:rPr>
        <w:t>niewłaściwe skreślić</w:t>
      </w:r>
    </w:p>
    <w:sectPr w:rsidR="00753AE7" w:rsidRPr="003162C7" w:rsidSect="0029003A">
      <w:headerReference w:type="even" r:id="rId10"/>
      <w:footerReference w:type="default" r:id="rId11"/>
      <w:headerReference w:type="first" r:id="rId12"/>
      <w:pgSz w:w="11906" w:h="16838"/>
      <w:pgMar w:top="567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9E89" w14:textId="77777777" w:rsidR="0029003A" w:rsidRDefault="0029003A">
      <w:r>
        <w:separator/>
      </w:r>
    </w:p>
  </w:endnote>
  <w:endnote w:type="continuationSeparator" w:id="0">
    <w:p w14:paraId="42421F23" w14:textId="77777777" w:rsidR="0029003A" w:rsidRDefault="002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579223"/>
      <w:docPartObj>
        <w:docPartGallery w:val="Page Numbers (Bottom of Page)"/>
        <w:docPartUnique/>
      </w:docPartObj>
    </w:sdtPr>
    <w:sdtContent>
      <w:p w14:paraId="7BCC9C77" w14:textId="5EE9ABB7" w:rsidR="00CC2515" w:rsidRDefault="00CC25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B2">
          <w:rPr>
            <w:noProof/>
          </w:rPr>
          <w:t>12</w:t>
        </w:r>
        <w:r>
          <w:fldChar w:fldCharType="end"/>
        </w:r>
      </w:p>
    </w:sdtContent>
  </w:sdt>
  <w:p w14:paraId="12D6DAC3" w14:textId="77777777" w:rsidR="002E5259" w:rsidRDefault="002E5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39B56" w14:textId="77777777" w:rsidR="0029003A" w:rsidRDefault="0029003A">
      <w:r>
        <w:separator/>
      </w:r>
    </w:p>
  </w:footnote>
  <w:footnote w:type="continuationSeparator" w:id="0">
    <w:p w14:paraId="1D7896A0" w14:textId="77777777" w:rsidR="0029003A" w:rsidRDefault="0029003A">
      <w:r>
        <w:continuationSeparator/>
      </w:r>
    </w:p>
  </w:footnote>
  <w:footnote w:id="1">
    <w:p w14:paraId="003936C8" w14:textId="77777777" w:rsidR="005347B7" w:rsidRDefault="005347B7" w:rsidP="00534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AE7">
        <w:rPr>
          <w:rFonts w:ascii="Arial" w:hAnsi="Arial" w:cs="Arial"/>
          <w:sz w:val="24"/>
          <w:szCs w:val="2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ABB" w14:textId="77777777" w:rsidR="008D1D01" w:rsidRDefault="008D1D01">
    <w:pPr>
      <w:pStyle w:val="Style8"/>
      <w:framePr w:h="432" w:hRule="exact" w:hSpace="36" w:wrap="notBeside" w:vAnchor="text" w:hAnchor="text" w:x="-1414" w:y="1"/>
      <w:widowControl/>
      <w:jc w:val="both"/>
      <w:rPr>
        <w:rStyle w:val="FontStyle14"/>
      </w:rPr>
    </w:pPr>
    <w:r>
      <w:rPr>
        <w:rStyle w:val="FontStyle14"/>
      </w:rPr>
      <w:t>I</w:t>
    </w:r>
  </w:p>
  <w:p w14:paraId="0BC31255" w14:textId="77777777" w:rsidR="008D1D01" w:rsidRDefault="008D1D01" w:rsidP="0054112E">
    <w:pPr>
      <w:pStyle w:val="Style1"/>
      <w:widowControl/>
      <w:spacing w:line="240" w:lineRule="exact"/>
      <w:ind w:left="3" w:right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1A58F" w14:textId="79636224" w:rsidR="00CC2515" w:rsidRDefault="005F3D43" w:rsidP="005F3D43">
    <w:pPr>
      <w:pStyle w:val="Nagwek"/>
      <w:jc w:val="center"/>
    </w:pPr>
    <w:r>
      <w:rPr>
        <w:noProof/>
      </w:rPr>
      <w:drawing>
        <wp:inline distT="0" distB="0" distL="0" distR="0" wp14:anchorId="74B8F4F0" wp14:editId="2845BDBB">
          <wp:extent cx="5480685" cy="432846"/>
          <wp:effectExtent l="0" t="0" r="0" b="5715"/>
          <wp:docPr id="1355883447" name="Obraz 1" descr="Logotyp Fundusze Europejskie dla Mazowsza, flaga Unii Europejskiej oraz logo promocyjne Mazowsza złożone z ozdobnego napisu Mazowsze serce Polski, logotyp Powiatowego Urzędu Pracy w Sochaczew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883447" name="Obraz 1" descr="Logotyp Fundusze Europejskie dla Mazowsza, flaga Unii Europejskiej oraz logo promocyjne Mazowsza złożone z ozdobnego napisu Mazowsze serce Polski, logotyp Powiatowego Urzędu Pracy w Sochaczew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432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61B7080"/>
    <w:multiLevelType w:val="hybridMultilevel"/>
    <w:tmpl w:val="7318B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02FF"/>
    <w:multiLevelType w:val="singleLevel"/>
    <w:tmpl w:val="3B4425B6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6" w15:restartNumberingAfterBreak="0">
    <w:nsid w:val="102C083E"/>
    <w:multiLevelType w:val="hybridMultilevel"/>
    <w:tmpl w:val="BDDA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70246"/>
    <w:multiLevelType w:val="hybridMultilevel"/>
    <w:tmpl w:val="BAC6E4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8D82BC8"/>
    <w:multiLevelType w:val="hybridMultilevel"/>
    <w:tmpl w:val="3A4E3566"/>
    <w:lvl w:ilvl="0" w:tplc="00000007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1DE4"/>
    <w:multiLevelType w:val="hybridMultilevel"/>
    <w:tmpl w:val="E880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7F4B"/>
    <w:multiLevelType w:val="hybridMultilevel"/>
    <w:tmpl w:val="7B54C7B0"/>
    <w:lvl w:ilvl="0" w:tplc="4E269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72E"/>
    <w:multiLevelType w:val="hybridMultilevel"/>
    <w:tmpl w:val="F236A702"/>
    <w:lvl w:ilvl="0" w:tplc="00000007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7423"/>
    <w:multiLevelType w:val="hybridMultilevel"/>
    <w:tmpl w:val="6D828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846"/>
    <w:multiLevelType w:val="singleLevel"/>
    <w:tmpl w:val="78945E52"/>
    <w:lvl w:ilvl="0">
      <w:start w:val="1"/>
      <w:numFmt w:val="decimal"/>
      <w:pStyle w:val="Nagwek6"/>
      <w:lvlText w:val="%1."/>
      <w:legacy w:legacy="1" w:legacySpace="0" w:legacyIndent="353"/>
      <w:lvlJc w:val="left"/>
      <w:rPr>
        <w:rFonts w:ascii="Calibri" w:hAnsi="Calibri" w:cs="Calibri" w:hint="default"/>
        <w:b/>
      </w:rPr>
    </w:lvl>
  </w:abstractNum>
  <w:abstractNum w:abstractNumId="15" w15:restartNumberingAfterBreak="0">
    <w:nsid w:val="5C40489E"/>
    <w:multiLevelType w:val="hybridMultilevel"/>
    <w:tmpl w:val="5556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10CA4"/>
    <w:multiLevelType w:val="hybridMultilevel"/>
    <w:tmpl w:val="5CAE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24297">
    <w:abstractNumId w:val="14"/>
  </w:num>
  <w:num w:numId="2" w16cid:durableId="840315628">
    <w:abstractNumId w:val="5"/>
  </w:num>
  <w:num w:numId="3" w16cid:durableId="1842623580">
    <w:abstractNumId w:val="15"/>
  </w:num>
  <w:num w:numId="4" w16cid:durableId="1304965057">
    <w:abstractNumId w:val="10"/>
  </w:num>
  <w:num w:numId="5" w16cid:durableId="270822208">
    <w:abstractNumId w:val="12"/>
  </w:num>
  <w:num w:numId="6" w16cid:durableId="500002046">
    <w:abstractNumId w:val="2"/>
  </w:num>
  <w:num w:numId="7" w16cid:durableId="1769689405">
    <w:abstractNumId w:val="7"/>
  </w:num>
  <w:num w:numId="8" w16cid:durableId="2044285751">
    <w:abstractNumId w:val="11"/>
  </w:num>
  <w:num w:numId="9" w16cid:durableId="745765961">
    <w:abstractNumId w:val="4"/>
  </w:num>
  <w:num w:numId="10" w16cid:durableId="1017537006">
    <w:abstractNumId w:val="6"/>
  </w:num>
  <w:num w:numId="11" w16cid:durableId="1065300376">
    <w:abstractNumId w:val="13"/>
  </w:num>
  <w:num w:numId="12" w16cid:durableId="1283421306">
    <w:abstractNumId w:val="9"/>
  </w:num>
  <w:num w:numId="13" w16cid:durableId="622343545">
    <w:abstractNumId w:val="16"/>
  </w:num>
  <w:num w:numId="14" w16cid:durableId="156876448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2E"/>
    <w:rsid w:val="00001C1C"/>
    <w:rsid w:val="0000243E"/>
    <w:rsid w:val="000047BF"/>
    <w:rsid w:val="00004972"/>
    <w:rsid w:val="00010272"/>
    <w:rsid w:val="00010864"/>
    <w:rsid w:val="000119D6"/>
    <w:rsid w:val="00015688"/>
    <w:rsid w:val="00020CA9"/>
    <w:rsid w:val="0002404A"/>
    <w:rsid w:val="000318B3"/>
    <w:rsid w:val="00035310"/>
    <w:rsid w:val="000604C2"/>
    <w:rsid w:val="000753DB"/>
    <w:rsid w:val="00077E62"/>
    <w:rsid w:val="00086283"/>
    <w:rsid w:val="000A02DF"/>
    <w:rsid w:val="000A1C92"/>
    <w:rsid w:val="000A363B"/>
    <w:rsid w:val="000B50DF"/>
    <w:rsid w:val="000B5BE0"/>
    <w:rsid w:val="000C2FED"/>
    <w:rsid w:val="000C42E8"/>
    <w:rsid w:val="000D2436"/>
    <w:rsid w:val="000D71F7"/>
    <w:rsid w:val="000E09AD"/>
    <w:rsid w:val="000F0042"/>
    <w:rsid w:val="000F4610"/>
    <w:rsid w:val="00103457"/>
    <w:rsid w:val="00106CF3"/>
    <w:rsid w:val="00121606"/>
    <w:rsid w:val="001232B8"/>
    <w:rsid w:val="00126E48"/>
    <w:rsid w:val="00132B27"/>
    <w:rsid w:val="00132FCA"/>
    <w:rsid w:val="00136FCC"/>
    <w:rsid w:val="00165027"/>
    <w:rsid w:val="00172442"/>
    <w:rsid w:val="001735E8"/>
    <w:rsid w:val="00174C23"/>
    <w:rsid w:val="00180434"/>
    <w:rsid w:val="00183FB9"/>
    <w:rsid w:val="0018648B"/>
    <w:rsid w:val="001A3EF4"/>
    <w:rsid w:val="001B1FEA"/>
    <w:rsid w:val="001B3075"/>
    <w:rsid w:val="001B43B3"/>
    <w:rsid w:val="001D4E14"/>
    <w:rsid w:val="001E2DFF"/>
    <w:rsid w:val="001F003E"/>
    <w:rsid w:val="001F385C"/>
    <w:rsid w:val="002115DE"/>
    <w:rsid w:val="00214881"/>
    <w:rsid w:val="0022360E"/>
    <w:rsid w:val="00225C7D"/>
    <w:rsid w:val="00226066"/>
    <w:rsid w:val="00227E49"/>
    <w:rsid w:val="00232373"/>
    <w:rsid w:val="00232451"/>
    <w:rsid w:val="00233950"/>
    <w:rsid w:val="002367AB"/>
    <w:rsid w:val="002620F2"/>
    <w:rsid w:val="0027108F"/>
    <w:rsid w:val="00275F95"/>
    <w:rsid w:val="002843AD"/>
    <w:rsid w:val="0029003A"/>
    <w:rsid w:val="00291576"/>
    <w:rsid w:val="00293222"/>
    <w:rsid w:val="00294A8B"/>
    <w:rsid w:val="0029660C"/>
    <w:rsid w:val="00297FDA"/>
    <w:rsid w:val="002A3BC0"/>
    <w:rsid w:val="002A729B"/>
    <w:rsid w:val="002B0C28"/>
    <w:rsid w:val="002B47B6"/>
    <w:rsid w:val="002B5533"/>
    <w:rsid w:val="002C101B"/>
    <w:rsid w:val="002C1858"/>
    <w:rsid w:val="002C5F98"/>
    <w:rsid w:val="002D17D5"/>
    <w:rsid w:val="002D45F3"/>
    <w:rsid w:val="002D7DD8"/>
    <w:rsid w:val="002E0357"/>
    <w:rsid w:val="002E5259"/>
    <w:rsid w:val="002E59CC"/>
    <w:rsid w:val="002F32EE"/>
    <w:rsid w:val="002F382E"/>
    <w:rsid w:val="002F3EE5"/>
    <w:rsid w:val="00302C2A"/>
    <w:rsid w:val="0030423B"/>
    <w:rsid w:val="003162C7"/>
    <w:rsid w:val="00324697"/>
    <w:rsid w:val="0033013D"/>
    <w:rsid w:val="003304DA"/>
    <w:rsid w:val="003305F8"/>
    <w:rsid w:val="0033170A"/>
    <w:rsid w:val="00333B75"/>
    <w:rsid w:val="00336130"/>
    <w:rsid w:val="003362CE"/>
    <w:rsid w:val="0033743C"/>
    <w:rsid w:val="003460E5"/>
    <w:rsid w:val="00350039"/>
    <w:rsid w:val="003500B9"/>
    <w:rsid w:val="00352D44"/>
    <w:rsid w:val="00372336"/>
    <w:rsid w:val="00373306"/>
    <w:rsid w:val="0038088D"/>
    <w:rsid w:val="00380EF8"/>
    <w:rsid w:val="00382935"/>
    <w:rsid w:val="00384031"/>
    <w:rsid w:val="0039631C"/>
    <w:rsid w:val="003A79F0"/>
    <w:rsid w:val="003B3F65"/>
    <w:rsid w:val="003C1B0B"/>
    <w:rsid w:val="003C5CA4"/>
    <w:rsid w:val="003D524A"/>
    <w:rsid w:val="003E1768"/>
    <w:rsid w:val="003E69B4"/>
    <w:rsid w:val="003E7B16"/>
    <w:rsid w:val="003F0993"/>
    <w:rsid w:val="003F0E48"/>
    <w:rsid w:val="003F2B2B"/>
    <w:rsid w:val="003F5E6E"/>
    <w:rsid w:val="00406396"/>
    <w:rsid w:val="004107B8"/>
    <w:rsid w:val="00412A97"/>
    <w:rsid w:val="00412E28"/>
    <w:rsid w:val="00414E42"/>
    <w:rsid w:val="00415135"/>
    <w:rsid w:val="004158CF"/>
    <w:rsid w:val="00426093"/>
    <w:rsid w:val="004266EC"/>
    <w:rsid w:val="00432BE2"/>
    <w:rsid w:val="0043464A"/>
    <w:rsid w:val="004525A1"/>
    <w:rsid w:val="00456076"/>
    <w:rsid w:val="00461BD1"/>
    <w:rsid w:val="00464511"/>
    <w:rsid w:val="00464A27"/>
    <w:rsid w:val="00470839"/>
    <w:rsid w:val="0047088C"/>
    <w:rsid w:val="0047664D"/>
    <w:rsid w:val="00476C50"/>
    <w:rsid w:val="0048143D"/>
    <w:rsid w:val="00481F68"/>
    <w:rsid w:val="00483EBA"/>
    <w:rsid w:val="00484253"/>
    <w:rsid w:val="004848BE"/>
    <w:rsid w:val="00491DFB"/>
    <w:rsid w:val="004922FD"/>
    <w:rsid w:val="00495698"/>
    <w:rsid w:val="004A1E16"/>
    <w:rsid w:val="004B0575"/>
    <w:rsid w:val="004B0E6B"/>
    <w:rsid w:val="004B2546"/>
    <w:rsid w:val="004C0CE9"/>
    <w:rsid w:val="004D52DC"/>
    <w:rsid w:val="004E0C39"/>
    <w:rsid w:val="004E3D0F"/>
    <w:rsid w:val="00500EE1"/>
    <w:rsid w:val="0050331D"/>
    <w:rsid w:val="00504B03"/>
    <w:rsid w:val="00511964"/>
    <w:rsid w:val="0051433C"/>
    <w:rsid w:val="005156C9"/>
    <w:rsid w:val="00523881"/>
    <w:rsid w:val="00525514"/>
    <w:rsid w:val="005308F2"/>
    <w:rsid w:val="005347B7"/>
    <w:rsid w:val="0054112E"/>
    <w:rsid w:val="0054695F"/>
    <w:rsid w:val="0054752E"/>
    <w:rsid w:val="005517F6"/>
    <w:rsid w:val="00556E83"/>
    <w:rsid w:val="00557C57"/>
    <w:rsid w:val="00557FDD"/>
    <w:rsid w:val="005718B2"/>
    <w:rsid w:val="00574916"/>
    <w:rsid w:val="00582A71"/>
    <w:rsid w:val="005859FA"/>
    <w:rsid w:val="00591D24"/>
    <w:rsid w:val="005A4F66"/>
    <w:rsid w:val="005A6497"/>
    <w:rsid w:val="005B2145"/>
    <w:rsid w:val="005C2C38"/>
    <w:rsid w:val="005C6D2A"/>
    <w:rsid w:val="005E3AD0"/>
    <w:rsid w:val="005E6B2D"/>
    <w:rsid w:val="005E7B8D"/>
    <w:rsid w:val="005F3D43"/>
    <w:rsid w:val="005F5B7B"/>
    <w:rsid w:val="00600F5D"/>
    <w:rsid w:val="00604D0C"/>
    <w:rsid w:val="00610109"/>
    <w:rsid w:val="00611D50"/>
    <w:rsid w:val="00613989"/>
    <w:rsid w:val="00614146"/>
    <w:rsid w:val="00623DEF"/>
    <w:rsid w:val="00624B1E"/>
    <w:rsid w:val="00642FED"/>
    <w:rsid w:val="00663E30"/>
    <w:rsid w:val="00674733"/>
    <w:rsid w:val="00681EC6"/>
    <w:rsid w:val="0068232B"/>
    <w:rsid w:val="00683764"/>
    <w:rsid w:val="006878DC"/>
    <w:rsid w:val="00691CDF"/>
    <w:rsid w:val="006A1260"/>
    <w:rsid w:val="006A369B"/>
    <w:rsid w:val="006A6E6D"/>
    <w:rsid w:val="006B2252"/>
    <w:rsid w:val="006B236D"/>
    <w:rsid w:val="006B2422"/>
    <w:rsid w:val="006C5887"/>
    <w:rsid w:val="006D3222"/>
    <w:rsid w:val="006D515F"/>
    <w:rsid w:val="006F4091"/>
    <w:rsid w:val="006F60A1"/>
    <w:rsid w:val="006F6C40"/>
    <w:rsid w:val="0070655A"/>
    <w:rsid w:val="0072239F"/>
    <w:rsid w:val="0072533C"/>
    <w:rsid w:val="00726974"/>
    <w:rsid w:val="00727A1F"/>
    <w:rsid w:val="007334A5"/>
    <w:rsid w:val="0073782E"/>
    <w:rsid w:val="00747231"/>
    <w:rsid w:val="00752443"/>
    <w:rsid w:val="00753AE7"/>
    <w:rsid w:val="0075571B"/>
    <w:rsid w:val="00757227"/>
    <w:rsid w:val="00764100"/>
    <w:rsid w:val="00774D29"/>
    <w:rsid w:val="00777617"/>
    <w:rsid w:val="00786950"/>
    <w:rsid w:val="00791C84"/>
    <w:rsid w:val="00794CB2"/>
    <w:rsid w:val="007A6610"/>
    <w:rsid w:val="007B5C34"/>
    <w:rsid w:val="007C6775"/>
    <w:rsid w:val="007D4349"/>
    <w:rsid w:val="007D70C5"/>
    <w:rsid w:val="007E10AA"/>
    <w:rsid w:val="007E1F8A"/>
    <w:rsid w:val="007E674B"/>
    <w:rsid w:val="007F46BF"/>
    <w:rsid w:val="007F585C"/>
    <w:rsid w:val="007F75BC"/>
    <w:rsid w:val="0080044A"/>
    <w:rsid w:val="0080082D"/>
    <w:rsid w:val="00800EB9"/>
    <w:rsid w:val="00801717"/>
    <w:rsid w:val="00810D53"/>
    <w:rsid w:val="0081174F"/>
    <w:rsid w:val="008161F3"/>
    <w:rsid w:val="008242C4"/>
    <w:rsid w:val="00830F1E"/>
    <w:rsid w:val="00833185"/>
    <w:rsid w:val="00845962"/>
    <w:rsid w:val="00845ACB"/>
    <w:rsid w:val="008511B0"/>
    <w:rsid w:val="00862EB5"/>
    <w:rsid w:val="00865B45"/>
    <w:rsid w:val="0086628B"/>
    <w:rsid w:val="00866BF2"/>
    <w:rsid w:val="00867F39"/>
    <w:rsid w:val="00873216"/>
    <w:rsid w:val="00897A11"/>
    <w:rsid w:val="008A293D"/>
    <w:rsid w:val="008A78CA"/>
    <w:rsid w:val="008B4752"/>
    <w:rsid w:val="008C1B8E"/>
    <w:rsid w:val="008C3F82"/>
    <w:rsid w:val="008D1D01"/>
    <w:rsid w:val="008E6B3B"/>
    <w:rsid w:val="008E6FD0"/>
    <w:rsid w:val="008F6ED2"/>
    <w:rsid w:val="0090397B"/>
    <w:rsid w:val="00904823"/>
    <w:rsid w:val="00907C6C"/>
    <w:rsid w:val="009127A4"/>
    <w:rsid w:val="0091663E"/>
    <w:rsid w:val="00922CD9"/>
    <w:rsid w:val="00926C08"/>
    <w:rsid w:val="0093274C"/>
    <w:rsid w:val="0093527F"/>
    <w:rsid w:val="0094027E"/>
    <w:rsid w:val="009439F0"/>
    <w:rsid w:val="00944DE9"/>
    <w:rsid w:val="00946A04"/>
    <w:rsid w:val="00947333"/>
    <w:rsid w:val="00947B2E"/>
    <w:rsid w:val="00951C0D"/>
    <w:rsid w:val="009550DC"/>
    <w:rsid w:val="009735A6"/>
    <w:rsid w:val="0097481F"/>
    <w:rsid w:val="00976F90"/>
    <w:rsid w:val="009770E9"/>
    <w:rsid w:val="00982BA3"/>
    <w:rsid w:val="00990EC1"/>
    <w:rsid w:val="009915AF"/>
    <w:rsid w:val="009A160B"/>
    <w:rsid w:val="009A497C"/>
    <w:rsid w:val="009A5572"/>
    <w:rsid w:val="009B2C11"/>
    <w:rsid w:val="009B2F59"/>
    <w:rsid w:val="009B49E5"/>
    <w:rsid w:val="009B4C66"/>
    <w:rsid w:val="009B7881"/>
    <w:rsid w:val="009C4592"/>
    <w:rsid w:val="009C6EB3"/>
    <w:rsid w:val="009D25DF"/>
    <w:rsid w:val="009E191F"/>
    <w:rsid w:val="009E38AB"/>
    <w:rsid w:val="009E6E9E"/>
    <w:rsid w:val="009E7C17"/>
    <w:rsid w:val="00A04586"/>
    <w:rsid w:val="00A072D9"/>
    <w:rsid w:val="00A07ECE"/>
    <w:rsid w:val="00A1165D"/>
    <w:rsid w:val="00A1184E"/>
    <w:rsid w:val="00A1517B"/>
    <w:rsid w:val="00A15F2A"/>
    <w:rsid w:val="00A16D7A"/>
    <w:rsid w:val="00A22902"/>
    <w:rsid w:val="00A37AF2"/>
    <w:rsid w:val="00A40C64"/>
    <w:rsid w:val="00A45357"/>
    <w:rsid w:val="00A46F08"/>
    <w:rsid w:val="00A5186A"/>
    <w:rsid w:val="00A56B5B"/>
    <w:rsid w:val="00A64556"/>
    <w:rsid w:val="00A70B44"/>
    <w:rsid w:val="00A71F23"/>
    <w:rsid w:val="00A7298A"/>
    <w:rsid w:val="00A73ACA"/>
    <w:rsid w:val="00A75476"/>
    <w:rsid w:val="00A95ED1"/>
    <w:rsid w:val="00A96FA4"/>
    <w:rsid w:val="00AB62D1"/>
    <w:rsid w:val="00AB636F"/>
    <w:rsid w:val="00AD2533"/>
    <w:rsid w:val="00AE416B"/>
    <w:rsid w:val="00AE5BF6"/>
    <w:rsid w:val="00AF2E21"/>
    <w:rsid w:val="00B013FF"/>
    <w:rsid w:val="00B1297D"/>
    <w:rsid w:val="00B14A07"/>
    <w:rsid w:val="00B37045"/>
    <w:rsid w:val="00B41F71"/>
    <w:rsid w:val="00B4500B"/>
    <w:rsid w:val="00B54528"/>
    <w:rsid w:val="00B55685"/>
    <w:rsid w:val="00B6794A"/>
    <w:rsid w:val="00B717DD"/>
    <w:rsid w:val="00B805E3"/>
    <w:rsid w:val="00B807EE"/>
    <w:rsid w:val="00B836F1"/>
    <w:rsid w:val="00B84147"/>
    <w:rsid w:val="00B921A1"/>
    <w:rsid w:val="00BA0ABF"/>
    <w:rsid w:val="00BA1BF0"/>
    <w:rsid w:val="00BB3DF4"/>
    <w:rsid w:val="00BB7D2C"/>
    <w:rsid w:val="00BC3BBA"/>
    <w:rsid w:val="00BC4427"/>
    <w:rsid w:val="00BD0E9C"/>
    <w:rsid w:val="00BD6FE1"/>
    <w:rsid w:val="00C02D02"/>
    <w:rsid w:val="00C12D7F"/>
    <w:rsid w:val="00C136A4"/>
    <w:rsid w:val="00C24050"/>
    <w:rsid w:val="00C3096C"/>
    <w:rsid w:val="00C33376"/>
    <w:rsid w:val="00C37ED9"/>
    <w:rsid w:val="00C42AC9"/>
    <w:rsid w:val="00C43652"/>
    <w:rsid w:val="00C44153"/>
    <w:rsid w:val="00C45706"/>
    <w:rsid w:val="00C47BA0"/>
    <w:rsid w:val="00C557B5"/>
    <w:rsid w:val="00C62F1F"/>
    <w:rsid w:val="00C65DFC"/>
    <w:rsid w:val="00C7332F"/>
    <w:rsid w:val="00C86BE1"/>
    <w:rsid w:val="00C944AF"/>
    <w:rsid w:val="00C94E63"/>
    <w:rsid w:val="00CA023E"/>
    <w:rsid w:val="00CB2CD3"/>
    <w:rsid w:val="00CC0477"/>
    <w:rsid w:val="00CC17CC"/>
    <w:rsid w:val="00CC2515"/>
    <w:rsid w:val="00CC2CF7"/>
    <w:rsid w:val="00CC4B00"/>
    <w:rsid w:val="00CC53E5"/>
    <w:rsid w:val="00CC5E01"/>
    <w:rsid w:val="00CC78E0"/>
    <w:rsid w:val="00CD120B"/>
    <w:rsid w:val="00CD5149"/>
    <w:rsid w:val="00CD7E50"/>
    <w:rsid w:val="00CE58B2"/>
    <w:rsid w:val="00CE746B"/>
    <w:rsid w:val="00CF092F"/>
    <w:rsid w:val="00D11A57"/>
    <w:rsid w:val="00D13037"/>
    <w:rsid w:val="00D223DC"/>
    <w:rsid w:val="00D24981"/>
    <w:rsid w:val="00D32703"/>
    <w:rsid w:val="00D3448F"/>
    <w:rsid w:val="00D418E9"/>
    <w:rsid w:val="00D542C4"/>
    <w:rsid w:val="00D553C6"/>
    <w:rsid w:val="00D5772E"/>
    <w:rsid w:val="00D617B0"/>
    <w:rsid w:val="00D63FA4"/>
    <w:rsid w:val="00D75765"/>
    <w:rsid w:val="00D834BB"/>
    <w:rsid w:val="00D839D3"/>
    <w:rsid w:val="00D83EA4"/>
    <w:rsid w:val="00D846F5"/>
    <w:rsid w:val="00D87B7A"/>
    <w:rsid w:val="00D91693"/>
    <w:rsid w:val="00D92C24"/>
    <w:rsid w:val="00DA54A4"/>
    <w:rsid w:val="00DB70D0"/>
    <w:rsid w:val="00DC156F"/>
    <w:rsid w:val="00DC1685"/>
    <w:rsid w:val="00DC34F4"/>
    <w:rsid w:val="00DC671E"/>
    <w:rsid w:val="00DE4832"/>
    <w:rsid w:val="00DE4A6A"/>
    <w:rsid w:val="00DF2884"/>
    <w:rsid w:val="00DF5C7B"/>
    <w:rsid w:val="00E00F62"/>
    <w:rsid w:val="00E02A2D"/>
    <w:rsid w:val="00E1002F"/>
    <w:rsid w:val="00E144D1"/>
    <w:rsid w:val="00E20874"/>
    <w:rsid w:val="00E23E87"/>
    <w:rsid w:val="00E327F4"/>
    <w:rsid w:val="00E4161C"/>
    <w:rsid w:val="00E43E9C"/>
    <w:rsid w:val="00E44AFE"/>
    <w:rsid w:val="00E4694A"/>
    <w:rsid w:val="00E505F8"/>
    <w:rsid w:val="00E50B54"/>
    <w:rsid w:val="00E51D29"/>
    <w:rsid w:val="00E539BC"/>
    <w:rsid w:val="00E552AC"/>
    <w:rsid w:val="00E613F3"/>
    <w:rsid w:val="00E6595F"/>
    <w:rsid w:val="00E71482"/>
    <w:rsid w:val="00E75499"/>
    <w:rsid w:val="00E75818"/>
    <w:rsid w:val="00E8188A"/>
    <w:rsid w:val="00E90575"/>
    <w:rsid w:val="00EA596C"/>
    <w:rsid w:val="00EB67DE"/>
    <w:rsid w:val="00EC320F"/>
    <w:rsid w:val="00EC6E98"/>
    <w:rsid w:val="00ED0EE7"/>
    <w:rsid w:val="00ED395F"/>
    <w:rsid w:val="00EE0728"/>
    <w:rsid w:val="00EE54B2"/>
    <w:rsid w:val="00EE64BF"/>
    <w:rsid w:val="00EF1091"/>
    <w:rsid w:val="00EF364C"/>
    <w:rsid w:val="00F027B8"/>
    <w:rsid w:val="00F45E22"/>
    <w:rsid w:val="00F46749"/>
    <w:rsid w:val="00F46B56"/>
    <w:rsid w:val="00F562C0"/>
    <w:rsid w:val="00F575AD"/>
    <w:rsid w:val="00F61F99"/>
    <w:rsid w:val="00F8135D"/>
    <w:rsid w:val="00F844C3"/>
    <w:rsid w:val="00F932DF"/>
    <w:rsid w:val="00F93524"/>
    <w:rsid w:val="00F95576"/>
    <w:rsid w:val="00FA2D0F"/>
    <w:rsid w:val="00FA352C"/>
    <w:rsid w:val="00FB7EBE"/>
    <w:rsid w:val="00FC3A68"/>
    <w:rsid w:val="00FC5341"/>
    <w:rsid w:val="00FC555F"/>
    <w:rsid w:val="00FE0E48"/>
    <w:rsid w:val="00FF0306"/>
    <w:rsid w:val="00FF1A0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FE59A6"/>
  <w15:chartTrackingRefBased/>
  <w15:docId w15:val="{95268670-C34A-4988-8A65-D6E8A10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32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2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51C0D"/>
    <w:pPr>
      <w:keepNext/>
      <w:numPr>
        <w:ilvl w:val="2"/>
        <w:numId w:val="1"/>
      </w:numPr>
      <w:tabs>
        <w:tab w:val="left" w:pos="426"/>
      </w:tabs>
      <w:suppressAutoHyphens/>
      <w:outlineLvl w:val="2"/>
    </w:pPr>
    <w:rPr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51C0D"/>
    <w:pPr>
      <w:keepNext/>
      <w:numPr>
        <w:ilvl w:val="3"/>
        <w:numId w:val="1"/>
      </w:numPr>
      <w:tabs>
        <w:tab w:val="left" w:pos="426"/>
      </w:tabs>
      <w:suppressAutoHyphens/>
      <w:outlineLvl w:val="3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51C0D"/>
    <w:pPr>
      <w:keepNext/>
      <w:numPr>
        <w:ilvl w:val="5"/>
        <w:numId w:val="1"/>
      </w:numPr>
      <w:suppressAutoHyphens/>
      <w:jc w:val="both"/>
      <w:outlineLvl w:val="5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4112E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ny"/>
    <w:rsid w:val="00541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alny"/>
    <w:rsid w:val="0054112E"/>
    <w:pPr>
      <w:widowControl w:val="0"/>
      <w:autoSpaceDE w:val="0"/>
      <w:autoSpaceDN w:val="0"/>
      <w:adjustRightInd w:val="0"/>
      <w:spacing w:line="382" w:lineRule="exact"/>
      <w:ind w:hanging="353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54112E"/>
    <w:pPr>
      <w:widowControl w:val="0"/>
      <w:autoSpaceDE w:val="0"/>
      <w:autoSpaceDN w:val="0"/>
      <w:adjustRightInd w:val="0"/>
      <w:spacing w:line="374" w:lineRule="exact"/>
      <w:ind w:hanging="274"/>
    </w:pPr>
    <w:rPr>
      <w:rFonts w:ascii="Arial" w:hAnsi="Arial" w:cs="Arial"/>
    </w:rPr>
  </w:style>
  <w:style w:type="character" w:customStyle="1" w:styleId="FontStyle12">
    <w:name w:val="Font Style12"/>
    <w:rsid w:val="0054112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rsid w:val="0054112E"/>
    <w:rPr>
      <w:rFonts w:ascii="Arial" w:hAnsi="Arial" w:cs="Arial"/>
      <w:color w:val="000000"/>
      <w:sz w:val="20"/>
      <w:szCs w:val="20"/>
    </w:rPr>
  </w:style>
  <w:style w:type="paragraph" w:customStyle="1" w:styleId="Style2">
    <w:name w:val="Style2"/>
    <w:basedOn w:val="Normalny"/>
    <w:rsid w:val="0054112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rsid w:val="0054112E"/>
    <w:pPr>
      <w:widowControl w:val="0"/>
      <w:autoSpaceDE w:val="0"/>
      <w:autoSpaceDN w:val="0"/>
      <w:adjustRightInd w:val="0"/>
      <w:spacing w:line="382" w:lineRule="exact"/>
      <w:ind w:hanging="360"/>
    </w:pPr>
    <w:rPr>
      <w:rFonts w:ascii="Arial" w:hAnsi="Arial" w:cs="Arial"/>
    </w:rPr>
  </w:style>
  <w:style w:type="paragraph" w:customStyle="1" w:styleId="Style7">
    <w:name w:val="Style7"/>
    <w:basedOn w:val="Normalny"/>
    <w:rsid w:val="0054112E"/>
    <w:pPr>
      <w:widowControl w:val="0"/>
      <w:autoSpaceDE w:val="0"/>
      <w:autoSpaceDN w:val="0"/>
      <w:adjustRightInd w:val="0"/>
      <w:spacing w:line="389" w:lineRule="exact"/>
      <w:ind w:hanging="360"/>
    </w:pPr>
    <w:rPr>
      <w:rFonts w:ascii="Arial" w:hAnsi="Arial" w:cs="Arial"/>
    </w:rPr>
  </w:style>
  <w:style w:type="paragraph" w:customStyle="1" w:styleId="Style8">
    <w:name w:val="Style8"/>
    <w:basedOn w:val="Normalny"/>
    <w:rsid w:val="00541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54112E"/>
    <w:rPr>
      <w:rFonts w:ascii="Arial Narrow" w:hAnsi="Arial Narrow" w:cs="Arial Narrow"/>
      <w:color w:val="000000"/>
      <w:sz w:val="38"/>
      <w:szCs w:val="38"/>
    </w:rPr>
  </w:style>
  <w:style w:type="paragraph" w:styleId="Stopka">
    <w:name w:val="footer"/>
    <w:basedOn w:val="Normalny"/>
    <w:link w:val="StopkaZnak"/>
    <w:uiPriority w:val="99"/>
    <w:rsid w:val="009550D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550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55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553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D7E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E5259"/>
    <w:rPr>
      <w:sz w:val="24"/>
      <w:szCs w:val="24"/>
    </w:rPr>
  </w:style>
  <w:style w:type="paragraph" w:customStyle="1" w:styleId="Style13">
    <w:name w:val="Style13"/>
    <w:basedOn w:val="Normalny"/>
    <w:uiPriority w:val="99"/>
    <w:rsid w:val="00BB3DF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Normalny"/>
    <w:uiPriority w:val="99"/>
    <w:rsid w:val="00BB3DF4"/>
    <w:pPr>
      <w:widowControl w:val="0"/>
      <w:autoSpaceDE w:val="0"/>
      <w:autoSpaceDN w:val="0"/>
      <w:adjustRightInd w:val="0"/>
      <w:spacing w:line="204" w:lineRule="exact"/>
    </w:pPr>
    <w:rPr>
      <w:rFonts w:ascii="Arial Narrow" w:hAnsi="Arial Narrow"/>
    </w:rPr>
  </w:style>
  <w:style w:type="character" w:customStyle="1" w:styleId="FontStyle35">
    <w:name w:val="Font Style35"/>
    <w:uiPriority w:val="99"/>
    <w:rsid w:val="00BB3DF4"/>
    <w:rPr>
      <w:rFonts w:ascii="Arial Narrow" w:hAnsi="Arial Narrow" w:cs="Arial Narrow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DF4"/>
    <w:pPr>
      <w:widowControl w:val="0"/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B3DF4"/>
    <w:rPr>
      <w:rFonts w:ascii="Arial Narrow" w:hAnsi="Arial Narrow"/>
    </w:rPr>
  </w:style>
  <w:style w:type="character" w:styleId="Odwoanieprzypisudolnego">
    <w:name w:val="footnote reference"/>
    <w:rsid w:val="00BB3DF4"/>
    <w:rPr>
      <w:vertAlign w:val="superscript"/>
    </w:rPr>
  </w:style>
  <w:style w:type="character" w:styleId="Hipercze">
    <w:name w:val="Hyperlink"/>
    <w:rsid w:val="00D63FA4"/>
    <w:rPr>
      <w:color w:val="0563C1"/>
      <w:u w:val="single"/>
    </w:rPr>
  </w:style>
  <w:style w:type="character" w:customStyle="1" w:styleId="markedcontent">
    <w:name w:val="markedcontent"/>
    <w:rsid w:val="00EA596C"/>
  </w:style>
  <w:style w:type="paragraph" w:styleId="NormalnyWeb">
    <w:name w:val="Normal (Web)"/>
    <w:basedOn w:val="Normalny"/>
    <w:uiPriority w:val="99"/>
    <w:rsid w:val="00CC0477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8008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82D"/>
  </w:style>
  <w:style w:type="character" w:styleId="Odwoanieprzypisukocowego">
    <w:name w:val="endnote reference"/>
    <w:rsid w:val="0080082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C62F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C62F1F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62F1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C62F1F"/>
    <w:rPr>
      <w:rFonts w:ascii="Calibri Light" w:eastAsia="Times New Roman" w:hAnsi="Calibri Light" w:cs="Times New Roman"/>
      <w:sz w:val="24"/>
      <w:szCs w:val="24"/>
    </w:rPr>
  </w:style>
  <w:style w:type="character" w:customStyle="1" w:styleId="Nagwek3Znak">
    <w:name w:val="Nagłówek 3 Znak"/>
    <w:link w:val="Nagwek3"/>
    <w:rsid w:val="00951C0D"/>
    <w:rPr>
      <w:sz w:val="24"/>
      <w:lang w:eastAsia="ar-SA"/>
    </w:rPr>
  </w:style>
  <w:style w:type="character" w:customStyle="1" w:styleId="Nagwek4Znak">
    <w:name w:val="Nagłówek 4 Znak"/>
    <w:link w:val="Nagwek4"/>
    <w:rsid w:val="00951C0D"/>
    <w:rPr>
      <w:b/>
      <w:sz w:val="24"/>
      <w:lang w:eastAsia="ar-SA"/>
    </w:rPr>
  </w:style>
  <w:style w:type="character" w:customStyle="1" w:styleId="Nagwek6Znak">
    <w:name w:val="Nagłówek 6 Znak"/>
    <w:link w:val="Nagwek6"/>
    <w:rsid w:val="00951C0D"/>
    <w:rPr>
      <w:sz w:val="24"/>
      <w:lang w:eastAsia="ar-SA"/>
    </w:rPr>
  </w:style>
  <w:style w:type="paragraph" w:styleId="Tekstpodstawowy">
    <w:name w:val="Body Text"/>
    <w:basedOn w:val="Normalny"/>
    <w:link w:val="TekstpodstawowyZnak"/>
    <w:rsid w:val="00951C0D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51C0D"/>
    <w:rPr>
      <w:sz w:val="24"/>
      <w:lang w:eastAsia="ar-SA"/>
    </w:rPr>
  </w:style>
  <w:style w:type="character" w:styleId="Pogrubienie">
    <w:name w:val="Strong"/>
    <w:qFormat/>
    <w:rsid w:val="00174C2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32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-/15252-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3ADA-5F34-49FD-B5A2-2096939B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3239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22633</CharactersWithSpaces>
  <SharedDoc>false</SharedDoc>
  <HLinks>
    <vt:vector size="12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https://psz.praca.gov.pl/-/15252-klasyfikacja-zawodow-i-specjalnosci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ZasinaA</dc:creator>
  <cp:keywords/>
  <cp:lastModifiedBy>Małgorzata Bogusiewicz</cp:lastModifiedBy>
  <cp:revision>3</cp:revision>
  <cp:lastPrinted>2024-01-26T11:02:00Z</cp:lastPrinted>
  <dcterms:created xsi:type="dcterms:W3CDTF">2024-04-05T09:45:00Z</dcterms:created>
  <dcterms:modified xsi:type="dcterms:W3CDTF">2024-04-05T09:46:00Z</dcterms:modified>
</cp:coreProperties>
</file>