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237" w14:textId="77777777" w:rsidR="00FE3C8C" w:rsidRPr="00B01996" w:rsidRDefault="00FE3C8C" w:rsidP="00FE3C8C">
      <w:pPr>
        <w:widowControl w:val="0"/>
        <w:tabs>
          <w:tab w:val="left" w:pos="5073"/>
        </w:tabs>
        <w:kinsoku w:val="0"/>
        <w:overflowPunct w:val="0"/>
        <w:autoSpaceDE w:val="0"/>
        <w:autoSpaceDN w:val="0"/>
        <w:adjustRightInd w:val="0"/>
        <w:spacing w:before="53" w:after="0" w:line="240" w:lineRule="auto"/>
        <w:jc w:val="both"/>
        <w:rPr>
          <w:rFonts w:ascii="Calibri" w:eastAsiaTheme="minorEastAsia" w:hAnsi="Calibri" w:cs="Times New Roman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…………………………..</w:t>
      </w: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ab/>
      </w:r>
      <w:r w:rsidRPr="00F10EF9">
        <w:rPr>
          <w:rFonts w:ascii="Calibri" w:eastAsiaTheme="minorEastAsia" w:hAnsi="Calibri" w:cstheme="minorHAnsi"/>
          <w:spacing w:val="-1"/>
          <w:lang w:eastAsia="pl-PL"/>
        </w:rPr>
        <w:t>Sochaczew, dnia</w:t>
      </w:r>
      <w:r w:rsidRPr="00B01996">
        <w:rPr>
          <w:rFonts w:ascii="Calibri" w:eastAsiaTheme="minorEastAsia" w:hAnsi="Calibri" w:cstheme="minorHAnsi"/>
          <w:lang w:eastAsia="pl-PL"/>
        </w:rPr>
        <w:t xml:space="preserve"> </w:t>
      </w:r>
      <w:r w:rsidRPr="00B01996">
        <w:rPr>
          <w:rFonts w:ascii="Calibri" w:eastAsiaTheme="minorEastAsia" w:hAnsi="Calibri" w:cstheme="minorHAnsi"/>
          <w:spacing w:val="-1"/>
          <w:lang w:eastAsia="pl-PL"/>
        </w:rPr>
        <w:t>………………………</w:t>
      </w:r>
      <w:r w:rsidR="00F10EF9">
        <w:rPr>
          <w:rFonts w:ascii="Calibri" w:eastAsiaTheme="minorEastAsia" w:hAnsi="Calibri" w:cstheme="minorHAnsi"/>
          <w:spacing w:val="-1"/>
          <w:lang w:eastAsia="pl-PL"/>
        </w:rPr>
        <w:t>……………</w:t>
      </w:r>
    </w:p>
    <w:p w14:paraId="5645836D" w14:textId="77777777" w:rsidR="00FE3C8C" w:rsidRPr="00B01996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theme="minorHAnsi"/>
          <w:spacing w:val="-1"/>
          <w:sz w:val="16"/>
          <w:szCs w:val="16"/>
          <w:lang w:eastAsia="pl-PL"/>
        </w:rPr>
      </w:pPr>
      <w:r w:rsidRPr="00B01996">
        <w:rPr>
          <w:rFonts w:ascii="Calibri" w:eastAsiaTheme="minorEastAsia" w:hAnsi="Calibri" w:cstheme="minorHAnsi"/>
          <w:spacing w:val="-1"/>
          <w:sz w:val="16"/>
          <w:szCs w:val="16"/>
          <w:lang w:eastAsia="pl-PL"/>
        </w:rPr>
        <w:t xml:space="preserve">   Pieczęć Wnioskodawcy</w:t>
      </w:r>
    </w:p>
    <w:p w14:paraId="43CFD8B8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6" w:hanging="360"/>
        <w:jc w:val="both"/>
        <w:rPr>
          <w:rFonts w:eastAsiaTheme="minorEastAsia" w:cstheme="minorHAnsi"/>
          <w:spacing w:val="-1"/>
          <w:sz w:val="16"/>
          <w:szCs w:val="16"/>
          <w:lang w:eastAsia="pl-PL"/>
        </w:rPr>
      </w:pPr>
    </w:p>
    <w:p w14:paraId="17B9E8CE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16"/>
          <w:szCs w:val="16"/>
          <w:lang w:eastAsia="pl-PL"/>
        </w:rPr>
      </w:pPr>
    </w:p>
    <w:p w14:paraId="5224F822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16"/>
          <w:szCs w:val="16"/>
          <w:lang w:eastAsia="pl-PL"/>
        </w:rPr>
      </w:pPr>
    </w:p>
    <w:p w14:paraId="6F500D43" w14:textId="77777777" w:rsidR="00FE3C8C" w:rsidRPr="00F10EF9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outlineLvl w:val="0"/>
        <w:rPr>
          <w:rFonts w:ascii="Calibri" w:eastAsiaTheme="minorEastAsia" w:hAnsi="Calibri" w:cs="Calibri"/>
          <w:b/>
          <w:lang w:eastAsia="pl-PL"/>
        </w:rPr>
      </w:pP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Starosta</w:t>
      </w:r>
      <w:r w:rsidRPr="00F10EF9">
        <w:rPr>
          <w:rFonts w:ascii="Calibri" w:eastAsiaTheme="minorEastAsia" w:hAnsi="Calibri" w:cs="Calibri"/>
          <w:b/>
          <w:bCs/>
          <w:spacing w:val="-17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Sochaczewski</w:t>
      </w:r>
    </w:p>
    <w:p w14:paraId="6D19A62B" w14:textId="77777777" w:rsidR="00FE3C8C" w:rsidRPr="00F10EF9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 w:right="1165"/>
        <w:rPr>
          <w:rFonts w:ascii="Calibri" w:eastAsiaTheme="minorEastAsia" w:hAnsi="Calibri" w:cs="Calibri"/>
          <w:b/>
          <w:lang w:eastAsia="pl-PL"/>
        </w:rPr>
      </w:pPr>
      <w:r w:rsidRPr="00F10EF9">
        <w:rPr>
          <w:rFonts w:ascii="Calibri" w:eastAsiaTheme="minorEastAsia" w:hAnsi="Calibri" w:cs="Calibri"/>
          <w:b/>
          <w:lang w:eastAsia="pl-PL"/>
        </w:rPr>
        <w:t>za</w:t>
      </w:r>
      <w:r w:rsidRPr="00F10EF9">
        <w:rPr>
          <w:rFonts w:ascii="Calibri" w:eastAsiaTheme="minorEastAsia" w:hAnsi="Calibri" w:cs="Calibri"/>
          <w:b/>
          <w:spacing w:val="1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spacing w:val="-1"/>
          <w:lang w:eastAsia="pl-PL"/>
        </w:rPr>
        <w:t>pośrednictwem</w:t>
      </w:r>
      <w:r w:rsidRPr="00F10EF9">
        <w:rPr>
          <w:rFonts w:ascii="Calibri" w:eastAsiaTheme="minorEastAsia" w:hAnsi="Calibri" w:cs="Calibri"/>
          <w:b/>
          <w:spacing w:val="28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spacing w:val="28"/>
          <w:lang w:eastAsia="pl-PL"/>
        </w:rPr>
        <w:br/>
      </w: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Powiatowego</w:t>
      </w:r>
      <w:r w:rsidRPr="00F10EF9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Urzędu Pracy</w:t>
      </w:r>
      <w:r w:rsidRPr="00F10EF9">
        <w:rPr>
          <w:rFonts w:ascii="Calibri" w:eastAsiaTheme="minorEastAsia" w:hAnsi="Calibri" w:cs="Calibri"/>
          <w:b/>
          <w:bCs/>
          <w:spacing w:val="27"/>
          <w:lang w:eastAsia="pl-PL"/>
        </w:rPr>
        <w:t xml:space="preserve"> </w:t>
      </w:r>
      <w:r w:rsidR="004D25B8" w:rsidRPr="00F10EF9">
        <w:rPr>
          <w:rFonts w:ascii="Calibri" w:eastAsiaTheme="minorEastAsia" w:hAnsi="Calibri" w:cs="Calibri"/>
          <w:b/>
          <w:bCs/>
          <w:spacing w:val="27"/>
          <w:lang w:eastAsia="pl-PL"/>
        </w:rPr>
        <w:br/>
      </w:r>
      <w:r w:rsidRPr="00F10EF9">
        <w:rPr>
          <w:rFonts w:ascii="Calibri" w:eastAsiaTheme="minorEastAsia" w:hAnsi="Calibri" w:cs="Calibri"/>
          <w:b/>
          <w:bCs/>
          <w:lang w:eastAsia="pl-PL"/>
        </w:rPr>
        <w:t>w</w:t>
      </w:r>
      <w:r w:rsidRPr="00F10EF9">
        <w:rPr>
          <w:rFonts w:ascii="Calibri" w:eastAsiaTheme="minorEastAsia" w:hAnsi="Calibri" w:cs="Calibri"/>
          <w:b/>
          <w:bCs/>
          <w:spacing w:val="-5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Sochaczewie</w:t>
      </w:r>
    </w:p>
    <w:p w14:paraId="0C08AFF1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</w:p>
    <w:p w14:paraId="44526ED1" w14:textId="77777777" w:rsidR="004D25B8" w:rsidRDefault="004D25B8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</w:pPr>
    </w:p>
    <w:p w14:paraId="29721F98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Calibri" w:eastAsiaTheme="minorEastAsia" w:hAnsi="Calibri" w:cs="Calibri"/>
          <w:sz w:val="28"/>
          <w:szCs w:val="28"/>
          <w:lang w:eastAsia="pl-PL"/>
        </w:rPr>
      </w:pPr>
      <w:r w:rsidRPr="00FE3C8C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  <w:t>WNIOSEK</w:t>
      </w:r>
    </w:p>
    <w:p w14:paraId="1A32D1A1" w14:textId="77777777" w:rsid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94"/>
        <w:jc w:val="center"/>
        <w:outlineLvl w:val="0"/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</w:pPr>
      <w:r w:rsidRPr="00FE3C8C">
        <w:rPr>
          <w:rFonts w:ascii="Calibri" w:eastAsiaTheme="minorEastAsia" w:hAnsi="Calibri" w:cs="Calibri"/>
          <w:b/>
          <w:bCs/>
          <w:sz w:val="28"/>
          <w:szCs w:val="28"/>
          <w:lang w:eastAsia="pl-PL"/>
        </w:rPr>
        <w:t>O</w:t>
      </w:r>
      <w:r w:rsidRPr="00FE3C8C">
        <w:rPr>
          <w:rFonts w:ascii="Calibri" w:eastAsiaTheme="minorEastAsia" w:hAnsi="Calibri" w:cs="Calibri"/>
          <w:b/>
          <w:bCs/>
          <w:spacing w:val="1"/>
          <w:sz w:val="28"/>
          <w:szCs w:val="2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  <w:t>ORGANIZACJĘ</w:t>
      </w:r>
      <w:r w:rsidRPr="00FE3C8C">
        <w:rPr>
          <w:rFonts w:ascii="Calibri" w:eastAsiaTheme="minorEastAsia" w:hAnsi="Calibri" w:cs="Calibri"/>
          <w:b/>
          <w:bCs/>
          <w:spacing w:val="1"/>
          <w:sz w:val="28"/>
          <w:szCs w:val="2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  <w:t>PRAC</w:t>
      </w:r>
      <w:r w:rsidRPr="00FE3C8C">
        <w:rPr>
          <w:rFonts w:ascii="Calibri" w:eastAsiaTheme="minorEastAsia" w:hAnsi="Calibri" w:cs="Calibri"/>
          <w:b/>
          <w:bCs/>
          <w:spacing w:val="-2"/>
          <w:sz w:val="28"/>
          <w:szCs w:val="2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  <w:t>INTERWENCYJNYCH</w:t>
      </w:r>
    </w:p>
    <w:p w14:paraId="2AA0C4F0" w14:textId="77777777" w:rsidR="007562A5" w:rsidRPr="00FE3C8C" w:rsidRDefault="007562A5" w:rsidP="00524CB2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94"/>
        <w:outlineLvl w:val="0"/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</w:pPr>
    </w:p>
    <w:p w14:paraId="74AFEE8C" w14:textId="690218B8" w:rsidR="00FE3C8C" w:rsidRPr="004D25B8" w:rsidRDefault="00FE3C8C" w:rsidP="00524CB2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360" w:lineRule="auto"/>
        <w:ind w:right="-1"/>
        <w:jc w:val="both"/>
        <w:rPr>
          <w:rFonts w:ascii="Calibri" w:eastAsiaTheme="minorEastAsia" w:hAnsi="Calibri" w:cs="Calibri"/>
          <w:spacing w:val="21"/>
          <w:lang w:eastAsia="pl-PL"/>
        </w:rPr>
      </w:pPr>
      <w:r w:rsidRPr="004D25B8">
        <w:rPr>
          <w:rFonts w:ascii="Calibri" w:eastAsiaTheme="minorEastAsia" w:hAnsi="Calibri" w:cs="Calibri"/>
          <w:lang w:eastAsia="pl-PL"/>
        </w:rPr>
        <w:t>na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zasadach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określonych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ustawie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dnia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20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kwietnia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2004r.</w:t>
      </w:r>
      <w:r w:rsidRPr="004D25B8">
        <w:rPr>
          <w:rFonts w:ascii="Calibri" w:eastAsiaTheme="minorEastAsia" w:hAnsi="Calibri" w:cs="Calibri"/>
          <w:spacing w:val="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</w:t>
      </w:r>
      <w:r w:rsidRPr="004D25B8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promocji</w:t>
      </w:r>
      <w:r w:rsidRPr="004D25B8">
        <w:rPr>
          <w:rFonts w:ascii="Calibri" w:eastAsiaTheme="minorEastAsia" w:hAnsi="Calibri" w:cs="Calibri"/>
          <w:spacing w:val="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zatrudnienia</w:t>
      </w:r>
      <w:r w:rsidRPr="004D25B8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</w:t>
      </w:r>
      <w:r w:rsidRPr="004D25B8">
        <w:rPr>
          <w:rFonts w:ascii="Calibri" w:eastAsiaTheme="minorEastAsia" w:hAnsi="Calibri" w:cs="Calibri"/>
          <w:spacing w:val="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instytucjach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rynku</w:t>
      </w:r>
      <w:r w:rsidRPr="004D25B8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1"/>
          <w:lang w:eastAsia="pl-PL"/>
        </w:rPr>
        <w:t>pracy</w:t>
      </w:r>
      <w:r w:rsidRPr="004D25B8">
        <w:rPr>
          <w:rFonts w:ascii="Calibri" w:eastAsiaTheme="minorEastAsia" w:hAnsi="Calibri" w:cs="Calibri"/>
          <w:spacing w:val="30"/>
          <w:w w:val="9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(</w:t>
      </w:r>
      <w:r w:rsidR="00365FDB">
        <w:rPr>
          <w:rFonts w:ascii="Calibri" w:eastAsiaTheme="minorEastAsia" w:hAnsi="Calibri" w:cs="Calibri"/>
          <w:spacing w:val="-1"/>
          <w:lang w:eastAsia="pl-PL"/>
        </w:rPr>
        <w:t xml:space="preserve">t. j. </w:t>
      </w:r>
      <w:r w:rsidRPr="004D25B8">
        <w:rPr>
          <w:rFonts w:ascii="Calibri" w:eastAsiaTheme="minorEastAsia" w:hAnsi="Calibri" w:cs="Calibri"/>
          <w:spacing w:val="-1"/>
          <w:lang w:eastAsia="pl-PL"/>
        </w:rPr>
        <w:t>Dz.</w:t>
      </w:r>
      <w:r w:rsidRPr="004D25B8">
        <w:rPr>
          <w:rFonts w:ascii="Calibri" w:eastAsiaTheme="minorEastAsia" w:hAnsi="Calibri" w:cs="Calibri"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U.</w:t>
      </w:r>
      <w:r w:rsidRPr="004D25B8">
        <w:rPr>
          <w:rFonts w:ascii="Calibri" w:eastAsiaTheme="minorEastAsia" w:hAnsi="Calibri" w:cs="Calibri"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19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spacing w:val="-1"/>
          <w:lang w:eastAsia="pl-PL"/>
        </w:rPr>
        <w:t>202</w:t>
      </w:r>
      <w:r w:rsidR="00365FDB">
        <w:rPr>
          <w:rFonts w:ascii="Calibri" w:eastAsiaTheme="minorEastAsia" w:hAnsi="Calibri" w:cs="Calibri"/>
          <w:spacing w:val="-1"/>
          <w:lang w:eastAsia="pl-PL"/>
        </w:rPr>
        <w:t>3</w:t>
      </w:r>
      <w:r w:rsidRPr="004D25B8">
        <w:rPr>
          <w:rFonts w:ascii="Calibri" w:eastAsiaTheme="minorEastAsia" w:hAnsi="Calibri" w:cs="Calibri"/>
          <w:spacing w:val="-1"/>
          <w:lang w:eastAsia="pl-PL"/>
        </w:rPr>
        <w:t>r.</w:t>
      </w:r>
      <w:r w:rsidR="00365FDB">
        <w:rPr>
          <w:rFonts w:ascii="Calibri" w:eastAsiaTheme="minorEastAsia" w:hAnsi="Calibri" w:cs="Calibri"/>
          <w:spacing w:val="-1"/>
          <w:lang w:eastAsia="pl-PL"/>
        </w:rPr>
        <w:t>,</w:t>
      </w:r>
      <w:r w:rsidRPr="004D25B8">
        <w:rPr>
          <w:rFonts w:ascii="Calibri" w:eastAsiaTheme="minorEastAsia" w:hAnsi="Calibri" w:cs="Calibri"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poz.</w:t>
      </w:r>
      <w:r w:rsidRPr="004D25B8">
        <w:rPr>
          <w:rFonts w:ascii="Calibri" w:eastAsiaTheme="minorEastAsia" w:hAnsi="Calibri" w:cs="Calibri"/>
          <w:spacing w:val="19"/>
          <w:lang w:eastAsia="pl-PL"/>
        </w:rPr>
        <w:t xml:space="preserve"> </w:t>
      </w:r>
      <w:r w:rsidR="00365FDB">
        <w:rPr>
          <w:rFonts w:ascii="Calibri" w:eastAsiaTheme="minorEastAsia" w:hAnsi="Calibri" w:cs="Calibri"/>
          <w:spacing w:val="-1"/>
          <w:lang w:eastAsia="pl-PL"/>
        </w:rPr>
        <w:t>735</w:t>
      </w:r>
      <w:r w:rsidR="008E48BF">
        <w:rPr>
          <w:rFonts w:ascii="Calibri" w:eastAsiaTheme="minorEastAsia" w:hAnsi="Calibri" w:cs="Calibri"/>
          <w:spacing w:val="-1"/>
          <w:lang w:eastAsia="pl-PL"/>
        </w:rPr>
        <w:t xml:space="preserve"> z późn.zm.</w:t>
      </w:r>
      <w:r w:rsidRPr="004D25B8">
        <w:rPr>
          <w:rFonts w:ascii="Calibri" w:eastAsiaTheme="minorEastAsia" w:hAnsi="Calibri" w:cs="Calibri"/>
          <w:spacing w:val="-1"/>
          <w:lang w:eastAsia="pl-PL"/>
        </w:rPr>
        <w:t>),</w:t>
      </w:r>
      <w:r w:rsidRPr="004D25B8">
        <w:rPr>
          <w:rFonts w:ascii="Calibri" w:eastAsiaTheme="minorEastAsia" w:hAnsi="Calibri" w:cs="Calibri"/>
          <w:spacing w:val="4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rozporządzeniu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Ministra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Pracy</w:t>
      </w:r>
      <w:r w:rsidR="00D83A31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</w:t>
      </w:r>
      <w:r w:rsidRPr="004D25B8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Polityki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Społecznej</w:t>
      </w:r>
      <w:r w:rsidR="008E48BF">
        <w:rPr>
          <w:rFonts w:ascii="Calibri" w:eastAsiaTheme="minorEastAsia" w:hAnsi="Calibri" w:cs="Calibri"/>
          <w:lang w:eastAsia="pl-PL"/>
        </w:rPr>
        <w:t xml:space="preserve">               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dnia</w:t>
      </w:r>
      <w:r w:rsidRPr="004D25B8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24</w:t>
      </w:r>
      <w:r w:rsidRPr="004D25B8">
        <w:rPr>
          <w:rFonts w:ascii="Calibri" w:eastAsiaTheme="minorEastAsia" w:hAnsi="Calibri" w:cs="Calibri"/>
          <w:spacing w:val="2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czerwca</w:t>
      </w:r>
      <w:r w:rsidRPr="004D25B8">
        <w:rPr>
          <w:rFonts w:ascii="Calibri" w:eastAsiaTheme="minorEastAsia" w:hAnsi="Calibri" w:cs="Calibri"/>
          <w:spacing w:val="29"/>
          <w:w w:val="9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2014r.</w:t>
      </w:r>
      <w:r w:rsidRPr="004D25B8">
        <w:rPr>
          <w:rFonts w:ascii="Calibri" w:eastAsiaTheme="minorEastAsia" w:hAnsi="Calibri" w:cs="Calibri"/>
          <w:lang w:eastAsia="pl-PL"/>
        </w:rPr>
        <w:t xml:space="preserve"> w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sprawie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organizowania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prac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interwencyjnych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robót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publicznych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oraz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jednorazowej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refundacji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kosztów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tytułu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opłacanych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składek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na</w:t>
      </w:r>
      <w:r w:rsidRPr="004D25B8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ubezpieczenie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społeczne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="00D83A31">
        <w:rPr>
          <w:rFonts w:ascii="Calibri" w:eastAsiaTheme="minorEastAsia" w:hAnsi="Calibri" w:cs="Calibri"/>
          <w:spacing w:val="17"/>
          <w:lang w:eastAsia="pl-PL"/>
        </w:rPr>
        <w:br/>
      </w:r>
      <w:r w:rsidRPr="004D25B8">
        <w:rPr>
          <w:rFonts w:ascii="Calibri" w:eastAsiaTheme="minorEastAsia" w:hAnsi="Calibri" w:cs="Calibri"/>
          <w:lang w:eastAsia="pl-PL"/>
        </w:rPr>
        <w:t>(Dz.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U.</w:t>
      </w:r>
      <w:r w:rsidRPr="004D25B8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2014r.,poz.</w:t>
      </w:r>
      <w:r w:rsidRPr="004D25B8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864)</w:t>
      </w:r>
      <w:r w:rsidRPr="004D25B8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oraz</w:t>
      </w:r>
      <w:r w:rsidRPr="004D25B8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rozporządzenia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Komisji</w:t>
      </w:r>
      <w:r w:rsidRPr="004D25B8">
        <w:rPr>
          <w:rFonts w:ascii="Calibri" w:eastAsiaTheme="minorEastAsia" w:hAnsi="Calibri" w:cs="Calibri"/>
          <w:spacing w:val="23"/>
          <w:w w:val="9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(UE)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nr</w:t>
      </w:r>
      <w:r w:rsidRPr="004D25B8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1407/2013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dnia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18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grudnia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2013r.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D83A31">
        <w:rPr>
          <w:rFonts w:ascii="Calibri" w:eastAsiaTheme="minorEastAsia" w:hAnsi="Calibri" w:cs="Calibri"/>
          <w:spacing w:val="7"/>
          <w:lang w:eastAsia="pl-PL"/>
        </w:rPr>
        <w:br/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sprawie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stosowania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art.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107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108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Traktatu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funkcjonowaniu</w:t>
      </w:r>
      <w:r w:rsidRPr="004D25B8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Unii</w:t>
      </w:r>
      <w:r w:rsidRPr="004D25B8">
        <w:rPr>
          <w:rFonts w:ascii="Calibri" w:eastAsiaTheme="minorEastAsia" w:hAnsi="Calibri" w:cs="Calibri"/>
          <w:spacing w:val="27"/>
          <w:w w:val="9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Europejskiej</w:t>
      </w:r>
      <w:r w:rsidRPr="004D25B8">
        <w:rPr>
          <w:rFonts w:ascii="Calibri" w:eastAsiaTheme="minorEastAsia" w:hAnsi="Calibri" w:cs="Calibri"/>
          <w:spacing w:val="3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do</w:t>
      </w:r>
      <w:r w:rsidRPr="004D25B8">
        <w:rPr>
          <w:rFonts w:ascii="Calibri" w:eastAsiaTheme="minorEastAsia" w:hAnsi="Calibri" w:cs="Calibri"/>
          <w:spacing w:val="3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pomocy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de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proofErr w:type="spellStart"/>
      <w:r w:rsidRPr="004D25B8">
        <w:rPr>
          <w:rFonts w:ascii="Calibri" w:eastAsiaTheme="minorEastAsia" w:hAnsi="Calibri" w:cs="Calibri"/>
          <w:spacing w:val="-1"/>
          <w:lang w:eastAsia="pl-PL"/>
        </w:rPr>
        <w:t>minimis</w:t>
      </w:r>
      <w:proofErr w:type="spellEnd"/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(Dz.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Urz.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UE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L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352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24.12.2013,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str.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1),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Rozporządzenie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Komisji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(UE)</w:t>
      </w:r>
      <w:r w:rsidRPr="004D25B8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nr</w:t>
      </w:r>
      <w:r w:rsidRPr="004D25B8">
        <w:rPr>
          <w:rFonts w:ascii="Calibri" w:eastAsiaTheme="minorEastAsia" w:hAnsi="Calibri" w:cs="Calibri"/>
          <w:spacing w:val="48"/>
          <w:w w:val="9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1408/2013</w:t>
      </w:r>
      <w:r w:rsidR="00D83A31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dnia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18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grudnia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2013r.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sprawie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stosowania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art.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107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108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Traktatu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funkcjonowaniu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Unii</w:t>
      </w:r>
      <w:r w:rsidRPr="004D25B8">
        <w:rPr>
          <w:rFonts w:ascii="Calibri" w:eastAsiaTheme="minorEastAsia" w:hAnsi="Calibri" w:cs="Calibri"/>
          <w:spacing w:val="24"/>
          <w:w w:val="9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Europejskiej</w:t>
      </w:r>
      <w:r w:rsidRPr="004D25B8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do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pomocy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003568">
        <w:rPr>
          <w:rFonts w:ascii="Calibri" w:eastAsiaTheme="minorEastAsia" w:hAnsi="Calibri" w:cs="Calibri"/>
          <w:spacing w:val="-3"/>
          <w:lang w:eastAsia="pl-PL"/>
        </w:rPr>
        <w:br/>
      </w:r>
      <w:r w:rsidRPr="004D25B8">
        <w:rPr>
          <w:rFonts w:ascii="Calibri" w:eastAsiaTheme="minorEastAsia" w:hAnsi="Calibri" w:cs="Calibri"/>
          <w:lang w:eastAsia="pl-PL"/>
        </w:rPr>
        <w:t>de</w:t>
      </w:r>
      <w:r w:rsidRPr="004D25B8">
        <w:rPr>
          <w:rFonts w:ascii="Calibri" w:eastAsiaTheme="minorEastAsia" w:hAnsi="Calibri" w:cs="Calibri"/>
          <w:spacing w:val="-4"/>
          <w:lang w:eastAsia="pl-PL"/>
        </w:rPr>
        <w:t xml:space="preserve"> </w:t>
      </w:r>
      <w:proofErr w:type="spellStart"/>
      <w:r w:rsidRPr="004D25B8">
        <w:rPr>
          <w:rFonts w:ascii="Calibri" w:eastAsiaTheme="minorEastAsia" w:hAnsi="Calibri" w:cs="Calibri"/>
          <w:lang w:eastAsia="pl-PL"/>
        </w:rPr>
        <w:t>minimis</w:t>
      </w:r>
      <w:proofErr w:type="spellEnd"/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sektorze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rolnym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(Dz.</w:t>
      </w:r>
      <w:r w:rsidRPr="004D25B8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Urz.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UE</w:t>
      </w:r>
      <w:r w:rsidRPr="004D25B8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L</w:t>
      </w:r>
      <w:r w:rsidRPr="004D25B8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352</w:t>
      </w:r>
      <w:r w:rsidRPr="004D25B8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24.12.2013,</w:t>
      </w:r>
      <w:r w:rsidRPr="004D25B8">
        <w:rPr>
          <w:rFonts w:ascii="Calibri" w:eastAsiaTheme="minorEastAsia" w:hAnsi="Calibri" w:cs="Calibri"/>
          <w:spacing w:val="-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str.</w:t>
      </w:r>
      <w:r w:rsidRPr="004D25B8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9)</w:t>
      </w:r>
    </w:p>
    <w:p w14:paraId="1C5F5604" w14:textId="77777777" w:rsidR="00FE3C8C" w:rsidRPr="00FE3C8C" w:rsidRDefault="00FE3C8C" w:rsidP="004D25B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60" w:lineRule="auto"/>
        <w:rPr>
          <w:rFonts w:ascii="Calibri" w:eastAsiaTheme="minorEastAsia" w:hAnsi="Calibri" w:cs="Calibri"/>
          <w:sz w:val="16"/>
          <w:szCs w:val="16"/>
          <w:lang w:eastAsia="pl-PL"/>
        </w:rPr>
      </w:pPr>
    </w:p>
    <w:p w14:paraId="10739353" w14:textId="77777777" w:rsidR="00FE3C8C" w:rsidRPr="007562A5" w:rsidRDefault="00FE3C8C" w:rsidP="0000356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I. INFORMACJE</w:t>
      </w:r>
      <w:r w:rsidRPr="00FE3C8C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lang w:eastAsia="pl-PL"/>
        </w:rPr>
        <w:t xml:space="preserve">O </w:t>
      </w: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WNIOSKODAWCY</w:t>
      </w:r>
    </w:p>
    <w:p w14:paraId="3CE78FA6" w14:textId="77777777" w:rsidR="00FE3C8C" w:rsidRPr="00FE3C8C" w:rsidRDefault="00FE3C8C" w:rsidP="007562A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 xml:space="preserve">1.  </w:t>
      </w:r>
      <w:r w:rsidRPr="00FE3C8C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Nazwa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pracodawcy……………………………………………………………………………..……………………………</w:t>
      </w:r>
      <w:r>
        <w:rPr>
          <w:rFonts w:ascii="Calibri" w:eastAsiaTheme="minorEastAsia" w:hAnsi="Calibri" w:cs="Calibri"/>
          <w:spacing w:val="-1"/>
          <w:lang w:eastAsia="pl-PL"/>
        </w:rPr>
        <w:t>…………………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…</w:t>
      </w:r>
    </w:p>
    <w:p w14:paraId="1A7EAB7F" w14:textId="77777777" w:rsidR="00FE3C8C" w:rsidRDefault="00FE3C8C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 xml:space="preserve">2.  </w:t>
      </w:r>
      <w:r w:rsidRPr="00FE3C8C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Adres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siedziby</w:t>
      </w:r>
      <w:r>
        <w:rPr>
          <w:rFonts w:ascii="Calibri" w:eastAsiaTheme="minorEastAsia" w:hAnsi="Calibri" w:cs="Calibri"/>
          <w:spacing w:val="-1"/>
          <w:lang w:eastAsia="pl-PL"/>
        </w:rPr>
        <w:t xml:space="preserve"> …………………………………………………………………………………………………………………………………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..</w:t>
      </w:r>
      <w:r>
        <w:rPr>
          <w:rFonts w:ascii="Calibri" w:eastAsiaTheme="minorEastAsia" w:hAnsi="Calibri" w:cs="Calibri"/>
          <w:spacing w:val="-1"/>
          <w:lang w:eastAsia="pl-PL"/>
        </w:rPr>
        <w:t>….</w:t>
      </w:r>
      <w:r w:rsidR="00F75AB7">
        <w:rPr>
          <w:rFonts w:ascii="Calibri" w:eastAsiaTheme="minorEastAsia" w:hAnsi="Calibri" w:cs="Calibri"/>
          <w:spacing w:val="-1"/>
          <w:lang w:eastAsia="pl-PL"/>
        </w:rPr>
        <w:t>.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 </w:t>
      </w:r>
      <w:r>
        <w:rPr>
          <w:rFonts w:ascii="Calibri" w:eastAsiaTheme="minorEastAsia" w:hAnsi="Calibri" w:cs="Calibri"/>
          <w:spacing w:val="-1"/>
          <w:lang w:eastAsia="pl-PL"/>
        </w:rPr>
        <w:t xml:space="preserve">        </w:t>
      </w:r>
    </w:p>
    <w:p w14:paraId="0885F8F6" w14:textId="77777777" w:rsidR="00FE3C8C" w:rsidRPr="00FE3C8C" w:rsidRDefault="00FE3C8C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 xml:space="preserve">3.  </w:t>
      </w:r>
      <w:r w:rsidRPr="00FE3C8C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Miejsce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prowadzenia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działalności ……………………………………………………</w:t>
      </w:r>
      <w:r>
        <w:rPr>
          <w:rFonts w:ascii="Calibri" w:eastAsiaTheme="minorEastAsia" w:hAnsi="Calibri" w:cs="Calibri"/>
          <w:spacing w:val="-1"/>
          <w:lang w:eastAsia="pl-PL"/>
        </w:rPr>
        <w:t>……………………………….................</w:t>
      </w:r>
      <w:r w:rsidR="00F75AB7">
        <w:rPr>
          <w:rFonts w:ascii="Calibri" w:eastAsiaTheme="minorEastAsia" w:hAnsi="Calibri" w:cs="Calibri"/>
          <w:spacing w:val="-1"/>
          <w:lang w:eastAsia="pl-PL"/>
        </w:rPr>
        <w:t>..</w:t>
      </w:r>
      <w:r>
        <w:rPr>
          <w:rFonts w:ascii="Calibri" w:eastAsiaTheme="minorEastAsia" w:hAnsi="Calibri" w:cs="Calibri"/>
          <w:spacing w:val="-1"/>
          <w:lang w:eastAsia="pl-PL"/>
        </w:rPr>
        <w:t>....</w:t>
      </w:r>
    </w:p>
    <w:p w14:paraId="16ACB655" w14:textId="77777777" w:rsidR="00FE3C8C" w:rsidRDefault="00FE3C8C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 xml:space="preserve">4.  </w:t>
      </w:r>
      <w:r w:rsidRPr="00FE3C8C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Telefon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……………………………….……….</w:t>
      </w:r>
      <w:r w:rsidRPr="00FE3C8C">
        <w:rPr>
          <w:rFonts w:ascii="Calibri" w:eastAsiaTheme="minorEastAsia" w:hAnsi="Calibri" w:cs="Calibri"/>
          <w:lang w:eastAsia="pl-PL"/>
        </w:rPr>
        <w:t xml:space="preserve">  </w:t>
      </w:r>
      <w:r w:rsidRPr="00FE3C8C">
        <w:rPr>
          <w:rFonts w:ascii="Calibri" w:eastAsiaTheme="minorEastAsia" w:hAnsi="Calibri" w:cs="Calibri"/>
          <w:spacing w:val="-1"/>
          <w:lang w:eastAsia="pl-PL"/>
        </w:rPr>
        <w:t>fax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…………………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e-mail ……………</w:t>
      </w:r>
      <w:r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..</w:t>
      </w:r>
      <w:r>
        <w:rPr>
          <w:rFonts w:ascii="Calibri" w:eastAsiaTheme="minorEastAsia" w:hAnsi="Calibri" w:cs="Calibri"/>
          <w:spacing w:val="-1"/>
          <w:lang w:eastAsia="pl-PL"/>
        </w:rPr>
        <w:t>…</w:t>
      </w:r>
    </w:p>
    <w:p w14:paraId="7ADBA0DC" w14:textId="77777777" w:rsidR="00FE3C8C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5.    </w:t>
      </w:r>
      <w:r w:rsidR="00FE3C8C" w:rsidRPr="00FE3C8C">
        <w:rPr>
          <w:rFonts w:ascii="Calibri" w:eastAsiaTheme="minorEastAsia" w:hAnsi="Calibri" w:cs="Calibri"/>
          <w:lang w:eastAsia="pl-PL"/>
        </w:rPr>
        <w:t>Forma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proofErr w:type="spellStart"/>
      <w:r w:rsidR="00FE3C8C" w:rsidRPr="00FE3C8C">
        <w:rPr>
          <w:rFonts w:ascii="Calibri" w:eastAsiaTheme="minorEastAsia" w:hAnsi="Calibri" w:cs="Calibri"/>
          <w:spacing w:val="-1"/>
          <w:lang w:eastAsia="pl-PL"/>
        </w:rPr>
        <w:t>organizacyjno</w:t>
      </w:r>
      <w:proofErr w:type="spellEnd"/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–prawna</w:t>
      </w:r>
      <w:r w:rsidR="00FE3C8C" w:rsidRPr="00FE3C8C">
        <w:rPr>
          <w:rFonts w:ascii="Calibri" w:eastAsiaTheme="minorEastAsia" w:hAnsi="Calibri" w:cs="Calibri"/>
          <w:spacing w:val="47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……………………………………………………...</w:t>
      </w:r>
      <w:r w:rsidR="00FE3C8C">
        <w:rPr>
          <w:rFonts w:ascii="Calibri" w:eastAsiaTheme="minorEastAsia" w:hAnsi="Calibri" w:cs="Calibri"/>
          <w:spacing w:val="-1"/>
          <w:lang w:eastAsia="pl-PL"/>
        </w:rPr>
        <w:t>.......................</w:t>
      </w:r>
      <w:r>
        <w:rPr>
          <w:rFonts w:ascii="Calibri" w:eastAsiaTheme="minorEastAsia" w:hAnsi="Calibri" w:cs="Calibri"/>
          <w:spacing w:val="-1"/>
          <w:lang w:eastAsia="pl-PL"/>
        </w:rPr>
        <w:t>...............................</w:t>
      </w:r>
      <w:r w:rsidR="00F75AB7">
        <w:rPr>
          <w:rFonts w:ascii="Calibri" w:eastAsiaTheme="minorEastAsia" w:hAnsi="Calibri" w:cs="Calibri"/>
          <w:spacing w:val="-1"/>
          <w:lang w:eastAsia="pl-PL"/>
        </w:rPr>
        <w:t>...</w:t>
      </w:r>
      <w:r>
        <w:rPr>
          <w:rFonts w:ascii="Calibri" w:eastAsiaTheme="minorEastAsia" w:hAnsi="Calibri" w:cs="Calibri"/>
          <w:spacing w:val="-1"/>
          <w:lang w:eastAsia="pl-PL"/>
        </w:rPr>
        <w:t xml:space="preserve"> </w:t>
      </w:r>
    </w:p>
    <w:p w14:paraId="56B70AC9" w14:textId="77777777" w:rsidR="00FE3C8C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6.    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Data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rozpoczęcia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działalności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gospodarczej</w:t>
      </w:r>
      <w:r>
        <w:rPr>
          <w:rFonts w:ascii="Calibri" w:eastAsiaTheme="minorEastAsia" w:hAnsi="Calibri" w:cs="Calibri"/>
          <w:spacing w:val="-1"/>
          <w:lang w:eastAsia="pl-PL"/>
        </w:rPr>
        <w:t xml:space="preserve"> ………………………………………………………………………………………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…..</w:t>
      </w:r>
    </w:p>
    <w:p w14:paraId="4725AC64" w14:textId="77777777" w:rsidR="00FE3C8C" w:rsidRPr="00D83A31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48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7.   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REGON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…………………………………………………….</w:t>
      </w:r>
      <w:r w:rsidR="00D83A31">
        <w:rPr>
          <w:rFonts w:ascii="Calibri" w:eastAsiaTheme="minorEastAsia" w:hAnsi="Calibri" w:cs="Calibri"/>
          <w:spacing w:val="48"/>
          <w:lang w:eastAsia="pl-PL"/>
        </w:rPr>
        <w:t xml:space="preserve"> </w:t>
      </w:r>
      <w:r>
        <w:rPr>
          <w:rFonts w:ascii="Calibri" w:eastAsiaTheme="minorEastAsia" w:hAnsi="Calibri" w:cs="Calibri"/>
          <w:spacing w:val="48"/>
          <w:lang w:eastAsia="pl-PL"/>
        </w:rPr>
        <w:t xml:space="preserve">8.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NIP …………………………</w:t>
      </w:r>
      <w:r w:rsidR="00D83A31">
        <w:rPr>
          <w:rFonts w:ascii="Calibri" w:eastAsiaTheme="minorEastAsia" w:hAnsi="Calibri" w:cs="Calibri"/>
          <w:spacing w:val="-1"/>
          <w:lang w:eastAsia="pl-PL"/>
        </w:rPr>
        <w:t>……………………………..</w:t>
      </w:r>
      <w:r w:rsidR="00F75AB7">
        <w:rPr>
          <w:rFonts w:ascii="Calibri" w:eastAsiaTheme="minorEastAsia" w:hAnsi="Calibri" w:cs="Calibri"/>
          <w:spacing w:val="-1"/>
          <w:lang w:eastAsia="pl-PL"/>
        </w:rPr>
        <w:t>……………..…….</w:t>
      </w:r>
    </w:p>
    <w:p w14:paraId="0B535D56" w14:textId="77777777" w:rsidR="00FE3C8C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9.    </w:t>
      </w:r>
      <w:r w:rsidR="00FE3C8C" w:rsidRPr="00FE3C8C">
        <w:rPr>
          <w:rFonts w:ascii="Calibri" w:eastAsiaTheme="minorEastAsia" w:hAnsi="Calibri" w:cs="Calibri"/>
          <w:lang w:eastAsia="pl-PL"/>
        </w:rPr>
        <w:t>Kod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klasyfikacji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prowadzonej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działalności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według PKD:</w:t>
      </w:r>
      <w:r w:rsidR="00FE3C8C" w:rsidRPr="00FE3C8C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>…………</w:t>
      </w:r>
      <w:r w:rsidR="00D83A31">
        <w:rPr>
          <w:rFonts w:ascii="Calibri" w:eastAsiaTheme="minorEastAsia" w:hAnsi="Calibri" w:cs="Calibri"/>
          <w:spacing w:val="-2"/>
          <w:lang w:eastAsia="pl-PL"/>
        </w:rPr>
        <w:t>……………………………………..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>…………</w:t>
      </w:r>
      <w:r w:rsidR="00F75AB7">
        <w:rPr>
          <w:rFonts w:ascii="Calibri" w:eastAsiaTheme="minorEastAsia" w:hAnsi="Calibri" w:cs="Calibri"/>
          <w:spacing w:val="-2"/>
          <w:lang w:eastAsia="pl-PL"/>
        </w:rPr>
        <w:t>…………….</w:t>
      </w:r>
    </w:p>
    <w:p w14:paraId="18305A07" w14:textId="77777777" w:rsidR="00FE3C8C" w:rsidRPr="00FE3C8C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10. 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Wielkość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przedsiębiorstwa (mikro,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małe,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średnie,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inne*</w:t>
      </w:r>
      <w:r w:rsidR="00524CB2">
        <w:rPr>
          <w:rFonts w:ascii="Calibri" w:eastAsiaTheme="minorEastAsia" w:hAnsi="Calibri" w:cs="Calibri"/>
          <w:spacing w:val="-1"/>
          <w:lang w:eastAsia="pl-PL"/>
        </w:rPr>
        <w:t>) …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</w:t>
      </w:r>
      <w:r w:rsidR="00524CB2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</w:t>
      </w:r>
    </w:p>
    <w:p w14:paraId="11FA7159" w14:textId="77777777" w:rsidR="00FE3C8C" w:rsidRPr="00FE3C8C" w:rsidRDefault="00FE3C8C" w:rsidP="00F75AB7">
      <w:pPr>
        <w:widowControl w:val="0"/>
        <w:tabs>
          <w:tab w:val="left" w:pos="7513"/>
          <w:tab w:val="left" w:pos="7655"/>
          <w:tab w:val="left" w:pos="7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5"/>
        <w:jc w:val="both"/>
        <w:rPr>
          <w:rFonts w:ascii="Calibri" w:eastAsiaTheme="minorEastAsia" w:hAnsi="Calibri" w:cs="Calibri"/>
          <w:spacing w:val="-1"/>
          <w:sz w:val="16"/>
          <w:szCs w:val="16"/>
          <w:lang w:eastAsia="pl-PL"/>
        </w:rPr>
      </w:pP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(*właściwe zakreślić/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1)W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kategorii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MŚP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mikro przedsiębiorstwo definiuje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się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jako przedsiębiorstwo zatrudniające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mniej niż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10</w:t>
      </w:r>
      <w:r w:rsidR="00F75AB7">
        <w:rPr>
          <w:rFonts w:ascii="Calibri" w:eastAsiaTheme="minorEastAsia" w:hAnsi="Calibri" w:cs="Calibri"/>
          <w:spacing w:val="77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pracowników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i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którego roczny obrót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i/lub całkowity bilans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roczny nie przekracza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2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milionów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EUR.</w:t>
      </w:r>
    </w:p>
    <w:p w14:paraId="4FDB1CA7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14"/>
        <w:jc w:val="both"/>
        <w:rPr>
          <w:rFonts w:ascii="Calibri" w:eastAsiaTheme="minorEastAsia" w:hAnsi="Calibri" w:cs="Calibri"/>
          <w:spacing w:val="-1"/>
          <w:sz w:val="16"/>
          <w:szCs w:val="16"/>
          <w:lang w:eastAsia="pl-PL"/>
        </w:rPr>
      </w:pP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2)W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kategorii MŚP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przedsiębiorstwo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małe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definiuje się jako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zatrudniające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mniej niż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50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pracowników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i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którego roczny obrót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i/lub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>całkowity</w:t>
      </w:r>
      <w:r w:rsidRPr="00FE3C8C">
        <w:rPr>
          <w:rFonts w:ascii="Calibri" w:eastAsiaTheme="minorEastAsia" w:hAnsi="Calibri" w:cs="Calibri"/>
          <w:spacing w:val="6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bilans roczny nie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przekracza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10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milionów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EUR.</w:t>
      </w:r>
    </w:p>
    <w:p w14:paraId="23E70AC9" w14:textId="77777777" w:rsid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514"/>
        <w:jc w:val="both"/>
        <w:rPr>
          <w:rFonts w:ascii="Calibri" w:eastAsiaTheme="minorEastAsia" w:hAnsi="Calibri" w:cs="Calibri"/>
          <w:spacing w:val="-1"/>
          <w:sz w:val="16"/>
          <w:szCs w:val="16"/>
          <w:lang w:eastAsia="pl-PL"/>
        </w:rPr>
      </w:pP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3)W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kategorii MŚP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na średnie przedsiębiorstwa (MŚP) składają się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przedsiębiorstwa zatrudniające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mniej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niż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250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pracowników,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i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których</w:t>
      </w:r>
      <w:r w:rsidRPr="00FE3C8C">
        <w:rPr>
          <w:rFonts w:ascii="Calibri" w:eastAsiaTheme="minorEastAsia" w:hAnsi="Calibri" w:cs="Calibri"/>
          <w:spacing w:val="56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roczny obrót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nie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przekraczają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50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milionów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EUR,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a/lub całkowity bilans roczny nie przekracza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43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milionów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EUR.)</w:t>
      </w:r>
    </w:p>
    <w:p w14:paraId="71958BDF" w14:textId="77777777" w:rsidR="00524CB2" w:rsidRPr="00FE3C8C" w:rsidRDefault="00524CB2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514"/>
        <w:jc w:val="both"/>
        <w:rPr>
          <w:rFonts w:ascii="Calibri" w:eastAsiaTheme="minorEastAsia" w:hAnsi="Calibri" w:cs="Calibri"/>
          <w:spacing w:val="-1"/>
          <w:sz w:val="16"/>
          <w:szCs w:val="16"/>
          <w:lang w:eastAsia="pl-PL"/>
        </w:rPr>
      </w:pPr>
    </w:p>
    <w:p w14:paraId="1123D576" w14:textId="77777777" w:rsidR="00FE3C8C" w:rsidRPr="00FE3C8C" w:rsidRDefault="00FE3C8C" w:rsidP="00FE3C8C">
      <w:pPr>
        <w:widowControl w:val="0"/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pacing w:val="-3"/>
          <w:lang w:eastAsia="pl-PL"/>
        </w:rPr>
      </w:pPr>
      <w:r w:rsidRPr="00FE3C8C">
        <w:rPr>
          <w:rFonts w:ascii="Calibri" w:eastAsiaTheme="minorEastAsia" w:hAnsi="Calibri" w:cs="Calibri"/>
          <w:spacing w:val="-2"/>
          <w:lang w:eastAsia="pl-PL"/>
        </w:rPr>
        <w:t>11.</w:t>
      </w:r>
      <w:r w:rsidR="00F10EF9">
        <w:rPr>
          <w:rFonts w:ascii="Calibri" w:eastAsiaTheme="minorEastAsia" w:hAnsi="Calibri" w:cs="Calibri"/>
          <w:spacing w:val="-2"/>
          <w:lang w:eastAsia="pl-PL"/>
        </w:rPr>
        <w:t xml:space="preserve">  </w:t>
      </w:r>
      <w:r w:rsidRPr="00FE3C8C">
        <w:rPr>
          <w:rFonts w:ascii="Calibri" w:eastAsiaTheme="minorEastAsia" w:hAnsi="Calibri" w:cs="Calibri"/>
          <w:spacing w:val="-2"/>
          <w:lang w:eastAsia="pl-PL"/>
        </w:rPr>
        <w:t>Forma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lang w:eastAsia="pl-PL"/>
        </w:rPr>
        <w:t>opodatkowania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lang w:eastAsia="pl-PL"/>
        </w:rPr>
        <w:t>……………</w:t>
      </w:r>
      <w:r w:rsidR="00F75AB7">
        <w:rPr>
          <w:rFonts w:ascii="Calibri" w:eastAsiaTheme="minorEastAsia" w:hAnsi="Calibri" w:cs="Calibri"/>
          <w:spacing w:val="-2"/>
          <w:lang w:eastAsia="pl-PL"/>
        </w:rPr>
        <w:t>………………………………….........................................</w:t>
      </w:r>
      <w:r w:rsidRPr="00FE3C8C">
        <w:rPr>
          <w:rFonts w:ascii="Calibri" w:eastAsiaTheme="minorEastAsia" w:hAnsi="Calibri" w:cs="Calibri"/>
          <w:spacing w:val="-2"/>
          <w:lang w:eastAsia="pl-PL"/>
        </w:rPr>
        <w:t>…………………………………….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</w:p>
    <w:p w14:paraId="26C0D5A1" w14:textId="77777777" w:rsidR="00FE3C8C" w:rsidRPr="00FE3C8C" w:rsidRDefault="00FE3C8C" w:rsidP="00FE3C8C">
      <w:pPr>
        <w:widowControl w:val="0"/>
        <w:tabs>
          <w:tab w:val="left" w:pos="818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pl-PL"/>
        </w:rPr>
      </w:pPr>
      <w:r w:rsidRPr="00FE3C8C">
        <w:rPr>
          <w:rFonts w:ascii="Calibri" w:eastAsiaTheme="minorEastAsia" w:hAnsi="Calibri" w:cs="Calibri"/>
          <w:spacing w:val="-3"/>
          <w:lang w:eastAsia="pl-PL"/>
        </w:rPr>
        <w:t>12.</w:t>
      </w:r>
      <w:r w:rsidR="00F10EF9">
        <w:rPr>
          <w:rFonts w:ascii="Calibri" w:eastAsiaTheme="minorEastAsia" w:hAnsi="Calibri" w:cs="Calibri"/>
          <w:spacing w:val="-3"/>
          <w:lang w:eastAsia="pl-PL"/>
        </w:rPr>
        <w:t xml:space="preserve">  </w:t>
      </w:r>
      <w:r w:rsidRPr="00FE3C8C">
        <w:rPr>
          <w:rFonts w:ascii="Calibri" w:eastAsiaTheme="minorEastAsia" w:hAnsi="Calibri" w:cs="Calibri"/>
          <w:lang w:eastAsia="pl-PL"/>
        </w:rPr>
        <w:t>Wysokość</w:t>
      </w:r>
      <w:r w:rsidRPr="00FE3C8C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lang w:eastAsia="pl-PL"/>
        </w:rPr>
        <w:t>opodatkowania</w:t>
      </w:r>
      <w:r w:rsidRPr="00FE3C8C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lang w:eastAsia="pl-PL"/>
        </w:rPr>
        <w:t>…</w:t>
      </w:r>
      <w:r w:rsidR="00F75AB7">
        <w:rPr>
          <w:rFonts w:ascii="Calibri" w:eastAsiaTheme="minorEastAsia" w:hAnsi="Calibri" w:cs="Calibri"/>
          <w:spacing w:val="-2"/>
          <w:lang w:eastAsia="pl-PL"/>
        </w:rPr>
        <w:t>………………………………………………………………………………………………..</w:t>
      </w:r>
      <w:r w:rsidRPr="00FE3C8C">
        <w:rPr>
          <w:rFonts w:ascii="Calibri" w:eastAsiaTheme="minorEastAsia" w:hAnsi="Calibri" w:cs="Calibri"/>
          <w:spacing w:val="-2"/>
          <w:lang w:eastAsia="pl-PL"/>
        </w:rPr>
        <w:t>……………..%</w:t>
      </w:r>
    </w:p>
    <w:p w14:paraId="4ED03916" w14:textId="77777777" w:rsidR="00003568" w:rsidRDefault="00FE3C8C" w:rsidP="00524CB2">
      <w:pPr>
        <w:widowControl w:val="0"/>
        <w:tabs>
          <w:tab w:val="left" w:pos="818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>13.</w:t>
      </w:r>
      <w:r w:rsidR="00F10EF9">
        <w:rPr>
          <w:rFonts w:ascii="Calibri" w:eastAsiaTheme="minorEastAsia" w:hAnsi="Calibri" w:cs="Calibri"/>
          <w:lang w:eastAsia="pl-PL"/>
        </w:rPr>
        <w:t xml:space="preserve">  </w:t>
      </w:r>
      <w:r w:rsidRPr="00FE3C8C">
        <w:rPr>
          <w:rFonts w:ascii="Calibri" w:eastAsiaTheme="minorEastAsia" w:hAnsi="Calibri" w:cs="Calibri"/>
          <w:spacing w:val="-1"/>
          <w:lang w:eastAsia="pl-PL"/>
        </w:rPr>
        <w:t>Wysokość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stopy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procentowej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składek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na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ubezpieczenie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wypadkowe: 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…………………………………..</w:t>
      </w:r>
      <w:r w:rsidR="00524CB2">
        <w:rPr>
          <w:rFonts w:ascii="Calibri" w:eastAsiaTheme="minorEastAsia" w:hAnsi="Calibri" w:cs="Calibri"/>
          <w:spacing w:val="-1"/>
          <w:lang w:eastAsia="pl-PL"/>
        </w:rPr>
        <w:t>……..</w:t>
      </w:r>
    </w:p>
    <w:p w14:paraId="252AD24B" w14:textId="77777777" w:rsidR="00E46083" w:rsidRDefault="00FE3C8C" w:rsidP="00E46083">
      <w:pPr>
        <w:spacing w:line="360" w:lineRule="auto"/>
        <w:jc w:val="both"/>
        <w:rPr>
          <w:rFonts w:ascii="Calibri" w:eastAsiaTheme="minorEastAsia" w:hAnsi="Calibri" w:cs="Calibri"/>
          <w:spacing w:val="-2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lastRenderedPageBreak/>
        <w:t>14.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Numer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rachunku </w:t>
      </w:r>
      <w:r w:rsidRPr="00FE3C8C">
        <w:rPr>
          <w:rFonts w:ascii="Calibri" w:eastAsiaTheme="minorEastAsia" w:hAnsi="Calibri" w:cs="Calibri"/>
          <w:spacing w:val="-2"/>
          <w:lang w:eastAsia="pl-PL"/>
        </w:rPr>
        <w:t>bankowego</w:t>
      </w:r>
      <w:r w:rsidR="00E46083">
        <w:rPr>
          <w:rFonts w:ascii="Calibri" w:eastAsiaTheme="minorEastAsia" w:hAnsi="Calibri" w:cs="Calibri"/>
          <w:spacing w:val="-2"/>
          <w:lang w:eastAsia="pl-PL"/>
        </w:rPr>
        <w:t>:</w:t>
      </w:r>
    </w:p>
    <w:p w14:paraId="76D23DCA" w14:textId="77777777" w:rsidR="00FE3C8C" w:rsidRPr="00E46083" w:rsidRDefault="00FE3C8C" w:rsidP="00E46083">
      <w:pPr>
        <w:spacing w:line="360" w:lineRule="auto"/>
        <w:jc w:val="both"/>
        <w:rPr>
          <w:rFonts w:ascii="Calibri" w:hAnsi="Calibri" w:cs="Calibri"/>
        </w:rPr>
      </w:pP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E46083" w:rsidRPr="00B84D4D">
        <w:rPr>
          <w:rFonts w:ascii="Calibri" w:hAnsi="Calibri" w:cs="Calibri"/>
        </w:rPr>
        <w:t>__ __-__ __ __ __-__ __ __ __-__ __ __ __- __ __ __ __-__ __ __ __-__ __ __ __</w:t>
      </w:r>
    </w:p>
    <w:p w14:paraId="7A997793" w14:textId="77777777" w:rsidR="00FE3C8C" w:rsidRPr="00FE3C8C" w:rsidRDefault="00FE3C8C" w:rsidP="00E46083">
      <w:pPr>
        <w:widowControl w:val="0"/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47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15.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Dane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osób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reprezentujących Wnioskodawcę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uprawnionych do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podpisania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umowy </w:t>
      </w:r>
      <w:r w:rsidR="00E46083">
        <w:rPr>
          <w:rFonts w:ascii="Calibri" w:eastAsiaTheme="minorEastAsia" w:hAnsi="Calibri" w:cs="Calibri"/>
          <w:spacing w:val="-1"/>
          <w:lang w:eastAsia="pl-PL"/>
        </w:rPr>
        <w:br/>
      </w:r>
      <w:r w:rsidRPr="00FE3C8C">
        <w:rPr>
          <w:rFonts w:ascii="Calibri" w:eastAsiaTheme="minorEastAsia" w:hAnsi="Calibri" w:cs="Calibri"/>
          <w:lang w:eastAsia="pl-PL"/>
        </w:rPr>
        <w:t>o</w:t>
      </w:r>
      <w:r w:rsidRPr="00FE3C8C">
        <w:rPr>
          <w:rFonts w:ascii="Calibri" w:eastAsiaTheme="minorEastAsia" w:hAnsi="Calibri" w:cs="Calibri"/>
          <w:spacing w:val="3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organizację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prac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interwencyjnych: </w:t>
      </w:r>
      <w:r w:rsidRPr="00FE3C8C">
        <w:rPr>
          <w:rFonts w:ascii="Calibri" w:eastAsiaTheme="minorEastAsia" w:hAnsi="Calibri" w:cs="Calibri"/>
          <w:lang w:eastAsia="pl-PL"/>
        </w:rPr>
        <w:t>(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lang w:eastAsia="pl-PL"/>
        </w:rPr>
        <w:t>w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przypadku pełnomocnictwa).</w:t>
      </w:r>
    </w:p>
    <w:p w14:paraId="6C8D32B8" w14:textId="77777777" w:rsidR="00FE3C8C" w:rsidRPr="00FE3C8C" w:rsidRDefault="00FE3C8C" w:rsidP="009A51C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69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…………………………………………………………………………………………………………………………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………………</w:t>
      </w:r>
    </w:p>
    <w:p w14:paraId="7FDFA178" w14:textId="77777777" w:rsidR="00524CB2" w:rsidRDefault="00FE3C8C" w:rsidP="00524CB2">
      <w:pPr>
        <w:widowControl w:val="0"/>
        <w:tabs>
          <w:tab w:val="left" w:pos="825"/>
          <w:tab w:val="left" w:pos="79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16. </w:t>
      </w:r>
      <w:r w:rsidR="00524CB2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Liczba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pracowników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zatrudnionych </w:t>
      </w:r>
      <w:r w:rsidRPr="00FE3C8C">
        <w:rPr>
          <w:rFonts w:ascii="Calibri" w:eastAsiaTheme="minorEastAsia" w:hAnsi="Calibri" w:cs="Calibri"/>
          <w:lang w:eastAsia="pl-PL"/>
        </w:rPr>
        <w:t>u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Wnioskodawcy</w:t>
      </w:r>
      <w:r w:rsidRPr="00FE3C8C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(umowy </w:t>
      </w:r>
      <w:r w:rsidRPr="00FE3C8C">
        <w:rPr>
          <w:rFonts w:ascii="Calibri" w:eastAsiaTheme="minorEastAsia" w:hAnsi="Calibri" w:cs="Calibri"/>
          <w:lang w:eastAsia="pl-PL"/>
        </w:rPr>
        <w:t>o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pracę,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lang w:eastAsia="pl-PL"/>
        </w:rPr>
        <w:t>umowy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cywilno-prawne)</w:t>
      </w:r>
      <w:r w:rsidR="009A51C6">
        <w:rPr>
          <w:rFonts w:ascii="Calibri" w:eastAsiaTheme="minorEastAsia" w:hAnsi="Calibri" w:cs="Calibri"/>
          <w:spacing w:val="-1"/>
          <w:lang w:eastAsia="pl-PL"/>
        </w:rPr>
        <w:t xml:space="preserve"> 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…..</w:t>
      </w:r>
      <w:r w:rsidR="009A51C6">
        <w:rPr>
          <w:rFonts w:ascii="Calibri" w:eastAsiaTheme="minorEastAsia" w:hAnsi="Calibri" w:cs="Calibri"/>
          <w:spacing w:val="-1"/>
          <w:lang w:eastAsia="pl-PL"/>
        </w:rPr>
        <w:t>…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</w:t>
      </w:r>
    </w:p>
    <w:p w14:paraId="414276B3" w14:textId="77777777" w:rsidR="00FE3C8C" w:rsidRPr="009A51C6" w:rsidRDefault="00524CB2" w:rsidP="00524CB2">
      <w:pPr>
        <w:widowControl w:val="0"/>
        <w:tabs>
          <w:tab w:val="left" w:pos="79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17.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Liczba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pracowników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w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przeliczeniu na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pełny wymiar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czasu pracy,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w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dniu złożenia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wniosku</w:t>
      </w:r>
      <w:r w:rsidR="00FE3C8C" w:rsidRPr="00FE3C8C">
        <w:rPr>
          <w:rFonts w:ascii="Calibri" w:eastAsiaTheme="minorEastAsia" w:hAnsi="Calibri" w:cs="Calibri"/>
          <w:spacing w:val="55"/>
          <w:lang w:eastAsia="pl-PL"/>
        </w:rPr>
        <w:t xml:space="preserve"> </w:t>
      </w:r>
      <w:r w:rsidR="00FE3C8C">
        <w:rPr>
          <w:rFonts w:ascii="Calibri" w:eastAsiaTheme="minorEastAsia" w:hAnsi="Calibri" w:cs="Calibri"/>
          <w:spacing w:val="55"/>
          <w:lang w:eastAsia="pl-PL"/>
        </w:rPr>
        <w:br/>
      </w:r>
      <w:r w:rsidR="00FE3C8C" w:rsidRPr="00FE3C8C">
        <w:rPr>
          <w:rFonts w:ascii="Calibri" w:eastAsiaTheme="minorEastAsia" w:hAnsi="Calibri" w:cs="Calibri"/>
          <w:lang w:eastAsia="pl-PL"/>
        </w:rPr>
        <w:t>(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tylko umowy </w:t>
      </w:r>
      <w:r w:rsidR="00FE3C8C" w:rsidRPr="00FE3C8C">
        <w:rPr>
          <w:rFonts w:ascii="Calibri" w:eastAsiaTheme="minorEastAsia" w:hAnsi="Calibri" w:cs="Calibri"/>
          <w:lang w:eastAsia="pl-PL"/>
        </w:rPr>
        <w:t>o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pracę)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………………………………………………………….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………………………………………</w:t>
      </w:r>
    </w:p>
    <w:p w14:paraId="2DD07F7B" w14:textId="77777777" w:rsidR="00FE3C8C" w:rsidRPr="00FE3C8C" w:rsidRDefault="00FE3C8C" w:rsidP="009A51C6">
      <w:pPr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18.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Informacja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lang w:eastAsia="pl-PL"/>
        </w:rPr>
        <w:t>o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zatrudnieniu </w:t>
      </w:r>
      <w:r w:rsidRPr="00FE3C8C">
        <w:rPr>
          <w:rFonts w:ascii="Calibri" w:eastAsiaTheme="minorEastAsia" w:hAnsi="Calibri" w:cs="Calibri"/>
          <w:lang w:eastAsia="pl-PL"/>
        </w:rPr>
        <w:t>w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okresie</w:t>
      </w:r>
      <w:r w:rsidRPr="00FE3C8C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6-cu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miesięcy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bezpośrednio poprzedzających złożenie</w:t>
      </w:r>
      <w:r w:rsidRPr="00FE3C8C">
        <w:rPr>
          <w:rFonts w:ascii="Calibri" w:eastAsiaTheme="minorEastAsia" w:hAnsi="Calibri" w:cs="Calibri"/>
          <w:spacing w:val="4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wniosku</w:t>
      </w:r>
    </w:p>
    <w:p w14:paraId="32B74BFB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sz w:val="16"/>
          <w:szCs w:val="16"/>
          <w:lang w:eastAsia="pl-PL"/>
        </w:rPr>
      </w:pPr>
    </w:p>
    <w:tbl>
      <w:tblPr>
        <w:tblW w:w="895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1265"/>
        <w:gridCol w:w="1265"/>
        <w:gridCol w:w="1265"/>
        <w:gridCol w:w="1265"/>
        <w:gridCol w:w="1264"/>
        <w:gridCol w:w="897"/>
      </w:tblGrid>
      <w:tr w:rsidR="00FE3C8C" w:rsidRPr="00FE3C8C" w14:paraId="20EE8AD0" w14:textId="77777777" w:rsidTr="00D83A31">
        <w:trPr>
          <w:trHeight w:hRule="exact" w:val="27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BCC" w14:textId="77777777" w:rsidR="00FE3C8C" w:rsidRPr="00FE3C8C" w:rsidRDefault="00FE3C8C" w:rsidP="00FE3C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46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E3C8C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C31E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1FDB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D2C0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073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74E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F8C5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3C8C" w:rsidRPr="00FE3C8C" w14:paraId="2088F1D7" w14:textId="77777777" w:rsidTr="00D83A31">
        <w:trPr>
          <w:trHeight w:hRule="exact" w:val="52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0F4" w14:textId="77777777" w:rsidR="00FE3C8C" w:rsidRPr="00FE3C8C" w:rsidRDefault="00FE3C8C" w:rsidP="00FE3C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E3C8C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pl-PL"/>
              </w:rPr>
              <w:t>stan</w:t>
            </w:r>
            <w:r w:rsidRPr="00FE3C8C">
              <w:rPr>
                <w:rFonts w:ascii="Calibri" w:eastAsiaTheme="minorEastAsia" w:hAnsi="Calibri" w:cs="Calibri"/>
                <w:b/>
                <w:bCs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E3C8C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zatrudnienia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3736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525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741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70ED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034D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5439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B2901C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1D4F5532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9"/>
          <w:szCs w:val="19"/>
          <w:lang w:eastAsia="pl-PL"/>
        </w:rPr>
      </w:pPr>
    </w:p>
    <w:p w14:paraId="07841C89" w14:textId="77777777" w:rsidR="008F1B62" w:rsidRDefault="00FE3C8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b/>
          <w:bCs/>
          <w:spacing w:val="-1"/>
          <w:lang w:eastAsia="pl-PL"/>
        </w:rPr>
      </w:pPr>
      <w:r>
        <w:rPr>
          <w:rFonts w:ascii="Calibri" w:eastAsiaTheme="minorEastAsia" w:hAnsi="Calibri" w:cs="Calibri"/>
          <w:b/>
          <w:bCs/>
          <w:spacing w:val="-1"/>
          <w:lang w:eastAsia="pl-PL"/>
        </w:rPr>
        <w:t>II</w:t>
      </w:r>
      <w:r w:rsidR="006A4BFC">
        <w:rPr>
          <w:rFonts w:ascii="Calibri" w:eastAsiaTheme="minorEastAsia" w:hAnsi="Calibri" w:cs="Calibri"/>
          <w:b/>
          <w:bCs/>
          <w:spacing w:val="-1"/>
          <w:lang w:eastAsia="pl-PL"/>
        </w:rPr>
        <w:t>.</w:t>
      </w:r>
      <w:r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INFORMACJA</w:t>
      </w:r>
      <w:r w:rsidRPr="00FE3C8C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lang w:eastAsia="pl-PL"/>
        </w:rPr>
        <w:t xml:space="preserve">O </w:t>
      </w:r>
      <w:r w:rsidRPr="00FE3C8C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PLANOWANYCH </w:t>
      </w: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PRACACH</w:t>
      </w:r>
      <w:r w:rsidRPr="00FE3C8C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INTERWENCYJNYCH</w:t>
      </w:r>
    </w:p>
    <w:p w14:paraId="72475E2D" w14:textId="77777777" w:rsidR="00B01996" w:rsidRPr="008F1B62" w:rsidRDefault="00B01996" w:rsidP="008F1B62">
      <w:pPr>
        <w:pStyle w:val="Akapitzlist"/>
        <w:widowControl w:val="0"/>
        <w:tabs>
          <w:tab w:val="left" w:pos="284"/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b/>
          <w:bCs/>
          <w:spacing w:val="-1"/>
          <w:lang w:eastAsia="pl-PL"/>
        </w:rPr>
      </w:pPr>
      <w:r w:rsidRPr="008F1B62">
        <w:rPr>
          <w:rFonts w:ascii="Calibri" w:eastAsiaTheme="minorEastAsia" w:hAnsi="Calibri" w:cs="Calibri"/>
          <w:bCs/>
          <w:spacing w:val="-1"/>
          <w:lang w:eastAsia="pl-PL"/>
        </w:rPr>
        <w:t>1</w:t>
      </w:r>
      <w:r w:rsidRPr="008F1B62">
        <w:rPr>
          <w:rFonts w:ascii="Calibri" w:eastAsiaTheme="minorEastAsia" w:hAnsi="Calibri" w:cs="Calibri"/>
          <w:b/>
          <w:bCs/>
          <w:spacing w:val="-1"/>
          <w:lang w:eastAsia="pl-PL"/>
        </w:rPr>
        <w:t>.</w:t>
      </w:r>
      <w:r w:rsidR="00F10EF9" w:rsidRPr="008F1B62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1"/>
          <w:lang w:eastAsia="pl-PL"/>
        </w:rPr>
        <w:t>Liczba</w:t>
      </w:r>
      <w:r w:rsidR="00FE3C8C" w:rsidRPr="008F1B62">
        <w:rPr>
          <w:rFonts w:ascii="Calibri" w:eastAsiaTheme="minorEastAsia" w:hAnsi="Calibri" w:cs="Calibri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1"/>
          <w:lang w:eastAsia="pl-PL"/>
        </w:rPr>
        <w:t>osób bezrobotnych</w:t>
      </w:r>
      <w:r w:rsidR="00FE3C8C" w:rsidRPr="008F1B62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1"/>
          <w:lang w:eastAsia="pl-PL"/>
        </w:rPr>
        <w:t>proponowana</w:t>
      </w:r>
      <w:r w:rsidR="00FE3C8C" w:rsidRPr="008F1B62">
        <w:rPr>
          <w:rFonts w:ascii="Calibri" w:eastAsiaTheme="minorEastAsia" w:hAnsi="Calibri" w:cs="Calibri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2"/>
          <w:lang w:eastAsia="pl-PL"/>
        </w:rPr>
        <w:t>do</w:t>
      </w:r>
      <w:r w:rsidR="00524CB2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1"/>
          <w:lang w:eastAsia="pl-PL"/>
        </w:rPr>
        <w:t>zatrudnienia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FE3C8C" w:rsidRPr="008F1B62">
        <w:rPr>
          <w:rFonts w:ascii="Calibri" w:eastAsiaTheme="minorEastAsia" w:hAnsi="Calibri" w:cs="Calibri"/>
          <w:lang w:eastAsia="pl-PL"/>
        </w:rPr>
        <w:t>………</w:t>
      </w:r>
      <w:r w:rsidR="00DC0B74" w:rsidRPr="008F1B62">
        <w:rPr>
          <w:rFonts w:ascii="Calibri" w:eastAsiaTheme="minorEastAsia" w:hAnsi="Calibri" w:cs="Calibri"/>
          <w:lang w:eastAsia="pl-PL"/>
        </w:rPr>
        <w:t>………………………………………</w:t>
      </w:r>
      <w:r w:rsidR="008F1B62">
        <w:rPr>
          <w:rFonts w:ascii="Calibri" w:eastAsiaTheme="minorEastAsia" w:hAnsi="Calibri" w:cs="Calibri"/>
          <w:lang w:eastAsia="pl-PL"/>
        </w:rPr>
        <w:t>….</w:t>
      </w:r>
      <w:r w:rsidR="00DC0B74" w:rsidRPr="008F1B62">
        <w:rPr>
          <w:rFonts w:ascii="Calibri" w:eastAsiaTheme="minorEastAsia" w:hAnsi="Calibri" w:cs="Calibri"/>
          <w:lang w:eastAsia="pl-PL"/>
        </w:rPr>
        <w:t>……………</w:t>
      </w:r>
      <w:r w:rsidR="00524CB2">
        <w:rPr>
          <w:rFonts w:ascii="Calibri" w:eastAsiaTheme="minorEastAsia" w:hAnsi="Calibri" w:cs="Calibri"/>
          <w:lang w:eastAsia="pl-PL"/>
        </w:rPr>
        <w:t>…….</w:t>
      </w:r>
    </w:p>
    <w:p w14:paraId="36F4DD35" w14:textId="77777777" w:rsid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>2.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Proponowany okres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zatrudnienia</w:t>
      </w:r>
    </w:p>
    <w:p w14:paraId="6AD713A4" w14:textId="77777777" w:rsidR="008F1B62" w:rsidRDefault="00FE3C8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 w:rsidRPr="00B01996">
        <w:rPr>
          <w:rFonts w:ascii="Calibri" w:eastAsiaTheme="minorEastAsia" w:hAnsi="Calibri" w:cs="Calibri"/>
          <w:lang w:eastAsia="pl-PL"/>
        </w:rPr>
        <w:t>od</w:t>
      </w:r>
      <w:r w:rsidRPr="00B01996">
        <w:rPr>
          <w:rFonts w:ascii="Calibri" w:eastAsiaTheme="minorEastAsia" w:hAnsi="Calibri" w:cs="Calibri"/>
          <w:spacing w:val="-1"/>
          <w:lang w:eastAsia="pl-PL"/>
        </w:rPr>
        <w:t xml:space="preserve"> ……</w:t>
      </w:r>
      <w:r w:rsidR="001B716B">
        <w:rPr>
          <w:rFonts w:ascii="Calibri" w:eastAsiaTheme="minorEastAsia" w:hAnsi="Calibri" w:cs="Calibri"/>
          <w:spacing w:val="-1"/>
          <w:lang w:eastAsia="pl-PL"/>
        </w:rPr>
        <w:t>……………..</w:t>
      </w:r>
      <w:r w:rsidRPr="00B01996">
        <w:rPr>
          <w:rFonts w:ascii="Calibri" w:eastAsiaTheme="minorEastAsia" w:hAnsi="Calibri" w:cs="Calibri"/>
          <w:spacing w:val="-1"/>
          <w:lang w:eastAsia="pl-PL"/>
        </w:rPr>
        <w:t>…….</w:t>
      </w:r>
      <w:r w:rsidRPr="00B01996">
        <w:rPr>
          <w:rFonts w:ascii="Calibri" w:eastAsiaTheme="minorEastAsia" w:hAnsi="Calibri" w:cs="Calibri"/>
          <w:lang w:eastAsia="pl-PL"/>
        </w:rPr>
        <w:t xml:space="preserve">  </w:t>
      </w:r>
      <w:r w:rsidRPr="00B01996">
        <w:rPr>
          <w:rFonts w:ascii="Calibri" w:eastAsiaTheme="minorEastAsia" w:hAnsi="Calibri" w:cs="Calibri"/>
          <w:spacing w:val="-1"/>
          <w:lang w:eastAsia="pl-PL"/>
        </w:rPr>
        <w:t>do ………</w:t>
      </w:r>
      <w:r w:rsidR="001B716B">
        <w:rPr>
          <w:rFonts w:ascii="Calibri" w:eastAsiaTheme="minorEastAsia" w:hAnsi="Calibri" w:cs="Calibri"/>
          <w:spacing w:val="-1"/>
          <w:lang w:eastAsia="pl-PL"/>
        </w:rPr>
        <w:t>………</w:t>
      </w:r>
      <w:r w:rsidRPr="00B01996">
        <w:rPr>
          <w:rFonts w:ascii="Calibri" w:eastAsiaTheme="minorEastAsia" w:hAnsi="Calibri" w:cs="Calibri"/>
          <w:spacing w:val="-1"/>
          <w:lang w:eastAsia="pl-PL"/>
        </w:rPr>
        <w:t>………….</w:t>
      </w:r>
      <w:r w:rsidRPr="00B01996">
        <w:rPr>
          <w:rFonts w:ascii="Calibri" w:eastAsiaTheme="minorEastAsia" w:hAnsi="Calibri" w:cs="Calibri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lang w:eastAsia="pl-PL"/>
        </w:rPr>
        <w:t>tj.</w:t>
      </w:r>
      <w:r w:rsidRPr="00B01996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lang w:eastAsia="pl-PL"/>
        </w:rPr>
        <w:t>………………….</w:t>
      </w:r>
      <w:r w:rsidRPr="00B01996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="008F1B62">
        <w:rPr>
          <w:rFonts w:ascii="Calibri" w:eastAsiaTheme="minorEastAsia" w:hAnsi="Calibri" w:cs="Calibri"/>
          <w:spacing w:val="-1"/>
          <w:lang w:eastAsia="pl-PL"/>
        </w:rPr>
        <w:t>m</w:t>
      </w:r>
      <w:r w:rsidR="00B01996">
        <w:rPr>
          <w:rFonts w:ascii="Calibri" w:eastAsiaTheme="minorEastAsia" w:hAnsi="Calibri" w:cs="Calibri"/>
          <w:spacing w:val="-1"/>
          <w:lang w:eastAsia="pl-PL"/>
        </w:rPr>
        <w:t>iesięcy</w:t>
      </w:r>
    </w:p>
    <w:p w14:paraId="58196F2A" w14:textId="77777777" w:rsid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3. 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Rodzaj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wykonywanych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>prac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w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okresie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obowiązywania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umowy</w:t>
      </w:r>
      <w:r w:rsidR="00FE3C8C" w:rsidRPr="00B01996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lang w:eastAsia="pl-PL"/>
        </w:rPr>
        <w:t>o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 organizację</w:t>
      </w:r>
      <w:r w:rsidR="00FE3C8C" w:rsidRPr="00B01996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prac</w:t>
      </w:r>
      <w:r w:rsidR="00FE3C8C" w:rsidRPr="00B01996">
        <w:rPr>
          <w:rFonts w:ascii="Calibri" w:eastAsiaTheme="minorEastAsia" w:hAnsi="Calibri" w:cs="Calibri"/>
          <w:spacing w:val="40"/>
          <w:lang w:eastAsia="pl-PL"/>
        </w:rPr>
        <w:t xml:space="preserve"> </w:t>
      </w:r>
      <w:r w:rsidR="006A4BFC" w:rsidRPr="00B01996">
        <w:rPr>
          <w:rFonts w:ascii="Calibri" w:eastAsiaTheme="minorEastAsia" w:hAnsi="Calibri" w:cs="Calibri"/>
          <w:spacing w:val="-1"/>
          <w:lang w:eastAsia="pl-PL"/>
        </w:rPr>
        <w:t>interwencyjnych</w:t>
      </w:r>
    </w:p>
    <w:p w14:paraId="62CA905F" w14:textId="77777777" w:rsidR="008F1B62" w:rsidRDefault="006A4BF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a)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Nazwa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stanowiska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(zgodnie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z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klasyfikacją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zawodów)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</w:t>
      </w:r>
      <w:r w:rsid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….</w:t>
      </w:r>
      <w:r w:rsidR="00FE3C8C" w:rsidRPr="00FE3C8C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…………</w:t>
      </w:r>
      <w:r w:rsidR="009A51C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</w:t>
      </w:r>
      <w:r w:rsidR="00FE3C8C" w:rsidRPr="00FE3C8C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…………</w:t>
      </w: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……………………………</w:t>
      </w:r>
      <w:r w:rsid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..</w:t>
      </w: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</w:t>
      </w:r>
      <w:r w:rsidR="00DC0B74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</w:t>
      </w: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.</w:t>
      </w:r>
    </w:p>
    <w:p w14:paraId="10117EDB" w14:textId="77777777" w:rsidR="008F1B62" w:rsidRDefault="006A4BF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b)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Zakres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wykonywanych czynności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9A51C6">
        <w:rPr>
          <w:rFonts w:ascii="Calibri" w:eastAsiaTheme="minorEastAsia" w:hAnsi="Calibri" w:cs="Calibri"/>
          <w:spacing w:val="-2"/>
          <w:lang w:eastAsia="pl-PL"/>
        </w:rPr>
        <w:t>……………………</w:t>
      </w:r>
      <w:r w:rsidR="008F1B62">
        <w:rPr>
          <w:rFonts w:ascii="Calibri" w:eastAsiaTheme="minorEastAsia" w:hAnsi="Calibri" w:cs="Calibri"/>
          <w:spacing w:val="-2"/>
          <w:lang w:eastAsia="pl-PL"/>
        </w:rPr>
        <w:t>….</w:t>
      </w:r>
      <w:r w:rsidR="009A51C6">
        <w:rPr>
          <w:rFonts w:ascii="Calibri" w:eastAsiaTheme="minorEastAsia" w:hAnsi="Calibri" w:cs="Calibri"/>
          <w:spacing w:val="-2"/>
          <w:lang w:eastAsia="pl-PL"/>
        </w:rPr>
        <w:t>……………………………………………………………………………</w:t>
      </w:r>
      <w:r w:rsidR="008F1B62">
        <w:rPr>
          <w:rFonts w:ascii="Calibri" w:eastAsiaTheme="minorEastAsia" w:hAnsi="Calibri" w:cs="Calibri"/>
          <w:spacing w:val="-2"/>
          <w:lang w:eastAsia="pl-PL"/>
        </w:rPr>
        <w:t>..</w:t>
      </w:r>
      <w:r w:rsidR="009A51C6">
        <w:rPr>
          <w:rFonts w:ascii="Calibri" w:eastAsiaTheme="minorEastAsia" w:hAnsi="Calibri" w:cs="Calibri"/>
          <w:spacing w:val="-2"/>
          <w:lang w:eastAsia="pl-PL"/>
        </w:rPr>
        <w:t>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…………..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….</w:t>
      </w:r>
    </w:p>
    <w:p w14:paraId="0A3C5215" w14:textId="77777777" w:rsid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>4.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Wymagane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kwalifikacje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osoby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>
        <w:rPr>
          <w:rFonts w:ascii="Calibri" w:eastAsiaTheme="minorEastAsia" w:hAnsi="Calibri" w:cs="Calibri"/>
          <w:spacing w:val="-1"/>
          <w:lang w:eastAsia="pl-PL"/>
        </w:rPr>
        <w:t>bezrobotnej:</w:t>
      </w:r>
    </w:p>
    <w:p w14:paraId="47259DC9" w14:textId="77777777" w:rsid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27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a)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Wykształcenie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</w:t>
      </w:r>
      <w:r w:rsidR="009A51C6">
        <w:rPr>
          <w:rFonts w:ascii="Calibri" w:eastAsiaTheme="minorEastAsia" w:hAnsi="Calibri" w:cs="Calibri"/>
          <w:spacing w:val="-1"/>
          <w:lang w:eastAsia="pl-PL"/>
        </w:rPr>
        <w:t>..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………………………………………………………………………………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…..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.</w:t>
      </w:r>
      <w:r w:rsidR="00FE3C8C" w:rsidRPr="00FE3C8C">
        <w:rPr>
          <w:rFonts w:ascii="Calibri" w:eastAsiaTheme="minorEastAsia" w:hAnsi="Calibri" w:cs="Calibri"/>
          <w:spacing w:val="27"/>
          <w:lang w:eastAsia="pl-PL"/>
        </w:rPr>
        <w:t xml:space="preserve"> </w:t>
      </w:r>
    </w:p>
    <w:p w14:paraId="0922FDAB" w14:textId="77777777" w:rsidR="008F1B62" w:rsidRDefault="00FE3C8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b)</w:t>
      </w:r>
      <w:r w:rsidR="00B01996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Specjalność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B01996">
        <w:rPr>
          <w:rFonts w:ascii="Calibri" w:eastAsiaTheme="minorEastAsia" w:hAnsi="Calibri" w:cs="Calibri"/>
          <w:spacing w:val="-1"/>
          <w:lang w:eastAsia="pl-PL"/>
        </w:rPr>
        <w:t>………………………………………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.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</w:t>
      </w:r>
    </w:p>
    <w:p w14:paraId="1E6A2DD7" w14:textId="77777777" w:rsidR="008F1B62" w:rsidRP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c)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Dodatkowe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kwalifikacje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………………………………………………………</w:t>
      </w:r>
      <w:r w:rsidR="00DC0B74">
        <w:rPr>
          <w:rFonts w:ascii="Calibri" w:eastAsiaTheme="minorEastAsia" w:hAnsi="Calibri" w:cs="Calibri"/>
          <w:spacing w:val="-2"/>
          <w:lang w:eastAsia="pl-PL"/>
        </w:rPr>
        <w:t>………………………………</w:t>
      </w:r>
      <w:r w:rsidR="008F1B62">
        <w:rPr>
          <w:rFonts w:ascii="Calibri" w:eastAsiaTheme="minorEastAsia" w:hAnsi="Calibri" w:cs="Calibri"/>
          <w:spacing w:val="-2"/>
          <w:lang w:eastAsia="pl-PL"/>
        </w:rPr>
        <w:t>……</w:t>
      </w:r>
      <w:r w:rsidR="00DC0B74">
        <w:rPr>
          <w:rFonts w:ascii="Calibri" w:eastAsiaTheme="minorEastAsia" w:hAnsi="Calibri" w:cs="Calibri"/>
          <w:spacing w:val="-2"/>
          <w:lang w:eastAsia="pl-PL"/>
        </w:rPr>
        <w:t>……………………………..</w:t>
      </w:r>
    </w:p>
    <w:p w14:paraId="6A6D44BB" w14:textId="77777777" w:rsidR="008F1B62" w:rsidRDefault="00F10EF9" w:rsidP="00B01996">
      <w:pPr>
        <w:widowControl w:val="0"/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5. 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Miejsce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wykonywania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prac</w:t>
      </w:r>
      <w:r w:rsidR="00FE3C8C" w:rsidRPr="00FE3C8C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int</w:t>
      </w:r>
      <w:r w:rsidR="00B01996">
        <w:rPr>
          <w:rFonts w:ascii="Calibri" w:eastAsiaTheme="minorEastAsia" w:hAnsi="Calibri" w:cs="Calibri"/>
          <w:spacing w:val="-1"/>
          <w:lang w:eastAsia="pl-PL"/>
        </w:rPr>
        <w:t>erwencyjnych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B0199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8F1B62">
        <w:rPr>
          <w:rFonts w:ascii="Calibri" w:eastAsiaTheme="minorEastAsia" w:hAnsi="Calibri" w:cs="Calibri"/>
          <w:spacing w:val="-1"/>
          <w:lang w:eastAsia="pl-PL"/>
        </w:rPr>
        <w:t>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…………………….</w:t>
      </w:r>
      <w:r w:rsidR="00B01996">
        <w:rPr>
          <w:rFonts w:ascii="Calibri" w:eastAsiaTheme="minorEastAsia" w:hAnsi="Calibri" w:cs="Calibri"/>
          <w:spacing w:val="-1"/>
          <w:lang w:eastAsia="pl-PL"/>
        </w:rPr>
        <w:t>…………………………………………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</w:t>
      </w:r>
    </w:p>
    <w:p w14:paraId="7CF2998A" w14:textId="77777777" w:rsidR="008F1B62" w:rsidRDefault="00B01996" w:rsidP="00DC0B74">
      <w:pPr>
        <w:widowControl w:val="0"/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6.  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Zmianowość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8F1B62">
        <w:rPr>
          <w:rFonts w:ascii="Calibri" w:eastAsiaTheme="minorEastAsia" w:hAnsi="Calibri" w:cs="Calibri"/>
          <w:spacing w:val="-2"/>
          <w:lang w:eastAsia="pl-PL"/>
        </w:rPr>
        <w:t>…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………………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………………………..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…………………………………..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…</w:t>
      </w:r>
      <w:r w:rsidR="004D25B8">
        <w:rPr>
          <w:rFonts w:ascii="Calibri" w:eastAsiaTheme="minorEastAsia" w:hAnsi="Calibri" w:cs="Calibri"/>
          <w:lang w:eastAsia="pl-PL"/>
        </w:rPr>
        <w:t xml:space="preserve">  </w:t>
      </w:r>
      <w:r w:rsidR="00DC0B74">
        <w:rPr>
          <w:rFonts w:ascii="Calibri" w:eastAsiaTheme="minorEastAsia" w:hAnsi="Calibri" w:cs="Calibri"/>
          <w:lang w:eastAsia="pl-PL"/>
        </w:rPr>
        <w:t xml:space="preserve"> </w:t>
      </w:r>
    </w:p>
    <w:p w14:paraId="01F93AA6" w14:textId="77777777" w:rsidR="008F1B62" w:rsidRDefault="00DC0B74" w:rsidP="00DC0B74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>7.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Praca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lang w:eastAsia="pl-PL"/>
        </w:rPr>
        <w:t>w</w:t>
      </w:r>
      <w:r w:rsidR="00FE3C8C" w:rsidRPr="00B01996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godzinach: </w:t>
      </w:r>
      <w:r w:rsidR="00FE3C8C" w:rsidRPr="00B01996">
        <w:rPr>
          <w:rFonts w:ascii="Calibri" w:eastAsiaTheme="minorEastAsia" w:hAnsi="Calibri" w:cs="Calibri"/>
          <w:lang w:eastAsia="pl-PL"/>
        </w:rPr>
        <w:t>od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>…</w:t>
      </w:r>
      <w:r w:rsidR="001B716B">
        <w:rPr>
          <w:rFonts w:ascii="Calibri" w:eastAsiaTheme="minorEastAsia" w:hAnsi="Calibri" w:cs="Calibri"/>
          <w:spacing w:val="-2"/>
          <w:lang w:eastAsia="pl-PL"/>
        </w:rPr>
        <w:t>………...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>……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>do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lang w:eastAsia="pl-PL"/>
        </w:rPr>
        <w:t>…</w:t>
      </w:r>
      <w:r w:rsidR="001B716B">
        <w:rPr>
          <w:rFonts w:ascii="Calibri" w:eastAsiaTheme="minorEastAsia" w:hAnsi="Calibri" w:cs="Calibri"/>
          <w:lang w:eastAsia="pl-PL"/>
        </w:rPr>
        <w:t>………..</w:t>
      </w:r>
      <w:r w:rsidR="00FE3C8C" w:rsidRPr="00B01996">
        <w:rPr>
          <w:rFonts w:ascii="Calibri" w:eastAsiaTheme="minorEastAsia" w:hAnsi="Calibri" w:cs="Calibri"/>
          <w:lang w:eastAsia="pl-PL"/>
        </w:rPr>
        <w:t>…..</w:t>
      </w:r>
    </w:p>
    <w:p w14:paraId="514B9AFD" w14:textId="77777777" w:rsidR="008F1B62" w:rsidRDefault="00DC0B74" w:rsidP="00DC0B74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8. 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Proponowany wymiar</w:t>
      </w:r>
      <w:r w:rsidR="00FE3C8C" w:rsidRPr="00DC0B74">
        <w:rPr>
          <w:rFonts w:ascii="Calibri" w:eastAsiaTheme="minorEastAsia" w:hAnsi="Calibri" w:cs="Calibri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czasu </w:t>
      </w:r>
      <w:r w:rsidR="009A51C6">
        <w:rPr>
          <w:rFonts w:ascii="Calibri" w:eastAsiaTheme="minorEastAsia" w:hAnsi="Calibri" w:cs="Calibri"/>
          <w:spacing w:val="-1"/>
          <w:lang w:eastAsia="pl-PL"/>
        </w:rPr>
        <w:t xml:space="preserve">pracy: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….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…………………………………………………………………….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……….</w:t>
      </w:r>
    </w:p>
    <w:p w14:paraId="5C85CDF4" w14:textId="77777777" w:rsidR="009A51C6" w:rsidRDefault="00DC0B74" w:rsidP="00DC0B74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9. 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Proponowane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wynagrodzenie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(brutto): 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…………………………………………………………………….</w:t>
      </w:r>
    </w:p>
    <w:p w14:paraId="143AE5A8" w14:textId="77777777" w:rsidR="008F1B62" w:rsidRDefault="008F1B62" w:rsidP="00DC0B74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</w:p>
    <w:p w14:paraId="3289139B" w14:textId="77777777" w:rsidR="007F3EF5" w:rsidRDefault="00DC0B74" w:rsidP="004D25B8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43"/>
          <w:lang w:eastAsia="pl-PL"/>
        </w:rPr>
      </w:pPr>
      <w:r>
        <w:rPr>
          <w:rFonts w:ascii="Calibri" w:eastAsiaTheme="minorEastAsia" w:hAnsi="Calibri" w:cs="Calibri"/>
          <w:lang w:eastAsia="pl-PL"/>
        </w:rPr>
        <w:lastRenderedPageBreak/>
        <w:t xml:space="preserve">10. 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Termin realizacji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wypłat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wynagrodzeń pracowniczych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(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zaznaczyć</w:t>
      </w:r>
      <w:r w:rsidR="006A4BF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właściwe):</w:t>
      </w:r>
      <w:r w:rsidR="00FE3C8C" w:rsidRPr="00FE3C8C">
        <w:rPr>
          <w:rFonts w:ascii="Calibri" w:eastAsiaTheme="minorEastAsia" w:hAnsi="Calibri" w:cs="Calibri"/>
          <w:spacing w:val="43"/>
          <w:lang w:eastAsia="pl-PL"/>
        </w:rPr>
        <w:t xml:space="preserve"> </w:t>
      </w:r>
    </w:p>
    <w:p w14:paraId="4FC1F647" w14:textId="77777777" w:rsidR="007F3EF5" w:rsidRPr="007F3EF5" w:rsidRDefault="00FE3C8C" w:rsidP="008F1B62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ind w:left="0" w:firstLine="0"/>
        <w:rPr>
          <w:rFonts w:ascii="Calibri" w:eastAsiaTheme="minorEastAsia" w:hAnsi="Calibri" w:cs="Calibri"/>
          <w:spacing w:val="43"/>
          <w:lang w:eastAsia="pl-PL"/>
        </w:rPr>
      </w:pPr>
      <w:r w:rsidRPr="007F3EF5">
        <w:rPr>
          <w:rFonts w:ascii="Calibri" w:eastAsiaTheme="minorEastAsia" w:hAnsi="Calibri" w:cs="Calibri"/>
          <w:spacing w:val="-1"/>
          <w:lang w:eastAsia="pl-PL"/>
        </w:rPr>
        <w:t>do</w:t>
      </w:r>
      <w:r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D55F2A" w:rsidRPr="007F3EF5">
        <w:rPr>
          <w:rFonts w:ascii="Calibri" w:eastAsiaTheme="minorEastAsia" w:hAnsi="Calibri" w:cs="Calibri"/>
          <w:spacing w:val="-1"/>
          <w:lang w:eastAsia="pl-PL"/>
        </w:rPr>
        <w:t>10-g</w:t>
      </w:r>
      <w:r w:rsidRPr="007F3EF5">
        <w:rPr>
          <w:rFonts w:ascii="Calibri" w:eastAsiaTheme="minorEastAsia" w:hAnsi="Calibri" w:cs="Calibri"/>
          <w:spacing w:val="-1"/>
          <w:lang w:eastAsia="pl-PL"/>
        </w:rPr>
        <w:t xml:space="preserve">o </w:t>
      </w:r>
      <w:r w:rsidRPr="007F3EF5">
        <w:rPr>
          <w:rFonts w:ascii="Calibri" w:eastAsiaTheme="minorEastAsia" w:hAnsi="Calibri" w:cs="Calibri"/>
          <w:spacing w:val="-2"/>
          <w:lang w:eastAsia="pl-PL"/>
        </w:rPr>
        <w:t>po</w:t>
      </w:r>
      <w:r w:rsidRPr="007F3EF5">
        <w:rPr>
          <w:rFonts w:ascii="Calibri" w:eastAsiaTheme="minorEastAsia" w:hAnsi="Calibri" w:cs="Calibri"/>
          <w:spacing w:val="-1"/>
          <w:lang w:eastAsia="pl-PL"/>
        </w:rPr>
        <w:t xml:space="preserve"> miesiącu rozliczeniowym</w:t>
      </w:r>
      <w:r w:rsidR="007F3EF5">
        <w:rPr>
          <w:rFonts w:ascii="Calibri" w:eastAsiaTheme="minorEastAsia" w:hAnsi="Calibri" w:cs="Calibri"/>
          <w:spacing w:val="-1"/>
          <w:lang w:eastAsia="pl-PL"/>
        </w:rPr>
        <w:t>;</w:t>
      </w:r>
      <w:r w:rsidR="00DC0B74" w:rsidRPr="007F3EF5">
        <w:rPr>
          <w:rFonts w:ascii="Calibri" w:eastAsiaTheme="minorEastAsia" w:hAnsi="Calibri" w:cs="Calibri"/>
          <w:lang w:eastAsia="pl-PL"/>
        </w:rPr>
        <w:t xml:space="preserve">  </w:t>
      </w:r>
    </w:p>
    <w:p w14:paraId="5F11DAE2" w14:textId="77777777" w:rsidR="004D25B8" w:rsidRPr="008F1B62" w:rsidRDefault="00FE3C8C" w:rsidP="009A51C6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ind w:left="0" w:firstLine="0"/>
        <w:rPr>
          <w:rFonts w:ascii="Calibri" w:eastAsiaTheme="minorEastAsia" w:hAnsi="Calibri" w:cs="Calibri"/>
          <w:spacing w:val="43"/>
          <w:lang w:eastAsia="pl-PL"/>
        </w:rPr>
      </w:pPr>
      <w:r w:rsidRPr="007F3EF5">
        <w:rPr>
          <w:rFonts w:ascii="Calibri" w:eastAsiaTheme="minorEastAsia" w:hAnsi="Calibri" w:cs="Calibri"/>
          <w:lang w:eastAsia="pl-PL"/>
        </w:rPr>
        <w:t>do</w:t>
      </w:r>
      <w:r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7F3EF5">
        <w:rPr>
          <w:rFonts w:ascii="Calibri" w:eastAsiaTheme="minorEastAsia" w:hAnsi="Calibri" w:cs="Calibri"/>
          <w:spacing w:val="-1"/>
          <w:lang w:eastAsia="pl-PL"/>
        </w:rPr>
        <w:t>ostatniego dnia</w:t>
      </w:r>
      <w:r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7F3EF5">
        <w:rPr>
          <w:rFonts w:ascii="Calibri" w:eastAsiaTheme="minorEastAsia" w:hAnsi="Calibri" w:cs="Calibri"/>
          <w:spacing w:val="-1"/>
          <w:lang w:eastAsia="pl-PL"/>
        </w:rPr>
        <w:t>miesiąca</w:t>
      </w:r>
      <w:r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7F3EF5">
        <w:rPr>
          <w:rFonts w:ascii="Calibri" w:eastAsiaTheme="minorEastAsia" w:hAnsi="Calibri" w:cs="Calibri"/>
          <w:spacing w:val="-1"/>
          <w:lang w:eastAsia="pl-PL"/>
        </w:rPr>
        <w:t>rozliczeniowego</w:t>
      </w:r>
      <w:r w:rsidR="007F3EF5">
        <w:rPr>
          <w:rFonts w:ascii="Calibri" w:eastAsiaTheme="minorEastAsia" w:hAnsi="Calibri" w:cs="Calibri"/>
          <w:spacing w:val="-1"/>
          <w:lang w:eastAsia="pl-PL"/>
        </w:rPr>
        <w:t>.</w:t>
      </w:r>
      <w:r w:rsidR="007F3EF5" w:rsidRPr="008F1B62">
        <w:rPr>
          <w:rFonts w:ascii="Calibri" w:eastAsiaTheme="minorEastAsia" w:hAnsi="Calibri" w:cs="Calibri"/>
          <w:lang w:eastAsia="pl-PL"/>
        </w:rPr>
        <w:br/>
      </w:r>
      <w:r w:rsidR="00F10EF9" w:rsidRPr="008F1B62">
        <w:rPr>
          <w:rFonts w:ascii="Calibri" w:eastAsiaTheme="minorEastAsia" w:hAnsi="Calibri" w:cs="Calibri"/>
          <w:lang w:eastAsia="pl-PL"/>
        </w:rPr>
        <w:t xml:space="preserve">11.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Wnioskowana</w:t>
      </w:r>
      <w:r w:rsidRPr="008F1B62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wysokość</w:t>
      </w:r>
      <w:r w:rsidRPr="008F1B62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refundowanych</w:t>
      </w:r>
      <w:r w:rsidRPr="008F1B62">
        <w:rPr>
          <w:rFonts w:ascii="Calibri" w:eastAsiaTheme="minorEastAsia" w:hAnsi="Calibri" w:cs="Calibri"/>
          <w:spacing w:val="2"/>
          <w:sz w:val="24"/>
          <w:szCs w:val="24"/>
          <w:lang w:eastAsia="pl-PL"/>
        </w:rPr>
        <w:t xml:space="preserve">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kosztów</w:t>
      </w:r>
      <w:r w:rsidRPr="008F1B62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8F1B62">
        <w:rPr>
          <w:rFonts w:ascii="Calibri" w:eastAsiaTheme="minorEastAsia" w:hAnsi="Calibri" w:cs="Calibri"/>
          <w:sz w:val="24"/>
          <w:szCs w:val="24"/>
          <w:lang w:eastAsia="pl-PL"/>
        </w:rPr>
        <w:t>………</w:t>
      </w:r>
      <w:r w:rsidR="009A51C6" w:rsidRPr="008F1B62">
        <w:rPr>
          <w:rFonts w:ascii="Calibri" w:eastAsiaTheme="minorEastAsia" w:hAnsi="Calibri" w:cs="Calibri"/>
          <w:sz w:val="24"/>
          <w:szCs w:val="24"/>
          <w:lang w:eastAsia="pl-PL"/>
        </w:rPr>
        <w:t>………</w:t>
      </w:r>
      <w:r w:rsidR="002A22CE" w:rsidRPr="008F1B62">
        <w:rPr>
          <w:rFonts w:ascii="Calibri" w:eastAsiaTheme="minorEastAsia" w:hAnsi="Calibri" w:cs="Calibri"/>
          <w:sz w:val="24"/>
          <w:szCs w:val="24"/>
          <w:lang w:eastAsia="pl-PL"/>
        </w:rPr>
        <w:t>.</w:t>
      </w:r>
      <w:r w:rsidR="009A51C6" w:rsidRPr="008F1B62">
        <w:rPr>
          <w:rFonts w:ascii="Calibri" w:eastAsiaTheme="minorEastAsia" w:hAnsi="Calibri" w:cs="Calibri"/>
          <w:sz w:val="24"/>
          <w:szCs w:val="24"/>
          <w:lang w:eastAsia="pl-PL"/>
        </w:rPr>
        <w:t>…………………</w:t>
      </w:r>
      <w:r w:rsidRPr="008F1B62">
        <w:rPr>
          <w:rFonts w:ascii="Calibri" w:eastAsiaTheme="minorEastAsia" w:hAnsi="Calibri" w:cs="Calibri"/>
          <w:sz w:val="24"/>
          <w:szCs w:val="24"/>
          <w:lang w:eastAsia="pl-PL"/>
        </w:rPr>
        <w:t xml:space="preserve">…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miesięcznie/osobę</w:t>
      </w:r>
      <w:r w:rsidR="004D25B8"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.</w:t>
      </w:r>
    </w:p>
    <w:p w14:paraId="4B06E8D1" w14:textId="77777777" w:rsidR="008F1B62" w:rsidRPr="008F1B62" w:rsidRDefault="008F1B62" w:rsidP="008F1B62">
      <w:pPr>
        <w:pStyle w:val="Akapitzlist"/>
        <w:widowControl w:val="0"/>
        <w:tabs>
          <w:tab w:val="left" w:pos="284"/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ind w:left="0"/>
        <w:rPr>
          <w:rFonts w:ascii="Calibri" w:eastAsiaTheme="minorEastAsia" w:hAnsi="Calibri" w:cs="Calibri"/>
          <w:spacing w:val="43"/>
          <w:lang w:eastAsia="pl-PL"/>
        </w:rPr>
      </w:pPr>
    </w:p>
    <w:p w14:paraId="631E7629" w14:textId="77777777" w:rsidR="00DC0B74" w:rsidRDefault="00DC0B74" w:rsidP="00DC0B74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33"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b/>
          <w:bCs/>
          <w:spacing w:val="-1"/>
          <w:lang w:eastAsia="pl-PL"/>
        </w:rPr>
        <w:t>III.</w:t>
      </w:r>
      <w:r w:rsidR="001B716B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DANE</w:t>
      </w:r>
      <w:r w:rsidR="00FE3C8C" w:rsidRPr="00DC0B74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DOTYCZĄCE</w:t>
      </w:r>
      <w:r w:rsidR="00FE3C8C" w:rsidRPr="00DC0B74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ORGANIZACJI</w:t>
      </w:r>
      <w:r w:rsidR="00FE3C8C" w:rsidRPr="00DC0B74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PLANOWANYCH</w:t>
      </w:r>
      <w:r w:rsidR="00FE3C8C" w:rsidRPr="00DC0B74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2"/>
          <w:lang w:eastAsia="pl-PL"/>
        </w:rPr>
        <w:t>PRAC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INTERWENCYJNYCH</w:t>
      </w:r>
    </w:p>
    <w:p w14:paraId="22A7F3BD" w14:textId="77777777" w:rsidR="007F3EF5" w:rsidRPr="009A51C6" w:rsidRDefault="007F3EF5" w:rsidP="007F3EF5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33"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>1.</w:t>
      </w:r>
      <w:r w:rsidR="001B716B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Wnioskuję</w:t>
      </w:r>
      <w:r w:rsidR="00FE3C8C" w:rsidRPr="007F3EF5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o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zatrudnienie</w:t>
      </w:r>
      <w:r w:rsidR="00FE3C8C" w:rsidRPr="007F3EF5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……</w:t>
      </w:r>
      <w:r w:rsidR="007562A5" w:rsidRPr="007F3EF5">
        <w:rPr>
          <w:rFonts w:ascii="Calibri" w:eastAsiaTheme="minorEastAsia" w:hAnsi="Calibri" w:cs="Calibri"/>
          <w:lang w:eastAsia="pl-PL"/>
        </w:rPr>
        <w:t>……</w:t>
      </w:r>
      <w:r w:rsidR="004D25B8" w:rsidRPr="007F3EF5">
        <w:rPr>
          <w:rFonts w:ascii="Calibri" w:eastAsiaTheme="minorEastAsia" w:hAnsi="Calibri" w:cs="Calibri"/>
          <w:lang w:eastAsia="pl-PL"/>
        </w:rPr>
        <w:t>…….</w:t>
      </w:r>
      <w:r w:rsidR="00FE3C8C" w:rsidRPr="007F3EF5">
        <w:rPr>
          <w:rFonts w:ascii="Calibri" w:eastAsiaTheme="minorEastAsia" w:hAnsi="Calibri" w:cs="Calibri"/>
          <w:lang w:eastAsia="pl-PL"/>
        </w:rPr>
        <w:t>.</w:t>
      </w:r>
      <w:r w:rsidR="00FE3C8C" w:rsidRPr="007F3EF5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4D25B8" w:rsidRPr="007F3EF5">
        <w:rPr>
          <w:rFonts w:ascii="Calibri" w:eastAsiaTheme="minorEastAsia" w:hAnsi="Calibri" w:cs="Calibri"/>
          <w:lang w:eastAsia="pl-PL"/>
        </w:rPr>
        <w:t>o</w:t>
      </w:r>
      <w:r w:rsidR="00FE3C8C" w:rsidRPr="007F3EF5">
        <w:rPr>
          <w:rFonts w:ascii="Calibri" w:eastAsiaTheme="minorEastAsia" w:hAnsi="Calibri" w:cs="Calibri"/>
          <w:lang w:eastAsia="pl-PL"/>
        </w:rPr>
        <w:t>s</w:t>
      </w:r>
      <w:r w:rsidR="007562A5" w:rsidRPr="007F3EF5">
        <w:rPr>
          <w:rFonts w:ascii="Calibri" w:eastAsiaTheme="minorEastAsia" w:hAnsi="Calibri" w:cs="Calibri"/>
          <w:lang w:eastAsia="pl-PL"/>
        </w:rPr>
        <w:t xml:space="preserve">ób </w:t>
      </w:r>
      <w:r w:rsidR="00FE3C8C" w:rsidRPr="007F3EF5">
        <w:rPr>
          <w:rFonts w:ascii="Calibri" w:eastAsiaTheme="minorEastAsia" w:hAnsi="Calibri" w:cs="Calibri"/>
          <w:lang w:eastAsia="pl-PL"/>
        </w:rPr>
        <w:t>w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ramach</w:t>
      </w:r>
      <w:r w:rsidR="00FE3C8C" w:rsidRPr="007F3EF5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prac</w:t>
      </w:r>
      <w:r w:rsidR="00FE3C8C" w:rsidRPr="007F3EF5">
        <w:rPr>
          <w:rFonts w:ascii="Calibri" w:eastAsiaTheme="minorEastAsia" w:hAnsi="Calibri" w:cs="Calibri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interwencyjnych,</w:t>
      </w:r>
      <w:r w:rsidR="00FE3C8C" w:rsidRPr="007F3EF5">
        <w:rPr>
          <w:rFonts w:ascii="Calibri" w:eastAsiaTheme="minorEastAsia" w:hAnsi="Calibri" w:cs="Calibri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zgodnie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z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 xml:space="preserve"> art.*</w:t>
      </w:r>
      <w:r w:rsidR="009A51C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…</w:t>
      </w:r>
      <w:r w:rsidR="004D25B8" w:rsidRPr="007F3EF5">
        <w:rPr>
          <w:rFonts w:ascii="Calibri" w:eastAsiaTheme="minorEastAsia" w:hAnsi="Calibri" w:cs="Calibri"/>
          <w:spacing w:val="-1"/>
          <w:lang w:eastAsia="pl-PL"/>
        </w:rPr>
        <w:t>…………….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.</w:t>
      </w:r>
      <w:r w:rsidR="00FE3C8C" w:rsidRPr="007F3EF5">
        <w:rPr>
          <w:rFonts w:ascii="Calibri" w:eastAsiaTheme="minorEastAsia" w:hAnsi="Calibri" w:cs="Calibri"/>
          <w:spacing w:val="43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Ustawy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z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 xml:space="preserve"> dnia</w:t>
      </w:r>
      <w:r w:rsidR="00FE3C8C" w:rsidRPr="007F3EF5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20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 xml:space="preserve"> kwietnia</w:t>
      </w:r>
      <w:r w:rsidR="00FE3C8C" w:rsidRPr="007F3EF5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2004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r.</w:t>
      </w:r>
      <w:r w:rsidR="00FE3C8C" w:rsidRPr="007F3EF5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o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 xml:space="preserve"> promocji</w:t>
      </w:r>
      <w:r w:rsidR="00FE3C8C" w:rsidRPr="007F3EF5">
        <w:rPr>
          <w:rFonts w:ascii="Calibri" w:eastAsiaTheme="minorEastAsia" w:hAnsi="Calibri" w:cs="Calibri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zatrudnienia</w:t>
      </w:r>
      <w:r w:rsidR="00FE3C8C" w:rsidRPr="007F3EF5">
        <w:rPr>
          <w:rFonts w:ascii="Calibri" w:eastAsiaTheme="minorEastAsia" w:hAnsi="Calibri" w:cs="Calibri"/>
          <w:lang w:eastAsia="pl-PL"/>
        </w:rPr>
        <w:t xml:space="preserve"> i </w:t>
      </w:r>
      <w:r>
        <w:rPr>
          <w:rFonts w:ascii="Calibri" w:eastAsiaTheme="minorEastAsia" w:hAnsi="Calibri" w:cs="Calibri"/>
          <w:spacing w:val="-1"/>
          <w:lang w:eastAsia="pl-PL"/>
        </w:rPr>
        <w:t>instytucjach rynku pracy.</w:t>
      </w:r>
    </w:p>
    <w:p w14:paraId="203E6245" w14:textId="77777777" w:rsidR="007F3EF5" w:rsidRDefault="007562A5" w:rsidP="007F3EF5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33"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spacing w:val="5"/>
          <w:lang w:eastAsia="pl-PL"/>
        </w:rPr>
        <w:t>1.1</w:t>
      </w:r>
      <w:r w:rsidR="00FE3C8C" w:rsidRPr="00DC0B74">
        <w:rPr>
          <w:rFonts w:ascii="Calibri" w:eastAsiaTheme="minorEastAsia" w:hAnsi="Calibri" w:cs="Calibri"/>
          <w:spacing w:val="5"/>
          <w:lang w:eastAsia="pl-PL"/>
        </w:rPr>
        <w:t>.*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Zgodnie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z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art.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51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–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refundacja</w:t>
      </w:r>
      <w:r w:rsidR="00FE3C8C" w:rsidRPr="00DC0B74">
        <w:rPr>
          <w:rFonts w:ascii="Calibri" w:eastAsiaTheme="minorEastAsia" w:hAnsi="Calibri" w:cs="Calibri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przez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okres</w:t>
      </w:r>
      <w:r w:rsidR="00FE3C8C" w:rsidRPr="00DC0B74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do </w:t>
      </w:r>
      <w:r w:rsidR="00FE3C8C" w:rsidRPr="00DC0B74">
        <w:rPr>
          <w:rFonts w:ascii="Calibri" w:eastAsiaTheme="minorEastAsia" w:hAnsi="Calibri" w:cs="Calibri"/>
          <w:lang w:eastAsia="pl-PL"/>
        </w:rPr>
        <w:t>6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 miesięcy,</w:t>
      </w:r>
      <w:r w:rsidR="00FE3C8C" w:rsidRPr="00DC0B74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 xml:space="preserve">a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następnie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utrzymanie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w</w:t>
      </w:r>
      <w:r w:rsidR="00003568">
        <w:rPr>
          <w:rFonts w:ascii="Calibri" w:eastAsiaTheme="minorEastAsia" w:hAnsi="Calibri" w:cs="Calibri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zatrudnieniu skierowanego bezrobotnego przez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okres</w:t>
      </w:r>
      <w:r w:rsidR="00FE3C8C" w:rsidRPr="00DC0B74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kolejnych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3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 miesięcy po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zakończeniu</w:t>
      </w:r>
      <w:r w:rsidR="00FE3C8C" w:rsidRPr="00DC0B74">
        <w:rPr>
          <w:rFonts w:ascii="Calibri" w:eastAsiaTheme="minorEastAsia" w:hAnsi="Calibri" w:cs="Calibri"/>
          <w:spacing w:val="55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refundacji.</w:t>
      </w:r>
    </w:p>
    <w:p w14:paraId="144CA4EB" w14:textId="77777777" w:rsidR="00FE3C8C" w:rsidRPr="007F3EF5" w:rsidRDefault="007562A5" w:rsidP="007F3EF5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33"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spacing w:val="5"/>
          <w:lang w:eastAsia="pl-PL"/>
        </w:rPr>
        <w:t>1.2</w:t>
      </w:r>
      <w:r w:rsidR="00FE3C8C" w:rsidRPr="00FE3C8C">
        <w:rPr>
          <w:rFonts w:ascii="Calibri" w:eastAsiaTheme="minorEastAsia" w:hAnsi="Calibri" w:cs="Calibri"/>
          <w:spacing w:val="5"/>
          <w:lang w:eastAsia="pl-PL"/>
        </w:rPr>
        <w:t>.*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Zgodnie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z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art.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56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–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refundacja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przez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okres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do 12 miesięcy,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a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następnie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utrzymanie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w</w:t>
      </w:r>
      <w:r w:rsidR="00FE3C8C" w:rsidRPr="00FE3C8C">
        <w:rPr>
          <w:rFonts w:ascii="Calibri" w:eastAsiaTheme="minorEastAsia" w:hAnsi="Calibri" w:cs="Calibri"/>
          <w:spacing w:val="39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zatrudnieniu skierowanego bezrobotnego przez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okres</w:t>
      </w:r>
      <w:r w:rsidR="00FE3C8C" w:rsidRPr="00FE3C8C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kolejnych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6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miesięcy.</w:t>
      </w:r>
    </w:p>
    <w:p w14:paraId="5B5F9985" w14:textId="77777777" w:rsidR="00FE3C8C" w:rsidRPr="00FE3C8C" w:rsidRDefault="00FE3C8C" w:rsidP="007562A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0" w:lineRule="auto"/>
        <w:jc w:val="both"/>
        <w:rPr>
          <w:rFonts w:ascii="Calibri" w:eastAsiaTheme="minorEastAsia" w:hAnsi="Calibri" w:cs="Calibri"/>
          <w:spacing w:val="-1"/>
          <w:sz w:val="18"/>
          <w:szCs w:val="18"/>
          <w:lang w:eastAsia="pl-PL"/>
        </w:rPr>
      </w:pPr>
      <w:r w:rsidRPr="00FE3C8C">
        <w:rPr>
          <w:rFonts w:ascii="Calibri" w:eastAsiaTheme="minorEastAsia" w:hAnsi="Calibri" w:cs="Calibri"/>
          <w:spacing w:val="-1"/>
          <w:sz w:val="18"/>
          <w:szCs w:val="18"/>
          <w:lang w:eastAsia="pl-PL"/>
        </w:rPr>
        <w:t>*wybrać</w:t>
      </w:r>
      <w:r w:rsidRPr="00FE3C8C">
        <w:rPr>
          <w:rFonts w:ascii="Calibri" w:eastAsiaTheme="minorEastAsia" w:hAnsi="Calibri" w:cs="Calibri"/>
          <w:sz w:val="18"/>
          <w:szCs w:val="1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8"/>
          <w:szCs w:val="18"/>
          <w:lang w:eastAsia="pl-PL"/>
        </w:rPr>
        <w:t>właściwy</w:t>
      </w:r>
    </w:p>
    <w:p w14:paraId="7D916E76" w14:textId="77777777" w:rsidR="00FE3C8C" w:rsidRPr="00FE3C8C" w:rsidRDefault="00FE3C8C" w:rsidP="007562A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60" w:lineRule="auto"/>
        <w:rPr>
          <w:rFonts w:ascii="Calibri" w:eastAsiaTheme="minorEastAsia" w:hAnsi="Calibri" w:cs="Calibri"/>
          <w:sz w:val="17"/>
          <w:szCs w:val="17"/>
          <w:lang w:eastAsia="pl-PL"/>
        </w:rPr>
      </w:pPr>
    </w:p>
    <w:p w14:paraId="4F479B54" w14:textId="77777777" w:rsidR="00FE3C8C" w:rsidRPr="004D25B8" w:rsidRDefault="00DC0B74" w:rsidP="004D25B8">
      <w:pPr>
        <w:widowControl w:val="0"/>
        <w:tabs>
          <w:tab w:val="left" w:pos="765"/>
        </w:tabs>
        <w:kinsoku w:val="0"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b/>
          <w:bCs/>
          <w:spacing w:val="-1"/>
          <w:lang w:eastAsia="pl-PL"/>
        </w:rPr>
        <w:t>IV.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OŚWIADCZENIA</w:t>
      </w:r>
      <w:r w:rsidR="00FE3C8C" w:rsidRPr="00DC0B74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lang w:eastAsia="pl-PL"/>
        </w:rPr>
        <w:t>I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DEKLARACJE</w:t>
      </w:r>
    </w:p>
    <w:p w14:paraId="091EC61A" w14:textId="77777777" w:rsidR="00FE3C8C" w:rsidRPr="004D25B8" w:rsidRDefault="00FE3C8C" w:rsidP="0000356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Theme="minorEastAsia" w:hAnsi="Calibri" w:cs="Calibri"/>
          <w:lang w:eastAsia="pl-PL"/>
        </w:rPr>
      </w:pP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Świadomy</w:t>
      </w:r>
      <w:r w:rsidRPr="004D25B8">
        <w:rPr>
          <w:rFonts w:ascii="Calibri" w:eastAsiaTheme="minorEastAsia" w:hAnsi="Calibri" w:cs="Calibri"/>
          <w:b/>
          <w:bCs/>
          <w:spacing w:val="2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odpowiedzialności</w:t>
      </w:r>
      <w:r w:rsidRPr="004D25B8">
        <w:rPr>
          <w:rFonts w:ascii="Calibri" w:eastAsiaTheme="minorEastAsia" w:hAnsi="Calibri" w:cs="Calibri"/>
          <w:b/>
          <w:bCs/>
          <w:spacing w:val="2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karnej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wynikającej</w:t>
      </w:r>
      <w:r w:rsidRPr="004D25B8">
        <w:rPr>
          <w:rFonts w:ascii="Calibri" w:eastAsiaTheme="minorEastAsia" w:hAnsi="Calibri" w:cs="Calibri"/>
          <w:b/>
          <w:bCs/>
          <w:spacing w:val="2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z</w:t>
      </w:r>
      <w:r w:rsidRPr="004D25B8">
        <w:rPr>
          <w:rFonts w:ascii="Calibri" w:eastAsiaTheme="minorEastAsia" w:hAnsi="Calibri" w:cs="Calibri"/>
          <w:b/>
          <w:bCs/>
          <w:spacing w:val="2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art.</w:t>
      </w:r>
      <w:r w:rsidRPr="004D25B8">
        <w:rPr>
          <w:rFonts w:ascii="Calibri" w:eastAsiaTheme="minorEastAsia" w:hAnsi="Calibri" w:cs="Calibri"/>
          <w:b/>
          <w:bCs/>
          <w:spacing w:val="2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233</w:t>
      </w:r>
      <w:r w:rsidRPr="004D25B8">
        <w:rPr>
          <w:rFonts w:ascii="Calibri" w:eastAsiaTheme="minorEastAsia" w:hAnsi="Calibri" w:cs="Calibri"/>
          <w:b/>
          <w:bCs/>
          <w:spacing w:val="2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§1</w:t>
      </w:r>
      <w:r w:rsidRPr="004D25B8">
        <w:rPr>
          <w:rFonts w:ascii="Calibri" w:eastAsiaTheme="minorEastAsia" w:hAnsi="Calibri" w:cs="Calibri"/>
          <w:b/>
          <w:bCs/>
          <w:spacing w:val="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KK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„Kto</w:t>
      </w:r>
      <w:r w:rsidRPr="004D25B8">
        <w:rPr>
          <w:rFonts w:ascii="Calibri" w:eastAsiaTheme="minorEastAsia" w:hAnsi="Calibri" w:cs="Calibri"/>
          <w:b/>
          <w:bCs/>
          <w:spacing w:val="2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składając</w:t>
      </w:r>
      <w:r w:rsidRPr="004D25B8">
        <w:rPr>
          <w:rFonts w:ascii="Calibri" w:eastAsiaTheme="minorEastAsia" w:hAnsi="Calibri" w:cs="Calibri"/>
          <w:b/>
          <w:bCs/>
          <w:spacing w:val="2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zeznanie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mające</w:t>
      </w:r>
      <w:r w:rsidRPr="004D25B8">
        <w:rPr>
          <w:rFonts w:ascii="Calibri" w:eastAsiaTheme="minorEastAsia" w:hAnsi="Calibri" w:cs="Calibri"/>
          <w:b/>
          <w:bCs/>
          <w:spacing w:val="4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służyć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za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dowód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w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postępowaniu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sądowym</w:t>
      </w:r>
      <w:r w:rsidRPr="004D25B8">
        <w:rPr>
          <w:rFonts w:ascii="Calibri" w:eastAsiaTheme="minorEastAsia" w:hAnsi="Calibri" w:cs="Calibri"/>
          <w:b/>
          <w:bCs/>
          <w:spacing w:val="2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lub</w:t>
      </w:r>
      <w:r w:rsidRPr="004D25B8">
        <w:rPr>
          <w:rFonts w:ascii="Calibri" w:eastAsiaTheme="minorEastAsia" w:hAnsi="Calibri" w:cs="Calibri"/>
          <w:b/>
          <w:bCs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innym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postępowaniu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2"/>
          <w:lang w:eastAsia="pl-PL"/>
        </w:rPr>
        <w:t>prowadzonym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na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podstawie</w:t>
      </w:r>
      <w:r w:rsidRPr="004D25B8">
        <w:rPr>
          <w:rFonts w:ascii="Calibri" w:eastAsiaTheme="minorEastAsia" w:hAnsi="Calibri" w:cs="Calibri"/>
          <w:b/>
          <w:bCs/>
          <w:spacing w:val="4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ustawy,</w:t>
      </w:r>
      <w:r w:rsidRPr="004D25B8">
        <w:rPr>
          <w:rFonts w:ascii="Calibri" w:eastAsiaTheme="minorEastAsia" w:hAnsi="Calibri" w:cs="Calibri"/>
          <w:b/>
          <w:bCs/>
          <w:spacing w:val="2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zeznaje</w:t>
      </w:r>
      <w:r w:rsidRPr="004D25B8">
        <w:rPr>
          <w:rFonts w:ascii="Calibri" w:eastAsiaTheme="minorEastAsia" w:hAnsi="Calibri" w:cs="Calibri"/>
          <w:b/>
          <w:bCs/>
          <w:spacing w:val="1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nieprawdę</w:t>
      </w:r>
      <w:r w:rsidRPr="004D25B8">
        <w:rPr>
          <w:rFonts w:ascii="Calibri" w:eastAsiaTheme="minorEastAsia" w:hAnsi="Calibri" w:cs="Calibri"/>
          <w:b/>
          <w:bCs/>
          <w:spacing w:val="1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lub</w:t>
      </w:r>
      <w:r w:rsidRPr="004D25B8">
        <w:rPr>
          <w:rFonts w:ascii="Calibri" w:eastAsiaTheme="minorEastAsia" w:hAnsi="Calibri" w:cs="Calibri"/>
          <w:b/>
          <w:bCs/>
          <w:spacing w:val="1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zataja</w:t>
      </w:r>
      <w:r w:rsidRPr="004D25B8">
        <w:rPr>
          <w:rFonts w:ascii="Calibri" w:eastAsiaTheme="minorEastAsia" w:hAnsi="Calibri" w:cs="Calibri"/>
          <w:b/>
          <w:bCs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prawdę,</w:t>
      </w:r>
      <w:r w:rsidRPr="004D25B8">
        <w:rPr>
          <w:rFonts w:ascii="Calibri" w:eastAsiaTheme="minorEastAsia" w:hAnsi="Calibri" w:cs="Calibri"/>
          <w:b/>
          <w:bCs/>
          <w:spacing w:val="3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podlega</w:t>
      </w:r>
      <w:r w:rsidRPr="004D25B8">
        <w:rPr>
          <w:rFonts w:ascii="Calibri" w:eastAsiaTheme="minorEastAsia" w:hAnsi="Calibri" w:cs="Calibri"/>
          <w:b/>
          <w:bCs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karze</w:t>
      </w:r>
      <w:r w:rsidRPr="004D25B8">
        <w:rPr>
          <w:rFonts w:ascii="Calibri" w:eastAsiaTheme="minorEastAsia" w:hAnsi="Calibri" w:cs="Calibri"/>
          <w:b/>
          <w:bCs/>
          <w:spacing w:val="1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pozbawienia</w:t>
      </w:r>
      <w:r w:rsidRPr="004D25B8">
        <w:rPr>
          <w:rFonts w:ascii="Calibri" w:eastAsiaTheme="minorEastAsia" w:hAnsi="Calibri" w:cs="Calibri"/>
          <w:b/>
          <w:bCs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wolności</w:t>
      </w:r>
      <w:r w:rsidRPr="004D25B8">
        <w:rPr>
          <w:rFonts w:ascii="Calibri" w:eastAsiaTheme="minorEastAsia" w:hAnsi="Calibri" w:cs="Calibri"/>
          <w:b/>
          <w:bCs/>
          <w:spacing w:val="2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od</w:t>
      </w:r>
      <w:r w:rsidRPr="004D25B8">
        <w:rPr>
          <w:rFonts w:ascii="Calibri" w:eastAsiaTheme="minorEastAsia" w:hAnsi="Calibri" w:cs="Calibri"/>
          <w:b/>
          <w:bCs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6</w:t>
      </w:r>
      <w:r w:rsidRPr="004D25B8">
        <w:rPr>
          <w:rFonts w:ascii="Calibri" w:eastAsiaTheme="minorEastAsia" w:hAnsi="Calibri" w:cs="Calibri"/>
          <w:b/>
          <w:bCs/>
          <w:spacing w:val="2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miesięcy</w:t>
      </w:r>
      <w:r w:rsidRPr="004D25B8">
        <w:rPr>
          <w:rFonts w:ascii="Calibri" w:eastAsiaTheme="minorEastAsia" w:hAnsi="Calibri" w:cs="Calibri"/>
          <w:b/>
          <w:bCs/>
          <w:spacing w:val="5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do lat</w:t>
      </w:r>
      <w:r w:rsidRPr="004D25B8">
        <w:rPr>
          <w:rFonts w:ascii="Calibri" w:eastAsiaTheme="minorEastAsia" w:hAnsi="Calibri" w:cs="Calibri"/>
          <w:b/>
          <w:bCs/>
          <w:lang w:eastAsia="pl-PL"/>
        </w:rPr>
        <w:t xml:space="preserve"> 8” </w:t>
      </w:r>
      <w:r w:rsidRPr="004D25B8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oświadczam,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że</w:t>
      </w:r>
      <w:r w:rsidRPr="004D25B8">
        <w:rPr>
          <w:rFonts w:ascii="Calibri" w:eastAsiaTheme="minorEastAsia" w:hAnsi="Calibri" w:cs="Calibri"/>
          <w:lang w:eastAsia="pl-PL"/>
        </w:rPr>
        <w:t>:</w:t>
      </w:r>
    </w:p>
    <w:p w14:paraId="7CA28C16" w14:textId="77777777" w:rsidR="00FE3C8C" w:rsidRPr="00B01996" w:rsidRDefault="00FE3C8C" w:rsidP="007562A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02E5347D" w14:textId="77777777" w:rsidR="00FE3C8C" w:rsidRPr="00B01996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Dane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we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wniosku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są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zgodne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ze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stanem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faktycznym.</w:t>
      </w:r>
    </w:p>
    <w:p w14:paraId="2E1B42B4" w14:textId="77777777" w:rsidR="00FE3C8C" w:rsidRPr="00B01996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Spełniam warunki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dopuszczalności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udzielania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pomocy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publicznej,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których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mowa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w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ustawie</w:t>
      </w:r>
      <w:r w:rsidR="00B01996"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B01996">
        <w:rPr>
          <w:rFonts w:ascii="Calibri" w:eastAsiaTheme="minorEastAsia" w:hAnsi="Calibri" w:cs="Calibri"/>
          <w:spacing w:val="6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30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kwietnia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2004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r.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postępowaniu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sprawach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dotyczących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pomocy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publicznej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="00003568">
        <w:rPr>
          <w:rFonts w:ascii="Calibri" w:eastAsiaTheme="minorEastAsia" w:hAnsi="Calibri" w:cs="Calibri"/>
          <w:sz w:val="24"/>
          <w:szCs w:val="24"/>
          <w:lang w:eastAsia="pl-PL"/>
        </w:rPr>
        <w:br/>
      </w:r>
      <w:r w:rsidR="00E63B43">
        <w:t xml:space="preserve">(Dz.U. z 2021 r.  poz. 743 z </w:t>
      </w:r>
      <w:proofErr w:type="spellStart"/>
      <w:r w:rsidR="00E63B43">
        <w:t>późn</w:t>
      </w:r>
      <w:proofErr w:type="spellEnd"/>
      <w:r w:rsidR="00E63B43">
        <w:t>. zm.).</w:t>
      </w:r>
    </w:p>
    <w:p w14:paraId="66DABC12" w14:textId="77777777" w:rsidR="00FE3C8C" w:rsidRPr="00B01996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zalegam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wypłacaniem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terminie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wynagrodzeń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pracowników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oraz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opłacaniem</w:t>
      </w:r>
      <w:r w:rsid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</w:t>
      </w:r>
      <w:r w:rsid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br/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terminie</w:t>
      </w:r>
      <w:r w:rsidRPr="00B01996">
        <w:rPr>
          <w:rFonts w:ascii="Calibri" w:eastAsiaTheme="minorEastAsia" w:hAnsi="Calibri" w:cs="Calibri"/>
          <w:spacing w:val="38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składek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ubezpieczenia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społeczne,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zdrowotne,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Fundusz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Pracy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oraz Fundusz Gwarantowanych</w:t>
      </w:r>
      <w:r w:rsidRPr="00B01996">
        <w:rPr>
          <w:rFonts w:ascii="Calibri" w:eastAsiaTheme="minorEastAsia" w:hAnsi="Calibri" w:cs="Calibri"/>
          <w:spacing w:val="59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Świadczeń Pracowniczych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i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innych danin publicznych.</w:t>
      </w:r>
    </w:p>
    <w:p w14:paraId="706DF6B9" w14:textId="77777777" w:rsidR="00003568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right="121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3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okresie</w:t>
      </w:r>
      <w:r w:rsidRPr="00B01996">
        <w:rPr>
          <w:rFonts w:ascii="Calibri" w:eastAsiaTheme="minorEastAsia" w:hAnsi="Calibri" w:cs="Calibri"/>
          <w:spacing w:val="34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ostatnich</w:t>
      </w:r>
      <w:r w:rsidRPr="00B01996">
        <w:rPr>
          <w:rFonts w:ascii="Calibri" w:eastAsiaTheme="minorEastAsia" w:hAnsi="Calibri" w:cs="Calibri"/>
          <w:spacing w:val="36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6</w:t>
      </w:r>
      <w:r w:rsidRPr="00B01996">
        <w:rPr>
          <w:rFonts w:ascii="Calibri" w:eastAsiaTheme="minorEastAsia" w:hAnsi="Calibri" w:cs="Calibri"/>
          <w:spacing w:val="34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miesięcy</w:t>
      </w:r>
      <w:r w:rsidRPr="00B01996">
        <w:rPr>
          <w:rFonts w:ascii="Calibri" w:eastAsiaTheme="minorEastAsia" w:hAnsi="Calibri" w:cs="Calibri"/>
          <w:spacing w:val="35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przed</w:t>
      </w:r>
      <w:r w:rsidRPr="00B01996">
        <w:rPr>
          <w:rFonts w:ascii="Calibri" w:eastAsiaTheme="minorEastAsia" w:hAnsi="Calibri" w:cs="Calibri"/>
          <w:spacing w:val="36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złożeniem</w:t>
      </w:r>
      <w:r w:rsidRPr="00B01996">
        <w:rPr>
          <w:rFonts w:ascii="Calibri" w:eastAsiaTheme="minorEastAsia" w:hAnsi="Calibri" w:cs="Calibri"/>
          <w:spacing w:val="35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wniosku</w:t>
      </w:r>
      <w:r w:rsidRPr="00B01996">
        <w:rPr>
          <w:rFonts w:ascii="Calibri" w:eastAsiaTheme="minorEastAsia" w:hAnsi="Calibri" w:cs="Calibri"/>
          <w:spacing w:val="3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nie</w:t>
      </w:r>
      <w:r w:rsidRPr="00B01996">
        <w:rPr>
          <w:rFonts w:ascii="Calibri" w:eastAsiaTheme="minorEastAsia" w:hAnsi="Calibri" w:cs="Calibri"/>
          <w:spacing w:val="37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nastąpiło</w:t>
      </w:r>
      <w:r w:rsidRPr="00B01996">
        <w:rPr>
          <w:rFonts w:ascii="Calibri" w:eastAsiaTheme="minorEastAsia" w:hAnsi="Calibri" w:cs="Calibri"/>
          <w:spacing w:val="35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34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moim</w:t>
      </w:r>
      <w:r w:rsidRPr="00B01996">
        <w:rPr>
          <w:rFonts w:ascii="Calibri" w:eastAsiaTheme="minorEastAsia" w:hAnsi="Calibri" w:cs="Calibri"/>
          <w:spacing w:val="35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przedsiębiorstwie</w:t>
      </w:r>
      <w:r w:rsidRPr="00B01996">
        <w:rPr>
          <w:rFonts w:ascii="Calibri" w:eastAsiaTheme="minorEastAsia" w:hAnsi="Calibri" w:cs="Calibri"/>
          <w:spacing w:val="89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zmniejszenie</w:t>
      </w:r>
      <w:r w:rsidRPr="00B01996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zatrudnienia</w:t>
      </w:r>
      <w:r w:rsidRPr="00B01996">
        <w:rPr>
          <w:rFonts w:ascii="Calibri" w:eastAsiaTheme="minorEastAsia" w:hAnsi="Calibri" w:cs="Calibri"/>
          <w:spacing w:val="-10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B01996">
        <w:rPr>
          <w:rFonts w:ascii="Calibri" w:eastAsiaTheme="minorEastAsia" w:hAnsi="Calibri" w:cs="Calibri"/>
          <w:spacing w:val="-8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przyczyn</w:t>
      </w:r>
      <w:r w:rsidRPr="00B01996">
        <w:rPr>
          <w:rFonts w:ascii="Calibri" w:eastAsiaTheme="minorEastAsia" w:hAnsi="Calibri" w:cs="Calibri"/>
          <w:spacing w:val="-8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dotyczących</w:t>
      </w:r>
      <w:r w:rsidRPr="00B01996">
        <w:rPr>
          <w:rFonts w:ascii="Calibri" w:eastAsiaTheme="minorEastAsia" w:hAnsi="Calibri" w:cs="Calibri"/>
          <w:spacing w:val="-10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zakładu</w:t>
      </w:r>
      <w:r w:rsidRPr="00B01996">
        <w:rPr>
          <w:rFonts w:ascii="Calibri" w:eastAsiaTheme="minorEastAsia" w:hAnsi="Calibri" w:cs="Calibri"/>
          <w:spacing w:val="-10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pracy.</w:t>
      </w:r>
    </w:p>
    <w:p w14:paraId="459EFE88" w14:textId="77777777" w:rsidR="00003568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right="121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W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ciągu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ostatnich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365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dni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byłem skazany prawomocnym wyrokiem za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naruszenie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praw</w:t>
      </w:r>
      <w:r w:rsidRPr="00003568">
        <w:rPr>
          <w:rFonts w:ascii="Calibri" w:eastAsiaTheme="minorEastAsia" w:hAnsi="Calibri" w:cs="Calibri"/>
          <w:spacing w:val="5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pracowniczych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i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jestem objęty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postępowaniem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tej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sprawie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(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zgodnie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art.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36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ust.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5e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pkt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2</w:t>
      </w:r>
      <w:r w:rsidRPr="00003568">
        <w:rPr>
          <w:rFonts w:ascii="Calibri" w:eastAsiaTheme="minorEastAsia" w:hAnsi="Calibri" w:cs="Calibri"/>
          <w:spacing w:val="45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ustawy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promocji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zatrudnienia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i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instytucjach rynku pracy).</w:t>
      </w:r>
    </w:p>
    <w:p w14:paraId="7F9793D3" w14:textId="77777777" w:rsidR="002A22CE" w:rsidRDefault="00FE3C8C" w:rsidP="002A22CE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toczy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się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stosunku 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do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firmy postępowanie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upadłościowe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i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został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złożony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oraz 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49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przewiduję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złożenia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wniosku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otwarcie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postępowania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upadłościowego ani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likwidacyjnego;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br/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lastRenderedPageBreak/>
        <w:t>na</w:t>
      </w:r>
      <w:r w:rsidRPr="00003568">
        <w:rPr>
          <w:rFonts w:ascii="Calibri" w:eastAsiaTheme="minorEastAsia" w:hAnsi="Calibri" w:cs="Calibri"/>
          <w:spacing w:val="49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bieżąco opłacam składki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ZUS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oraz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opłaty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tytułu zobowiązań podatkowych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Urzędu</w:t>
      </w:r>
      <w:r w:rsidRPr="00003568">
        <w:rPr>
          <w:rFonts w:ascii="Calibri" w:eastAsiaTheme="minorEastAsia" w:hAnsi="Calibri" w:cs="Calibri"/>
          <w:spacing w:val="5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Skarbowego.</w:t>
      </w:r>
    </w:p>
    <w:p w14:paraId="750EFF7C" w14:textId="77777777" w:rsidR="002A22CE" w:rsidRDefault="002A22CE" w:rsidP="002A22CE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atrudnienie</w:t>
      </w:r>
      <w:r w:rsidR="00FE3C8C"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="00FE3C8C"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ramach </w:t>
      </w:r>
      <w:r w:rsidR="00FE3C8C"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prac</w:t>
      </w:r>
      <w:r w:rsidR="00FE3C8C"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interwencyjnych nie</w:t>
      </w:r>
      <w:r w:rsidR="00FE3C8C"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spowoduje</w:t>
      </w:r>
      <w:r w:rsidR="00FE3C8C"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zwolnienia</w:t>
      </w:r>
      <w:r w:rsidR="00FE3C8C"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innego</w:t>
      </w:r>
      <w:r w:rsidR="00FE3C8C" w:rsidRPr="002A22CE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pracownika.</w:t>
      </w:r>
    </w:p>
    <w:p w14:paraId="5B6C1F5F" w14:textId="77777777" w:rsidR="00FE3C8C" w:rsidRPr="002A22CE" w:rsidRDefault="00FE3C8C" w:rsidP="002A22CE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right="121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Ponadto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zobowiązuję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się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do:</w:t>
      </w:r>
    </w:p>
    <w:p w14:paraId="5DFC6BEE" w14:textId="77777777" w:rsidR="002A22CE" w:rsidRDefault="00FE3C8C" w:rsidP="002A22CE">
      <w:pPr>
        <w:widowControl w:val="0"/>
        <w:numPr>
          <w:ilvl w:val="1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Niezwłocznego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powiadamiania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o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możliwości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przekroczenia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granic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dopuszczalnej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pomocy.</w:t>
      </w:r>
    </w:p>
    <w:p w14:paraId="37C5834C" w14:textId="77777777" w:rsidR="002A22CE" w:rsidRDefault="00FE3C8C" w:rsidP="002A22CE">
      <w:pPr>
        <w:widowControl w:val="0"/>
        <w:numPr>
          <w:ilvl w:val="1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Złożenia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dniu podpisania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umowy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dodatkowego oświadczenia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uzyskanej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pomocy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br/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de</w:t>
      </w:r>
      <w:r w:rsidRPr="002A22CE">
        <w:rPr>
          <w:rFonts w:ascii="Calibri" w:eastAsiaTheme="minorEastAsia" w:hAnsi="Calibri" w:cs="Calibri"/>
          <w:spacing w:val="51"/>
          <w:sz w:val="24"/>
          <w:szCs w:val="24"/>
          <w:lang w:eastAsia="pl-PL"/>
        </w:rPr>
        <w:t xml:space="preserve"> </w:t>
      </w:r>
      <w:proofErr w:type="spellStart"/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minimis</w:t>
      </w:r>
      <w:proofErr w:type="spellEnd"/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,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jeżeli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okresie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od</w:t>
      </w:r>
      <w:r w:rsidRPr="002A22CE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złożenia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wniosku do dnia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podpisania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umowy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2A22CE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Powiatowym</w:t>
      </w:r>
      <w:r w:rsidRPr="002A22CE">
        <w:rPr>
          <w:rFonts w:ascii="Calibri" w:eastAsiaTheme="minorEastAsia" w:hAnsi="Calibri" w:cs="Calibri"/>
          <w:spacing w:val="57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Urzędem Pracy otrzymam taką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pomoc.</w:t>
      </w:r>
    </w:p>
    <w:p w14:paraId="2F4ABB6C" w14:textId="77777777" w:rsidR="00FE3C8C" w:rsidRPr="002A22CE" w:rsidRDefault="00FE3C8C" w:rsidP="002A22CE">
      <w:pPr>
        <w:widowControl w:val="0"/>
        <w:numPr>
          <w:ilvl w:val="1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Niezwłocznego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poinformowania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Powiatowego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Urzędu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Pracy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wszelkich 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zmianach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danych </w:t>
      </w:r>
      <w:r w:rsid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br/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we</w:t>
      </w:r>
      <w:r w:rsidRPr="002A22CE">
        <w:rPr>
          <w:rFonts w:ascii="Calibri" w:eastAsiaTheme="minorEastAsia" w:hAnsi="Calibri" w:cs="Calibri"/>
          <w:spacing w:val="73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wniosku</w:t>
      </w:r>
      <w:r w:rsidRPr="002A22CE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oraz załącznikach.</w:t>
      </w:r>
    </w:p>
    <w:p w14:paraId="6104FCA4" w14:textId="77777777" w:rsidR="00FE3C8C" w:rsidRDefault="00FE3C8C" w:rsidP="002A22CE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ind w:left="0" w:firstLine="0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Wyrażam zgodę na przetwarzanie moich danych osobowych zawartych w niniejszym wniosku dla celów związanych z realizacją prac interwencyjnych przez Powiatowy Urząd Pracy </w:t>
      </w:r>
      <w:r w:rsidR="002A22CE">
        <w:rPr>
          <w:rFonts w:ascii="Calibri" w:eastAsiaTheme="minorEastAsia" w:hAnsi="Calibri" w:cs="Calibri"/>
          <w:sz w:val="24"/>
          <w:szCs w:val="24"/>
          <w:lang w:eastAsia="pl-PL"/>
        </w:rPr>
        <w:br/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 Sochaczewie,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L 119 z 4.5.2016, s.1)</w:t>
      </w:r>
    </w:p>
    <w:p w14:paraId="175D1AB0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69D5961F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41ED0857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3D65CCB8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056B83E4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jc w:val="right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z w:val="24"/>
          <w:szCs w:val="24"/>
          <w:lang w:eastAsia="pl-PL"/>
        </w:rPr>
        <w:t>……………………………………………….</w:t>
      </w:r>
    </w:p>
    <w:p w14:paraId="08AF7B87" w14:textId="77777777" w:rsidR="001B716B" w:rsidRP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outlineLvl w:val="1"/>
        <w:rPr>
          <w:rFonts w:ascii="Calibri" w:eastAsiaTheme="minorEastAsia" w:hAnsi="Calibri" w:cs="Calibri"/>
          <w:sz w:val="18"/>
          <w:szCs w:val="18"/>
          <w:lang w:eastAsia="pl-PL"/>
        </w:rPr>
        <w:sectPr w:rsidR="001B716B" w:rsidRPr="001B716B" w:rsidSect="00003568">
          <w:footerReference w:type="default" r:id="rId8"/>
          <w:pgSz w:w="11910" w:h="16840"/>
          <w:pgMar w:top="1134" w:right="1420" w:bottom="851" w:left="1418" w:header="708" w:footer="708" w:gutter="0"/>
          <w:cols w:space="708" w:equalWidth="0">
            <w:col w:w="9450"/>
          </w:cols>
          <w:noEndnote/>
        </w:sectPr>
      </w:pPr>
      <w:r>
        <w:rPr>
          <w:rFonts w:ascii="Calibri" w:eastAsiaTheme="minorEastAsia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Calibri" w:eastAsiaTheme="minorEastAsia" w:hAnsi="Calibri" w:cs="Calibri"/>
          <w:sz w:val="18"/>
          <w:szCs w:val="18"/>
          <w:lang w:eastAsia="pl-PL"/>
        </w:rPr>
        <w:t>/</w:t>
      </w:r>
      <w:r w:rsidRPr="001B716B">
        <w:rPr>
          <w:rFonts w:ascii="Calibri" w:eastAsiaTheme="minorEastAsia" w:hAnsi="Calibri" w:cs="Calibri"/>
          <w:sz w:val="18"/>
          <w:szCs w:val="18"/>
          <w:lang w:eastAsia="pl-PL"/>
        </w:rPr>
        <w:t xml:space="preserve">podpis </w:t>
      </w:r>
      <w:r>
        <w:rPr>
          <w:rFonts w:ascii="Calibri" w:eastAsiaTheme="minorEastAsia" w:hAnsi="Calibri" w:cs="Calibri"/>
          <w:sz w:val="18"/>
          <w:szCs w:val="18"/>
          <w:lang w:eastAsia="pl-PL"/>
        </w:rPr>
        <w:t>i pieczątka Wnioskodawcy/</w:t>
      </w:r>
    </w:p>
    <w:p w14:paraId="4F229846" w14:textId="77777777" w:rsidR="00FE3C8C" w:rsidRPr="004D25B8" w:rsidRDefault="00FE3C8C" w:rsidP="002A22CE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2"/>
        <w:rPr>
          <w:rFonts w:ascii="Calibri" w:eastAsiaTheme="minorEastAsia" w:hAnsi="Calibri" w:cs="Calibri"/>
          <w:lang w:eastAsia="pl-PL"/>
        </w:rPr>
      </w:pPr>
      <w:r w:rsidRPr="004D25B8">
        <w:rPr>
          <w:rFonts w:ascii="Calibri" w:eastAsiaTheme="minorEastAsia" w:hAnsi="Calibri" w:cs="Calibri"/>
          <w:b/>
          <w:bCs/>
          <w:spacing w:val="-1"/>
          <w:u w:val="single"/>
          <w:lang w:eastAsia="pl-PL"/>
        </w:rPr>
        <w:lastRenderedPageBreak/>
        <w:t>Deklaruję:</w:t>
      </w:r>
    </w:p>
    <w:p w14:paraId="7D38920A" w14:textId="77777777" w:rsidR="00FE3C8C" w:rsidRPr="004D25B8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b/>
          <w:bCs/>
          <w:sz w:val="17"/>
          <w:szCs w:val="17"/>
          <w:lang w:eastAsia="pl-PL"/>
        </w:rPr>
      </w:pPr>
    </w:p>
    <w:p w14:paraId="7E4776F3" w14:textId="77777777" w:rsidR="008F1B62" w:rsidRDefault="00FE3C8C" w:rsidP="00524CB2">
      <w:pPr>
        <w:widowControl w:val="0"/>
        <w:numPr>
          <w:ilvl w:val="1"/>
          <w:numId w:val="4"/>
        </w:numPr>
        <w:tabs>
          <w:tab w:val="left" w:pos="284"/>
          <w:tab w:val="left" w:pos="861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right="-26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4D25B8">
        <w:rPr>
          <w:rFonts w:ascii="Calibri" w:eastAsiaTheme="minorEastAsia" w:hAnsi="Calibri" w:cs="Calibri"/>
          <w:lang w:eastAsia="pl-PL"/>
        </w:rPr>
        <w:t>Po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 okresie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zatrudnienia</w:t>
      </w:r>
      <w:r w:rsidRPr="004D25B8">
        <w:rPr>
          <w:rFonts w:ascii="Calibri" w:eastAsiaTheme="minorEastAsia" w:hAnsi="Calibri" w:cs="Calibri"/>
          <w:spacing w:val="4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ramach </w:t>
      </w:r>
      <w:r w:rsidRPr="004D25B8">
        <w:rPr>
          <w:rFonts w:ascii="Calibri" w:eastAsiaTheme="minorEastAsia" w:hAnsi="Calibri" w:cs="Calibri"/>
          <w:spacing w:val="-2"/>
          <w:lang w:eastAsia="pl-PL"/>
        </w:rPr>
        <w:t>prac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interwencyjnych</w:t>
      </w:r>
      <w:r w:rsidR="00B01996"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dalsze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zatrudnienie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na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okres</w:t>
      </w:r>
      <w:r w:rsidRPr="004D25B8">
        <w:rPr>
          <w:rFonts w:ascii="Calibri" w:eastAsiaTheme="minorEastAsia" w:hAnsi="Calibri" w:cs="Calibri"/>
          <w:spacing w:val="4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co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najmniej</w:t>
      </w:r>
      <w:r w:rsidRPr="004D25B8">
        <w:rPr>
          <w:rFonts w:ascii="Calibri" w:eastAsiaTheme="minorEastAsia" w:hAnsi="Calibri" w:cs="Calibri"/>
          <w:spacing w:val="47"/>
          <w:lang w:eastAsia="pl-PL"/>
        </w:rPr>
        <w:t>:</w:t>
      </w:r>
    </w:p>
    <w:p w14:paraId="16AB4915" w14:textId="77777777" w:rsidR="008F1B62" w:rsidRDefault="00FE3C8C" w:rsidP="00524CB2">
      <w:pPr>
        <w:widowControl w:val="0"/>
        <w:tabs>
          <w:tab w:val="left" w:pos="284"/>
          <w:tab w:val="left" w:pos="861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right="-26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1B62">
        <w:rPr>
          <w:rFonts w:ascii="Calibri" w:eastAsiaTheme="minorEastAsia" w:hAnsi="Calibri" w:cs="Calibri"/>
          <w:lang w:eastAsia="pl-PL"/>
        </w:rPr>
        <w:t>• 4 miesięcy – przy refundacji 6 miesięcy</w:t>
      </w:r>
      <w:r w:rsidR="007562A5" w:rsidRPr="008F1B62">
        <w:rPr>
          <w:rFonts w:ascii="Calibri" w:eastAsiaTheme="minorEastAsia" w:hAnsi="Calibri" w:cs="Calibri"/>
          <w:lang w:eastAsia="pl-PL"/>
        </w:rPr>
        <w:t>;</w:t>
      </w:r>
    </w:p>
    <w:p w14:paraId="441F6765" w14:textId="77777777" w:rsidR="00FE3C8C" w:rsidRPr="008F1B62" w:rsidRDefault="00FE3C8C" w:rsidP="00524CB2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861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right="-26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1B62">
        <w:rPr>
          <w:rFonts w:ascii="Calibri" w:eastAsiaTheme="minorEastAsia" w:hAnsi="Calibri" w:cs="Calibri"/>
          <w:lang w:eastAsia="pl-PL"/>
        </w:rPr>
        <w:t>7 miesięcy – przy refundacji 12 miesięcy</w:t>
      </w:r>
      <w:r w:rsidR="007562A5" w:rsidRPr="008F1B62">
        <w:rPr>
          <w:rFonts w:ascii="Calibri" w:eastAsiaTheme="minorEastAsia" w:hAnsi="Calibri" w:cs="Calibri"/>
          <w:lang w:eastAsia="pl-PL"/>
        </w:rPr>
        <w:t>.</w:t>
      </w:r>
    </w:p>
    <w:p w14:paraId="03CE7373" w14:textId="77777777" w:rsidR="00FE3C8C" w:rsidRPr="004D25B8" w:rsidRDefault="00FE3C8C" w:rsidP="00524CB2">
      <w:pPr>
        <w:widowControl w:val="0"/>
        <w:numPr>
          <w:ilvl w:val="1"/>
          <w:numId w:val="4"/>
        </w:numPr>
        <w:tabs>
          <w:tab w:val="left" w:pos="284"/>
          <w:tab w:val="left" w:pos="476"/>
          <w:tab w:val="left" w:pos="8505"/>
        </w:tabs>
        <w:kinsoku w:val="0"/>
        <w:overflowPunct w:val="0"/>
        <w:autoSpaceDE w:val="0"/>
        <w:autoSpaceDN w:val="0"/>
        <w:adjustRightInd w:val="0"/>
        <w:spacing w:before="2" w:after="0" w:line="360" w:lineRule="auto"/>
        <w:ind w:left="0" w:right="-26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4D25B8">
        <w:rPr>
          <w:rFonts w:ascii="Calibri" w:eastAsiaTheme="minorEastAsia" w:hAnsi="Calibri" w:cs="Calibri"/>
          <w:spacing w:val="-1"/>
          <w:lang w:eastAsia="pl-PL"/>
        </w:rPr>
        <w:t>Przestrzeganie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stosunku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do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skierowanych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bezrobotnych wszelkich uprawnień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wynikających </w:t>
      </w:r>
      <w:r w:rsidRPr="004D25B8">
        <w:rPr>
          <w:rFonts w:ascii="Calibri" w:eastAsiaTheme="minorEastAsia" w:hAnsi="Calibri" w:cs="Calibri"/>
          <w:spacing w:val="-1"/>
          <w:lang w:eastAsia="pl-PL"/>
        </w:rPr>
        <w:br/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6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przepisów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prawa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pracy,</w:t>
      </w:r>
      <w:r w:rsidRPr="004D25B8">
        <w:rPr>
          <w:rFonts w:ascii="Calibri" w:eastAsiaTheme="minorEastAsia" w:hAnsi="Calibri" w:cs="Calibri"/>
          <w:lang w:eastAsia="pl-PL"/>
        </w:rPr>
        <w:t xml:space="preserve"> z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tytułu ubezpieczeń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społecznych </w:t>
      </w:r>
      <w:r w:rsidRPr="004D25B8">
        <w:rPr>
          <w:rFonts w:ascii="Calibri" w:eastAsiaTheme="minorEastAsia" w:hAnsi="Calibri" w:cs="Calibri"/>
          <w:lang w:eastAsia="pl-PL"/>
        </w:rPr>
        <w:t xml:space="preserve">i </w:t>
      </w:r>
      <w:r w:rsidRPr="004D25B8">
        <w:rPr>
          <w:rFonts w:ascii="Calibri" w:eastAsiaTheme="minorEastAsia" w:hAnsi="Calibri" w:cs="Calibri"/>
          <w:spacing w:val="-1"/>
          <w:lang w:eastAsia="pl-PL"/>
        </w:rPr>
        <w:t>norm wewnątrzzakładowych.</w:t>
      </w:r>
    </w:p>
    <w:p w14:paraId="222FA984" w14:textId="77777777" w:rsidR="00FE3C8C" w:rsidRPr="004D25B8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lang w:eastAsia="pl-PL"/>
        </w:rPr>
      </w:pPr>
    </w:p>
    <w:p w14:paraId="19870346" w14:textId="77777777" w:rsidR="00FE3C8C" w:rsidRPr="004D25B8" w:rsidRDefault="00FE3C8C" w:rsidP="001B71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Theme="minorEastAsia" w:hAnsi="Calibri" w:cs="Calibri"/>
          <w:lang w:eastAsia="pl-PL"/>
        </w:rPr>
      </w:pPr>
      <w:r w:rsidRPr="004D25B8">
        <w:rPr>
          <w:rFonts w:ascii="Calibri" w:eastAsiaTheme="minorEastAsia" w:hAnsi="Calibri" w:cs="Calibri"/>
          <w:b/>
          <w:bCs/>
          <w:spacing w:val="-1"/>
          <w:u w:val="single"/>
          <w:lang w:eastAsia="pl-PL"/>
        </w:rPr>
        <w:t>Przyjmuję do</w:t>
      </w:r>
      <w:r w:rsidRPr="004D25B8">
        <w:rPr>
          <w:rFonts w:ascii="Calibri" w:eastAsiaTheme="minorEastAsia" w:hAnsi="Calibri" w:cs="Calibri"/>
          <w:b/>
          <w:bCs/>
          <w:spacing w:val="-3"/>
          <w:u w:val="single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u w:val="single"/>
          <w:lang w:eastAsia="pl-PL"/>
        </w:rPr>
        <w:t>wiadomości,</w:t>
      </w:r>
      <w:r w:rsidRPr="004D25B8">
        <w:rPr>
          <w:rFonts w:ascii="Calibri" w:eastAsiaTheme="minorEastAsia" w:hAnsi="Calibri" w:cs="Calibri"/>
          <w:b/>
          <w:bCs/>
          <w:spacing w:val="-2"/>
          <w:u w:val="single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u w:val="single"/>
          <w:lang w:eastAsia="pl-PL"/>
        </w:rPr>
        <w:t>że:</w:t>
      </w:r>
    </w:p>
    <w:p w14:paraId="6B95517E" w14:textId="77777777" w:rsidR="00FE3C8C" w:rsidRPr="004D25B8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b/>
          <w:bCs/>
          <w:sz w:val="17"/>
          <w:szCs w:val="17"/>
          <w:lang w:eastAsia="pl-PL"/>
        </w:rPr>
      </w:pPr>
    </w:p>
    <w:p w14:paraId="5A645066" w14:textId="77777777" w:rsidR="00FE3C8C" w:rsidRPr="002A22CE" w:rsidRDefault="00FE3C8C" w:rsidP="00524CB2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right="115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iCs/>
          <w:lang w:eastAsia="pl-PL"/>
        </w:rPr>
        <w:t xml:space="preserve">1.  </w:t>
      </w:r>
      <w:r w:rsidRPr="002A22CE">
        <w:rPr>
          <w:rFonts w:ascii="Calibri" w:eastAsiaTheme="minorEastAsia" w:hAnsi="Calibri" w:cs="Calibri"/>
          <w:iCs/>
          <w:spacing w:val="29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Złożony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niekompletny wniosek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bądź zawierający </w:t>
      </w:r>
      <w:r w:rsidRPr="002A22CE">
        <w:rPr>
          <w:rFonts w:ascii="Calibri" w:eastAsiaTheme="minorEastAsia" w:hAnsi="Calibri" w:cs="Calibri"/>
          <w:spacing w:val="-2"/>
          <w:lang w:eastAsia="pl-PL"/>
        </w:rPr>
        <w:t>braki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formalne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będzie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rozpatrywany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po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ich</w:t>
      </w:r>
      <w:r w:rsidR="002A22CE">
        <w:rPr>
          <w:rFonts w:ascii="Calibri" w:eastAsiaTheme="minorEastAsia" w:hAnsi="Calibri" w:cs="Calibri"/>
          <w:spacing w:val="5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uzupełnieniu.</w:t>
      </w:r>
    </w:p>
    <w:p w14:paraId="556D3C2F" w14:textId="77777777" w:rsidR="00FE3C8C" w:rsidRPr="004D25B8" w:rsidRDefault="00FE3C8C" w:rsidP="00524C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15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lang w:eastAsia="pl-PL"/>
        </w:rPr>
        <w:t>2.</w:t>
      </w:r>
      <w:r w:rsidRPr="004D25B8">
        <w:rPr>
          <w:rFonts w:ascii="Calibri" w:eastAsiaTheme="minorEastAsia" w:hAnsi="Calibri" w:cs="Calibri"/>
          <w:lang w:eastAsia="pl-PL"/>
        </w:rPr>
        <w:t xml:space="preserve">  </w:t>
      </w:r>
      <w:r w:rsidRPr="004D25B8">
        <w:rPr>
          <w:rFonts w:ascii="Calibri" w:eastAsiaTheme="minorEastAsia" w:hAnsi="Calibri" w:cs="Calibri"/>
          <w:spacing w:val="2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Zgodnie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 zasadami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obowiązującymi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Powiatowym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Urzędzie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Pracy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Sochaczewie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 xml:space="preserve">, </w:t>
      </w:r>
      <w:r w:rsidRPr="004D25B8">
        <w:rPr>
          <w:rFonts w:ascii="Calibri" w:eastAsiaTheme="minorEastAsia" w:hAnsi="Calibri" w:cs="Calibri"/>
          <w:spacing w:val="-1"/>
          <w:lang w:eastAsia="pl-PL"/>
        </w:rPr>
        <w:t>pomoc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2"/>
          <w:lang w:eastAsia="pl-PL"/>
        </w:rPr>
        <w:t>nie</w:t>
      </w:r>
      <w:r w:rsidRPr="004D25B8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będzie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udzielana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na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osoby bezrobotnej,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która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ciągu 12 miesięcy</w:t>
      </w:r>
      <w:r w:rsidRPr="004D25B8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przed</w:t>
      </w:r>
      <w:r w:rsidRPr="004D25B8">
        <w:rPr>
          <w:rFonts w:ascii="Calibri" w:eastAsiaTheme="minorEastAsia" w:hAnsi="Calibri" w:cs="Calibri"/>
          <w:spacing w:val="4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złożeniem wniosku była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pracownikiem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Pracodawcy (niezależnie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 xml:space="preserve">od </w:t>
      </w:r>
      <w:r w:rsidRPr="004D25B8">
        <w:rPr>
          <w:rFonts w:ascii="Calibri" w:eastAsiaTheme="minorEastAsia" w:hAnsi="Calibri" w:cs="Calibri"/>
          <w:spacing w:val="-1"/>
          <w:lang w:eastAsia="pl-PL"/>
        </w:rPr>
        <w:t>formy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 xml:space="preserve">i </w:t>
      </w:r>
      <w:r w:rsidRPr="004D25B8">
        <w:rPr>
          <w:rFonts w:ascii="Calibri" w:eastAsiaTheme="minorEastAsia" w:hAnsi="Calibri" w:cs="Calibri"/>
          <w:spacing w:val="-1"/>
          <w:lang w:eastAsia="pl-PL"/>
        </w:rPr>
        <w:t>długości</w:t>
      </w:r>
      <w:r w:rsidRPr="004D25B8">
        <w:rPr>
          <w:rFonts w:ascii="Calibri" w:eastAsiaTheme="minorEastAsia" w:hAnsi="Calibri" w:cs="Calibri"/>
          <w:spacing w:val="4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zatrudnienia).</w:t>
      </w:r>
    </w:p>
    <w:p w14:paraId="5AAABCD3" w14:textId="77777777" w:rsidR="00FE3C8C" w:rsidRPr="004D25B8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14:paraId="631ADE1D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lang w:eastAsia="pl-PL"/>
        </w:rPr>
      </w:pPr>
    </w:p>
    <w:p w14:paraId="18C7FB38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……….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…………..,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dnia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……………………….</w:t>
      </w:r>
    </w:p>
    <w:p w14:paraId="4AFD5069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7302A768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47DD23C3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09B1C7BC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Theme="minorEastAsia" w:hAnsi="Calibri" w:cs="Calibri"/>
          <w:sz w:val="25"/>
          <w:szCs w:val="25"/>
          <w:lang w:eastAsia="pl-PL"/>
        </w:rPr>
        <w:sectPr w:rsidR="00FE3C8C" w:rsidRPr="00FE3C8C" w:rsidSect="008F1B62">
          <w:pgSz w:w="11910" w:h="16840"/>
          <w:pgMar w:top="1080" w:right="1562" w:bottom="280" w:left="1160" w:header="708" w:footer="708" w:gutter="0"/>
          <w:cols w:space="708"/>
          <w:noEndnote/>
        </w:sectPr>
      </w:pPr>
    </w:p>
    <w:p w14:paraId="04482D40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5FFC9B55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lang w:eastAsia="pl-PL"/>
        </w:rPr>
      </w:pPr>
    </w:p>
    <w:p w14:paraId="78DFF6B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309182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EF0A79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15A761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6714493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2606451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6F53D25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9377422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2F6EFEF7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50380F90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11B9EC3E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24A8D3B4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7BCE574F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35F8775F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18085327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126AB844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232BCBEA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623AA73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7F2E2007" w14:textId="77777777" w:rsidR="00B01996" w:rsidRDefault="00B01996" w:rsidP="007562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278FA315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C701DE4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43795B0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63763CF4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A0D4970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7AC71DA2" w14:textId="77777777" w:rsidR="00B01996" w:rsidRDefault="00B01996" w:rsidP="00B019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3C8C8C9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16"/>
        <w:rPr>
          <w:rFonts w:ascii="Calibri" w:eastAsiaTheme="minorEastAsia" w:hAnsi="Calibri" w:cs="Calibri"/>
          <w:lang w:eastAsia="pl-PL"/>
        </w:rPr>
      </w:pPr>
      <w:r w:rsidRPr="00FE3C8C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column"/>
      </w:r>
      <w:r w:rsidRPr="00FE3C8C">
        <w:rPr>
          <w:rFonts w:ascii="Calibri" w:eastAsiaTheme="minorEastAsia" w:hAnsi="Calibri" w:cs="Calibri"/>
          <w:i/>
          <w:iCs/>
          <w:spacing w:val="-2"/>
          <w:lang w:eastAsia="pl-PL"/>
        </w:rPr>
        <w:t>………………………………………………….</w:t>
      </w:r>
    </w:p>
    <w:p w14:paraId="08CBA775" w14:textId="77777777" w:rsidR="00FE3C8C" w:rsidRPr="00FE3C8C" w:rsidRDefault="00B01996" w:rsidP="006A4BF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pl-PL"/>
        </w:rPr>
        <w:sectPr w:rsidR="00FE3C8C" w:rsidRPr="00FE3C8C">
          <w:type w:val="continuous"/>
          <w:pgSz w:w="11910" w:h="16840"/>
          <w:pgMar w:top="1060" w:right="1300" w:bottom="280" w:left="1160" w:header="708" w:footer="708" w:gutter="0"/>
          <w:cols w:num="2" w:space="708" w:equalWidth="0">
            <w:col w:w="1144" w:space="5129"/>
            <w:col w:w="3177"/>
          </w:cols>
          <w:noEndnote/>
        </w:sectPr>
      </w:pPr>
      <w:r>
        <w:rPr>
          <w:rFonts w:ascii="Calibri" w:eastAsiaTheme="minorEastAsia" w:hAnsi="Calibri" w:cs="Calibri"/>
          <w:sz w:val="16"/>
          <w:szCs w:val="16"/>
          <w:lang w:eastAsia="pl-PL"/>
        </w:rPr>
        <w:t xml:space="preserve">           </w:t>
      </w:r>
      <w:r w:rsidR="006A4BF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/ </w:t>
      </w:r>
      <w:r w:rsidR="00FE3C8C"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podpis </w:t>
      </w:r>
      <w:r w:rsidR="00FE3C8C" w:rsidRPr="00FE3C8C">
        <w:rPr>
          <w:rFonts w:ascii="Calibri" w:eastAsiaTheme="minorEastAsia" w:hAnsi="Calibri" w:cs="Calibri"/>
          <w:sz w:val="16"/>
          <w:szCs w:val="16"/>
          <w:lang w:eastAsia="pl-PL"/>
        </w:rPr>
        <w:t>i</w:t>
      </w:r>
      <w:r w:rsidR="006A4BF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pieczątka Wni</w:t>
      </w:r>
      <w:r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oskodawcy/</w:t>
      </w:r>
    </w:p>
    <w:p w14:paraId="07E3DE37" w14:textId="77777777" w:rsidR="00FE3C8C" w:rsidRPr="004D25B8" w:rsidRDefault="00B01996" w:rsidP="00DC0B7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0" w:lineRule="auto"/>
        <w:rPr>
          <w:rFonts w:ascii="Calibri" w:eastAsiaTheme="minorEastAsia" w:hAnsi="Calibri" w:cs="Calibri"/>
          <w:lang w:eastAsia="pl-PL"/>
        </w:rPr>
      </w:pPr>
      <w:r w:rsidRPr="004D25B8">
        <w:rPr>
          <w:rFonts w:ascii="Calibri" w:eastAsiaTheme="minorEastAsia" w:hAnsi="Calibri" w:cs="Calibri"/>
          <w:lang w:eastAsia="pl-PL"/>
        </w:rPr>
        <w:lastRenderedPageBreak/>
        <w:t>Załączniki:</w:t>
      </w:r>
    </w:p>
    <w:p w14:paraId="4BD0ABFC" w14:textId="77777777" w:rsidR="002A22CE" w:rsidRDefault="00FE3C8C" w:rsidP="002A22CE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4D25B8">
        <w:rPr>
          <w:rFonts w:ascii="Calibri" w:eastAsiaTheme="minorEastAsia" w:hAnsi="Calibri" w:cs="Calibri"/>
          <w:spacing w:val="-1"/>
          <w:lang w:eastAsia="pl-PL"/>
        </w:rPr>
        <w:t>Oświadczenie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 pomocy de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proofErr w:type="spellStart"/>
      <w:r w:rsidRPr="004D25B8">
        <w:rPr>
          <w:rFonts w:ascii="Calibri" w:eastAsiaTheme="minorEastAsia" w:hAnsi="Calibri" w:cs="Calibri"/>
          <w:spacing w:val="-1"/>
          <w:lang w:eastAsia="pl-PL"/>
        </w:rPr>
        <w:t>minimis</w:t>
      </w:r>
      <w:proofErr w:type="spellEnd"/>
      <w:r w:rsidRPr="004D25B8">
        <w:rPr>
          <w:rFonts w:ascii="Calibri" w:eastAsiaTheme="minorEastAsia" w:hAnsi="Calibri" w:cs="Calibri"/>
          <w:spacing w:val="-1"/>
          <w:lang w:eastAsia="pl-PL"/>
        </w:rPr>
        <w:t>.</w:t>
      </w:r>
    </w:p>
    <w:p w14:paraId="1F62D1BE" w14:textId="77777777" w:rsidR="00CA2B51" w:rsidRDefault="00FE3C8C" w:rsidP="00CA2B51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spacing w:val="-1"/>
          <w:lang w:eastAsia="pl-PL"/>
        </w:rPr>
        <w:t>Formularz informacji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przedstawionych przy ubieganiu</w:t>
      </w:r>
      <w:r w:rsidRPr="002A22CE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się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o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pomoc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de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proofErr w:type="spellStart"/>
      <w:r w:rsidRPr="002A22CE">
        <w:rPr>
          <w:rFonts w:ascii="Calibri" w:eastAsiaTheme="minorEastAsia" w:hAnsi="Calibri" w:cs="Calibri"/>
          <w:spacing w:val="-1"/>
          <w:lang w:eastAsia="pl-PL"/>
        </w:rPr>
        <w:t>minimis</w:t>
      </w:r>
      <w:proofErr w:type="spellEnd"/>
      <w:r w:rsidRPr="002A22CE">
        <w:rPr>
          <w:rFonts w:ascii="Calibri" w:eastAsiaTheme="minorEastAsia" w:hAnsi="Calibri" w:cs="Calibri"/>
          <w:spacing w:val="-1"/>
          <w:lang w:eastAsia="pl-PL"/>
        </w:rPr>
        <w:t>.</w:t>
      </w:r>
    </w:p>
    <w:p w14:paraId="2D152EC8" w14:textId="77777777" w:rsidR="00CA2B51" w:rsidRPr="00CA2B51" w:rsidRDefault="00CA2B51" w:rsidP="00CA2B51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CA2B51">
        <w:rPr>
          <w:rFonts w:ascii="Calibri" w:hAnsi="Calibri" w:cs="Calibri"/>
        </w:rPr>
        <w:t xml:space="preserve">Oświadczenie o braku istnienia wykluczających powiązań w zakresie ograniczenia lub wyłączenia </w:t>
      </w:r>
      <w:r>
        <w:rPr>
          <w:rFonts w:ascii="Calibri" w:hAnsi="Calibri" w:cs="Calibri"/>
        </w:rPr>
        <w:br/>
      </w:r>
      <w:r w:rsidRPr="00CA2B51">
        <w:rPr>
          <w:rFonts w:ascii="Calibri" w:hAnsi="Calibri" w:cs="Calibri"/>
        </w:rPr>
        <w:t xml:space="preserve">z możliwości wspierania ze środków publicznych podmiotów i osób, które </w:t>
      </w:r>
      <w:r w:rsidRPr="00CA2B51">
        <w:rPr>
          <w:rFonts w:ascii="Calibri" w:hAnsi="Calibri" w:cs="Calibri"/>
        </w:rPr>
        <w:br/>
        <w:t xml:space="preserve">w bezpośredni lub pośredni sposób wspierają działania wojenne Federacji Rosyjskiej lub są </w:t>
      </w:r>
      <w:r w:rsidRPr="00CA2B51">
        <w:rPr>
          <w:rFonts w:ascii="Calibri" w:hAnsi="Calibri" w:cs="Calibri"/>
        </w:rPr>
        <w:br/>
        <w:t>za ni</w:t>
      </w:r>
      <w:r>
        <w:rPr>
          <w:rFonts w:ascii="Calibri" w:hAnsi="Calibri" w:cs="Calibri"/>
        </w:rPr>
        <w:t>e odpowiedzialne (załącznik nr 3</w:t>
      </w:r>
      <w:r w:rsidRPr="00CA2B51">
        <w:rPr>
          <w:rFonts w:ascii="Calibri" w:hAnsi="Calibri" w:cs="Calibri"/>
        </w:rPr>
        <w:t>).</w:t>
      </w:r>
    </w:p>
    <w:p w14:paraId="20B07072" w14:textId="77777777" w:rsidR="002A22CE" w:rsidRDefault="00FE3C8C" w:rsidP="002A22CE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spacing w:val="-1"/>
          <w:lang w:eastAsia="pl-PL"/>
        </w:rPr>
        <w:t>Pełnomocnictwo osób działających</w:t>
      </w:r>
      <w:r w:rsidRPr="002A22CE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w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imieniu podmiotu gospodarczego,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jeżeli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nie </w:t>
      </w:r>
      <w:r w:rsidRPr="002A22CE">
        <w:rPr>
          <w:rFonts w:ascii="Calibri" w:eastAsiaTheme="minorEastAsia" w:hAnsi="Calibri" w:cs="Calibri"/>
          <w:spacing w:val="-1"/>
          <w:lang w:eastAsia="pl-PL"/>
        </w:rPr>
        <w:t>wynika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to</w:t>
      </w:r>
      <w:r w:rsidRPr="002A22CE">
        <w:rPr>
          <w:rFonts w:ascii="Calibri" w:eastAsiaTheme="minorEastAsia" w:hAnsi="Calibri" w:cs="Calibri"/>
          <w:spacing w:val="65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bezpośrednio </w:t>
      </w:r>
      <w:r w:rsidRPr="002A22CE">
        <w:rPr>
          <w:rFonts w:ascii="Calibri" w:eastAsiaTheme="minorEastAsia" w:hAnsi="Calibri" w:cs="Calibri"/>
          <w:lang w:eastAsia="pl-PL"/>
        </w:rPr>
        <w:t>z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dokumentów.</w:t>
      </w:r>
    </w:p>
    <w:p w14:paraId="2BD68B53" w14:textId="77777777" w:rsidR="002A22CE" w:rsidRDefault="00FE3C8C" w:rsidP="002A22CE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lang w:eastAsia="pl-PL"/>
        </w:rPr>
        <w:t xml:space="preserve">W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przypadku,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gdy pracodawcą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jest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spółka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cywilna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prosimy do wniosku dołączyć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kserokopię</w:t>
      </w:r>
      <w:r w:rsidRPr="002A22CE">
        <w:rPr>
          <w:rFonts w:ascii="Calibri" w:eastAsiaTheme="minorEastAsia" w:hAnsi="Calibri" w:cs="Calibri"/>
          <w:spacing w:val="39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umowy spółki.</w:t>
      </w:r>
    </w:p>
    <w:p w14:paraId="60ABB4AF" w14:textId="77777777" w:rsidR="002A22CE" w:rsidRDefault="00FE3C8C" w:rsidP="002A22CE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lang w:eastAsia="pl-PL"/>
        </w:rPr>
        <w:t xml:space="preserve">W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przypadku,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gdy miejscem wykonywanej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pracy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nie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jest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siedziba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firmy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dołączyć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należy</w:t>
      </w:r>
      <w:r w:rsidRPr="002A22CE">
        <w:rPr>
          <w:rFonts w:ascii="Calibri" w:eastAsiaTheme="minorEastAsia" w:hAnsi="Calibri" w:cs="Calibri"/>
          <w:spacing w:val="3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kserokopię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dokumentu potwierdzającego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prawo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do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lokalu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w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miejscu </w:t>
      </w:r>
      <w:r w:rsidRPr="002A22CE">
        <w:rPr>
          <w:rFonts w:ascii="Calibri" w:eastAsiaTheme="minorEastAsia" w:hAnsi="Calibri" w:cs="Calibri"/>
          <w:spacing w:val="-2"/>
          <w:lang w:eastAsia="pl-PL"/>
        </w:rPr>
        <w:t>wykonywanej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pracy.</w:t>
      </w:r>
    </w:p>
    <w:p w14:paraId="363F8CFE" w14:textId="77777777" w:rsidR="00FE3C8C" w:rsidRPr="002A22CE" w:rsidRDefault="00FE3C8C" w:rsidP="002A22CE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lang w:eastAsia="pl-PL"/>
        </w:rPr>
        <w:t xml:space="preserve">W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przypadku,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gdy wnioskodawcą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jest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osoba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fizyczna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prowadząca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działalność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rolniczą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lub dział</w:t>
      </w:r>
      <w:r w:rsidRPr="002A22CE">
        <w:rPr>
          <w:rFonts w:ascii="Calibri" w:eastAsiaTheme="minorEastAsia" w:hAnsi="Calibri" w:cs="Calibri"/>
          <w:spacing w:val="5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specjalny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produkcji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rolne</w:t>
      </w:r>
      <w:r w:rsidR="001B716B">
        <w:rPr>
          <w:rFonts w:ascii="Calibri" w:eastAsiaTheme="minorEastAsia" w:hAnsi="Calibri" w:cs="Calibri"/>
          <w:spacing w:val="-1"/>
          <w:lang w:eastAsia="pl-PL"/>
        </w:rPr>
        <w:t>j</w:t>
      </w:r>
      <w:r w:rsidRPr="002A22CE">
        <w:rPr>
          <w:rFonts w:ascii="Calibri" w:eastAsiaTheme="minorEastAsia" w:hAnsi="Calibri" w:cs="Calibri"/>
          <w:spacing w:val="-1"/>
          <w:lang w:eastAsia="pl-PL"/>
        </w:rPr>
        <w:t>,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prosimy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do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wniosku dołączyć:</w:t>
      </w:r>
    </w:p>
    <w:p w14:paraId="3F10C9EF" w14:textId="77777777" w:rsidR="002A22CE" w:rsidRDefault="00FE3C8C" w:rsidP="002A22CE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spacing w:val="-1"/>
          <w:lang w:eastAsia="pl-PL"/>
        </w:rPr>
        <w:t>dokument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potwierdzający fakt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posiadania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gospodarstwa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rolnego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lub prowadzenia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działu</w:t>
      </w:r>
      <w:r w:rsidRPr="002A22CE">
        <w:rPr>
          <w:rFonts w:ascii="Calibri" w:eastAsiaTheme="minorEastAsia" w:hAnsi="Calibri" w:cs="Calibri"/>
          <w:spacing w:val="29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specjalnego </w:t>
      </w:r>
      <w:r w:rsidRPr="002A22CE">
        <w:rPr>
          <w:rFonts w:ascii="Calibri" w:eastAsiaTheme="minorEastAsia" w:hAnsi="Calibri" w:cs="Calibri"/>
          <w:lang w:eastAsia="pl-PL"/>
        </w:rPr>
        <w:t xml:space="preserve">( </w:t>
      </w:r>
      <w:r w:rsidRPr="002A22CE">
        <w:rPr>
          <w:rFonts w:ascii="Calibri" w:eastAsiaTheme="minorEastAsia" w:hAnsi="Calibri" w:cs="Calibri"/>
          <w:spacing w:val="-1"/>
          <w:lang w:eastAsia="pl-PL"/>
        </w:rPr>
        <w:t>np.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decyzja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o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wysokości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podatku</w:t>
      </w:r>
      <w:r w:rsidRPr="002A22CE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rolnego,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zaświadczenie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z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właściwego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urzędu,</w:t>
      </w:r>
      <w:r w:rsidRPr="002A22CE">
        <w:rPr>
          <w:rFonts w:ascii="Calibri" w:eastAsiaTheme="minorEastAsia" w:hAnsi="Calibri" w:cs="Calibri"/>
          <w:spacing w:val="49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zaświadczenie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z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Urzędu Skarbowego </w:t>
      </w:r>
      <w:r w:rsidRPr="002A22CE">
        <w:rPr>
          <w:rFonts w:ascii="Calibri" w:eastAsiaTheme="minorEastAsia" w:hAnsi="Calibri" w:cs="Calibri"/>
          <w:lang w:eastAsia="pl-PL"/>
        </w:rPr>
        <w:t>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podleganiu opodatkowaniu </w:t>
      </w:r>
      <w:r w:rsidRPr="002A22CE">
        <w:rPr>
          <w:rFonts w:ascii="Calibri" w:eastAsiaTheme="minorEastAsia" w:hAnsi="Calibri" w:cs="Calibri"/>
          <w:lang w:eastAsia="pl-PL"/>
        </w:rPr>
        <w:t>z</w:t>
      </w:r>
      <w:r w:rsidRPr="002A22CE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tytułu prowadzenia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działu</w:t>
      </w:r>
      <w:r w:rsidRPr="002A22CE">
        <w:rPr>
          <w:rFonts w:ascii="Calibri" w:eastAsiaTheme="minorEastAsia" w:hAnsi="Calibri" w:cs="Calibri"/>
          <w:spacing w:val="3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specjalnego produkcji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="002A22CE">
        <w:rPr>
          <w:rFonts w:ascii="Calibri" w:eastAsiaTheme="minorEastAsia" w:hAnsi="Calibri" w:cs="Calibri"/>
          <w:spacing w:val="-1"/>
          <w:lang w:eastAsia="pl-PL"/>
        </w:rPr>
        <w:t>rolnej);</w:t>
      </w:r>
    </w:p>
    <w:p w14:paraId="021FB19E" w14:textId="77777777" w:rsidR="00FE3C8C" w:rsidRPr="002A22CE" w:rsidRDefault="00FE3C8C" w:rsidP="002A22CE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right="185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spacing w:val="-1"/>
          <w:lang w:eastAsia="pl-PL"/>
        </w:rPr>
        <w:t>oświadczenie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niezaleganiu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ze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składkami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wobec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KRUS.</w:t>
      </w:r>
    </w:p>
    <w:p w14:paraId="14ED9B12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A62BC82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38E6B632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05E87675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42151542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3DDD6C01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28532D5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AFC18BA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344D8172" w14:textId="77777777" w:rsidR="00FE3C8C" w:rsidRPr="00FE3C8C" w:rsidRDefault="004D25B8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 </w:t>
      </w:r>
    </w:p>
    <w:p w14:paraId="1C6BBF38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6C9381C9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1E6EFEE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438F7DAA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2D4B480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651D9938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3B8BE9F6" w14:textId="77777777" w:rsidR="00FE3C8C" w:rsidRDefault="00FE3C8C" w:rsidP="00FE3C8C">
      <w:pPr>
        <w:suppressAutoHyphens/>
        <w:spacing w:after="0" w:line="240" w:lineRule="auto"/>
        <w:ind w:left="7080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019B5C6F" w14:textId="77777777" w:rsidR="00FE3C8C" w:rsidRDefault="00FE3C8C" w:rsidP="00FE3C8C">
      <w:pPr>
        <w:suppressAutoHyphens/>
        <w:spacing w:after="0" w:line="240" w:lineRule="auto"/>
        <w:ind w:left="7080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4035CE8A" w14:textId="77777777" w:rsidR="00FE3C8C" w:rsidRDefault="00FE3C8C" w:rsidP="00FE3C8C">
      <w:pPr>
        <w:suppressAutoHyphens/>
        <w:spacing w:after="0" w:line="240" w:lineRule="auto"/>
        <w:ind w:left="7080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6B415128" w14:textId="77777777" w:rsidR="00FE3C8C" w:rsidRDefault="00FE3C8C" w:rsidP="007562A5">
      <w:pPr>
        <w:suppressAutoHyphens/>
        <w:spacing w:after="0" w:line="240" w:lineRule="auto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43D36CB5" w14:textId="77777777" w:rsidR="00FE3C8C" w:rsidRDefault="00FE3C8C" w:rsidP="00CA2B51">
      <w:pPr>
        <w:suppressAutoHyphens/>
        <w:spacing w:after="0" w:line="240" w:lineRule="auto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20FE3B4A" w14:textId="77777777" w:rsidR="00FE3C8C" w:rsidRPr="004D25B8" w:rsidRDefault="00F10EF9" w:rsidP="00FE3C8C">
      <w:pPr>
        <w:suppressAutoHyphens/>
        <w:spacing w:after="0" w:line="240" w:lineRule="auto"/>
        <w:ind w:left="7080"/>
        <w:jc w:val="both"/>
        <w:rPr>
          <w:rFonts w:ascii="Calibri" w:eastAsiaTheme="minorEastAsia" w:hAnsi="Calibri" w:cs="Calibri"/>
          <w:b/>
          <w:bCs/>
          <w:color w:val="000000"/>
          <w:lang w:eastAsia="ar-SA"/>
        </w:rPr>
      </w:pPr>
      <w:r>
        <w:rPr>
          <w:rFonts w:ascii="Calibri" w:eastAsiaTheme="minorEastAsia" w:hAnsi="Calibri" w:cs="Calibri"/>
          <w:b/>
          <w:bCs/>
          <w:color w:val="000000"/>
          <w:lang w:eastAsia="ar-SA"/>
        </w:rPr>
        <w:lastRenderedPageBreak/>
        <w:t xml:space="preserve">               </w:t>
      </w:r>
      <w:r w:rsidR="00FE3C8C" w:rsidRPr="004D25B8">
        <w:rPr>
          <w:rFonts w:ascii="Calibri" w:eastAsiaTheme="minorEastAsia" w:hAnsi="Calibri" w:cs="Calibri"/>
          <w:b/>
          <w:bCs/>
          <w:color w:val="000000"/>
          <w:lang w:eastAsia="ar-SA"/>
        </w:rPr>
        <w:t>Załącznik nr 1</w:t>
      </w:r>
    </w:p>
    <w:p w14:paraId="54355010" w14:textId="77777777" w:rsidR="00FE3C8C" w:rsidRPr="00FE3C8C" w:rsidRDefault="00FE3C8C" w:rsidP="00FE3C8C">
      <w:pPr>
        <w:suppressAutoHyphens/>
        <w:spacing w:after="0" w:line="240" w:lineRule="auto"/>
        <w:ind w:left="7200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1C4D48E9" w14:textId="77777777" w:rsidR="00FE3C8C" w:rsidRPr="004D25B8" w:rsidRDefault="00B01996" w:rsidP="00F10EF9">
      <w:pPr>
        <w:suppressAutoHyphens/>
        <w:autoSpaceDE w:val="0"/>
        <w:spacing w:after="0" w:line="360" w:lineRule="auto"/>
        <w:jc w:val="both"/>
        <w:rPr>
          <w:rFonts w:ascii="Calibri" w:eastAsiaTheme="minorEastAsia" w:hAnsi="Calibri" w:cs="Calibri"/>
          <w:color w:val="000000"/>
          <w:lang w:eastAsia="ar-SA"/>
        </w:rPr>
      </w:pPr>
      <w:r w:rsidRPr="004D25B8">
        <w:rPr>
          <w:rFonts w:ascii="Calibri" w:eastAsiaTheme="minorEastAsia" w:hAnsi="Calibri" w:cs="Calibri"/>
          <w:lang w:eastAsia="ar-SA"/>
        </w:rPr>
        <w:t xml:space="preserve">Na podstawie </w:t>
      </w:r>
      <w:r w:rsidR="00FE3C8C" w:rsidRPr="004D25B8">
        <w:rPr>
          <w:rFonts w:ascii="Calibri" w:eastAsiaTheme="minorEastAsia" w:hAnsi="Calibri" w:cs="Calibri"/>
          <w:lang w:eastAsia="ar-SA"/>
        </w:rPr>
        <w:t xml:space="preserve">ustawy z dnia 30 kwietnia 2004 r., o postępowaniu w sprawach dotyczących pomocy publicznej oraz </w:t>
      </w:r>
      <w:r w:rsidR="00FE3C8C" w:rsidRPr="004D25B8">
        <w:rPr>
          <w:rFonts w:ascii="Calibri" w:eastAsiaTheme="minorEastAsia" w:hAnsi="Calibri" w:cs="Calibri"/>
          <w:color w:val="000000"/>
          <w:lang w:eastAsia="ar-SA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 w:rsidR="00FE3C8C" w:rsidRPr="004D25B8">
        <w:rPr>
          <w:rFonts w:ascii="Calibri" w:eastAsiaTheme="minorEastAsia" w:hAnsi="Calibri" w:cs="Calibri"/>
          <w:color w:val="000000"/>
          <w:lang w:eastAsia="ar-SA"/>
        </w:rPr>
        <w:t>minimis</w:t>
      </w:r>
      <w:proofErr w:type="spellEnd"/>
      <w:r w:rsidR="00FE3C8C" w:rsidRPr="004D25B8">
        <w:rPr>
          <w:rFonts w:ascii="Calibri" w:eastAsiaTheme="minorEastAsia" w:hAnsi="Calibri" w:cs="Calibri"/>
          <w:color w:val="000000"/>
          <w:lang w:eastAsia="ar-SA"/>
        </w:rPr>
        <w:t xml:space="preserve"> (Dz. Urz. UE L 352 z 24.12.2013)</w:t>
      </w:r>
    </w:p>
    <w:p w14:paraId="5BF2D6FA" w14:textId="77777777" w:rsidR="00FE3C8C" w:rsidRPr="004D25B8" w:rsidRDefault="00FE3C8C" w:rsidP="001B716B">
      <w:pPr>
        <w:suppressAutoHyphens/>
        <w:spacing w:after="0" w:line="240" w:lineRule="auto"/>
        <w:rPr>
          <w:rFonts w:ascii="Calibri" w:eastAsiaTheme="minorEastAsia" w:hAnsi="Calibri" w:cs="Calibri"/>
          <w:b/>
          <w:i/>
          <w:lang w:eastAsia="ar-SA"/>
        </w:rPr>
      </w:pPr>
    </w:p>
    <w:p w14:paraId="0E2E27D7" w14:textId="77777777" w:rsidR="00FE3C8C" w:rsidRDefault="00F10EF9" w:rsidP="001B716B">
      <w:pPr>
        <w:suppressAutoHyphens/>
        <w:spacing w:after="0" w:line="240" w:lineRule="auto"/>
        <w:jc w:val="center"/>
        <w:rPr>
          <w:rFonts w:ascii="Calibri" w:eastAsiaTheme="minorEastAsia" w:hAnsi="Calibri" w:cs="Calibri"/>
          <w:b/>
          <w:bCs/>
          <w:color w:val="000000"/>
          <w:lang w:eastAsia="ar-SA"/>
        </w:rPr>
      </w:pPr>
      <w:r>
        <w:rPr>
          <w:rFonts w:ascii="Calibri" w:eastAsiaTheme="minorEastAsia" w:hAnsi="Calibri" w:cs="Calibri"/>
          <w:b/>
          <w:bCs/>
          <w:color w:val="000000"/>
          <w:lang w:eastAsia="ar-SA"/>
        </w:rPr>
        <w:t xml:space="preserve">Oświadczenie Wnioskodawcy o </w:t>
      </w:r>
      <w:r w:rsidR="00FE3C8C" w:rsidRPr="004D25B8">
        <w:rPr>
          <w:rFonts w:ascii="Calibri" w:eastAsiaTheme="minorEastAsia" w:hAnsi="Calibri" w:cs="Calibri"/>
          <w:b/>
          <w:bCs/>
          <w:color w:val="000000"/>
          <w:lang w:eastAsia="ar-SA"/>
        </w:rPr>
        <w:t xml:space="preserve">otrzymanej pomocy de </w:t>
      </w:r>
      <w:proofErr w:type="spellStart"/>
      <w:r w:rsidR="00FE3C8C" w:rsidRPr="004D25B8">
        <w:rPr>
          <w:rFonts w:ascii="Calibri" w:eastAsiaTheme="minorEastAsia" w:hAnsi="Calibri" w:cs="Calibri"/>
          <w:b/>
          <w:bCs/>
          <w:color w:val="000000"/>
          <w:lang w:eastAsia="ar-SA"/>
        </w:rPr>
        <w:t>minimis</w:t>
      </w:r>
      <w:proofErr w:type="spellEnd"/>
    </w:p>
    <w:p w14:paraId="1BBB0F9E" w14:textId="77777777" w:rsidR="001B716B" w:rsidRPr="001B716B" w:rsidRDefault="001B716B" w:rsidP="001B716B">
      <w:pPr>
        <w:suppressAutoHyphens/>
        <w:spacing w:after="0" w:line="240" w:lineRule="auto"/>
        <w:jc w:val="center"/>
        <w:rPr>
          <w:rFonts w:ascii="Calibri" w:eastAsiaTheme="minorEastAsia" w:hAnsi="Calibri" w:cs="Calibri"/>
          <w:b/>
          <w:bCs/>
          <w:color w:val="000000"/>
          <w:lang w:eastAsia="ar-SA"/>
        </w:rPr>
      </w:pPr>
    </w:p>
    <w:p w14:paraId="7252CFD3" w14:textId="77777777" w:rsidR="00FE3C8C" w:rsidRPr="004D25B8" w:rsidRDefault="00FE3C8C" w:rsidP="00FE3C8C">
      <w:pPr>
        <w:suppressAutoHyphens/>
        <w:spacing w:after="0" w:line="360" w:lineRule="auto"/>
        <w:rPr>
          <w:rFonts w:ascii="Calibri" w:eastAsiaTheme="minorEastAsia" w:hAnsi="Calibri" w:cs="Calibri"/>
          <w:iCs/>
          <w:color w:val="000000"/>
          <w:lang w:eastAsia="ar-SA"/>
        </w:rPr>
      </w:pP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Imię i nazwisko/nazwa firmy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 xml:space="preserve">: 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………………………………………………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>..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…..…………..</w:t>
      </w:r>
    </w:p>
    <w:p w14:paraId="6DFBD107" w14:textId="77777777" w:rsidR="00FE3C8C" w:rsidRPr="004D25B8" w:rsidRDefault="00FE3C8C" w:rsidP="00FE3C8C">
      <w:pPr>
        <w:tabs>
          <w:tab w:val="left" w:pos="0"/>
          <w:tab w:val="left" w:pos="238"/>
          <w:tab w:val="left" w:pos="8995"/>
        </w:tabs>
        <w:suppressAutoHyphens/>
        <w:spacing w:after="0" w:line="360" w:lineRule="auto"/>
        <w:rPr>
          <w:rFonts w:ascii="Calibri" w:eastAsiaTheme="minorEastAsia" w:hAnsi="Calibri" w:cs="Calibri"/>
          <w:iCs/>
          <w:color w:val="000000"/>
          <w:lang w:eastAsia="ar-SA"/>
        </w:rPr>
      </w:pP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Adres siedziby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>: ……………………………………………….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…………………………………………………………..…………………….…</w:t>
      </w:r>
    </w:p>
    <w:p w14:paraId="708EF1A6" w14:textId="77777777" w:rsidR="00FE3C8C" w:rsidRPr="004D25B8" w:rsidRDefault="00FE3C8C" w:rsidP="001B716B">
      <w:pPr>
        <w:tabs>
          <w:tab w:val="left" w:pos="238"/>
          <w:tab w:val="left" w:pos="8995"/>
        </w:tabs>
        <w:suppressAutoHyphens/>
        <w:spacing w:after="0" w:line="360" w:lineRule="auto"/>
        <w:rPr>
          <w:rFonts w:ascii="Calibri" w:eastAsiaTheme="minorEastAsia" w:hAnsi="Calibri" w:cs="Calibri"/>
          <w:color w:val="000000"/>
          <w:lang w:eastAsia="ar-SA"/>
        </w:rPr>
      </w:pP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NIP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 xml:space="preserve">: 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…………………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…………………………………………………….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………………………………………………………………..…………..</w:t>
      </w:r>
    </w:p>
    <w:p w14:paraId="36D9741A" w14:textId="77777777" w:rsidR="00FE3C8C" w:rsidRPr="004D25B8" w:rsidRDefault="00FE3C8C" w:rsidP="00FE3C8C">
      <w:pPr>
        <w:suppressAutoHyphens/>
        <w:autoSpaceDE w:val="0"/>
        <w:spacing w:after="0" w:line="360" w:lineRule="auto"/>
        <w:jc w:val="both"/>
        <w:rPr>
          <w:rFonts w:ascii="Calibri" w:eastAsiaTheme="minorEastAsia" w:hAnsi="Calibri" w:cs="Calibri"/>
          <w:lang w:eastAsia="ar-SA"/>
        </w:rPr>
      </w:pPr>
      <w:r w:rsidRPr="004D25B8">
        <w:rPr>
          <w:rFonts w:ascii="Calibri" w:eastAsiaTheme="minorEastAsia" w:hAnsi="Calibri" w:cs="Calibri"/>
          <w:b/>
          <w:lang w:eastAsia="ar-SA"/>
        </w:rPr>
        <w:tab/>
        <w:t>Oświadczam, że</w:t>
      </w:r>
      <w:r w:rsidRPr="004D25B8">
        <w:rPr>
          <w:rFonts w:ascii="Calibri" w:eastAsiaTheme="minorEastAsia" w:hAnsi="Calibri" w:cs="Calibri"/>
          <w:lang w:eastAsia="ar-SA"/>
        </w:rPr>
        <w:t xml:space="preserve"> w ciągu bieżącego roku podatkowego oraz dwóch poprzedzających go lat podatkowych ww. </w:t>
      </w:r>
      <w:r w:rsidRPr="004D25B8">
        <w:rPr>
          <w:rFonts w:ascii="Calibri" w:eastAsiaTheme="minorEastAsia" w:hAnsi="Calibri" w:cs="Calibri"/>
          <w:bCs/>
          <w:lang w:eastAsia="ar-SA"/>
        </w:rPr>
        <w:t xml:space="preserve">przedsiębiorstwo </w:t>
      </w:r>
      <w:r w:rsidRPr="004D25B8">
        <w:rPr>
          <w:rFonts w:ascii="Calibri" w:eastAsiaTheme="minorEastAsia" w:hAnsi="Calibri" w:cs="Calibri"/>
          <w:b/>
          <w:bCs/>
          <w:lang w:eastAsia="ar-SA"/>
        </w:rPr>
        <w:t>(właściwe zaznaczyć X)</w:t>
      </w:r>
      <w:r w:rsidRPr="004D25B8">
        <w:rPr>
          <w:rFonts w:ascii="Calibri" w:eastAsiaTheme="minorEastAsia" w:hAnsi="Calibri" w:cs="Calibri"/>
          <w:bCs/>
          <w:lang w:eastAsia="ar-SA"/>
        </w:rPr>
        <w:t>:</w:t>
      </w:r>
    </w:p>
    <w:p w14:paraId="4F47DA98" w14:textId="77777777" w:rsidR="00FE3C8C" w:rsidRPr="004D25B8" w:rsidRDefault="001B716B" w:rsidP="001B716B">
      <w:pPr>
        <w:suppressAutoHyphens/>
        <w:spacing w:after="0" w:line="360" w:lineRule="auto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□   </w:t>
      </w:r>
      <w:r w:rsidR="00FE3C8C" w:rsidRPr="004D25B8">
        <w:rPr>
          <w:rFonts w:ascii="Calibri" w:eastAsiaTheme="minorEastAsia" w:hAnsi="Calibri" w:cs="Calibri"/>
          <w:b/>
          <w:lang w:eastAsia="pl-PL"/>
        </w:rPr>
        <w:t>nie otrzymało</w:t>
      </w:r>
      <w:r w:rsidR="00FE3C8C" w:rsidRPr="004D25B8">
        <w:rPr>
          <w:rFonts w:ascii="Calibri" w:eastAsiaTheme="minorEastAsia" w:hAnsi="Calibri" w:cs="Calibri"/>
          <w:lang w:eastAsia="pl-PL"/>
        </w:rPr>
        <w:t xml:space="preserve"> pomocy de </w:t>
      </w:r>
      <w:proofErr w:type="spellStart"/>
      <w:r w:rsidR="00FE3C8C" w:rsidRPr="004D25B8">
        <w:rPr>
          <w:rFonts w:ascii="Calibri" w:eastAsiaTheme="minorEastAsia" w:hAnsi="Calibri" w:cs="Calibri"/>
          <w:lang w:eastAsia="pl-PL"/>
        </w:rPr>
        <w:t>minimis</w:t>
      </w:r>
      <w:proofErr w:type="spellEnd"/>
      <w:r w:rsidR="00FE3C8C" w:rsidRPr="004D25B8">
        <w:rPr>
          <w:rFonts w:ascii="Calibri" w:eastAsiaTheme="minorEastAsia" w:hAnsi="Calibri" w:cs="Calibri"/>
          <w:lang w:eastAsia="pl-PL"/>
        </w:rPr>
        <w:t xml:space="preserve"> </w:t>
      </w:r>
    </w:p>
    <w:p w14:paraId="1299C832" w14:textId="77777777" w:rsidR="00FE3C8C" w:rsidRPr="004D25B8" w:rsidRDefault="004D25B8" w:rsidP="001B716B">
      <w:pPr>
        <w:suppressAutoHyphens/>
        <w:spacing w:after="0" w:line="360" w:lineRule="auto"/>
        <w:jc w:val="both"/>
        <w:rPr>
          <w:rFonts w:ascii="Calibri" w:eastAsiaTheme="minorEastAsia" w:hAnsi="Calibri" w:cs="Calibri"/>
          <w:lang w:eastAsia="ar-SA"/>
        </w:rPr>
      </w:pPr>
      <w:r>
        <w:rPr>
          <w:rFonts w:ascii="Calibri" w:eastAsiaTheme="minorEastAsia" w:hAnsi="Calibri" w:cs="Calibri"/>
          <w:lang w:eastAsia="pl-PL"/>
        </w:rPr>
        <w:t xml:space="preserve">□ </w:t>
      </w:r>
      <w:r w:rsidR="00FE3C8C" w:rsidRPr="004D25B8">
        <w:rPr>
          <w:rFonts w:ascii="Calibri" w:eastAsiaTheme="minorEastAsia" w:hAnsi="Calibri" w:cs="Calibri"/>
          <w:b/>
          <w:lang w:eastAsia="pl-PL"/>
        </w:rPr>
        <w:t>otrzymało</w:t>
      </w:r>
      <w:r w:rsidR="00FE3C8C" w:rsidRPr="004D25B8">
        <w:rPr>
          <w:rFonts w:ascii="Calibri" w:eastAsiaTheme="minorEastAsia" w:hAnsi="Calibri" w:cs="Calibri"/>
          <w:lang w:eastAsia="pl-PL"/>
        </w:rPr>
        <w:t xml:space="preserve"> pomoc de </w:t>
      </w:r>
      <w:proofErr w:type="spellStart"/>
      <w:r w:rsidR="00FE3C8C" w:rsidRPr="004D25B8">
        <w:rPr>
          <w:rFonts w:ascii="Calibri" w:eastAsiaTheme="minorEastAsia" w:hAnsi="Calibri" w:cs="Calibri"/>
          <w:lang w:eastAsia="pl-PL"/>
        </w:rPr>
        <w:t>minimis</w:t>
      </w:r>
      <w:proofErr w:type="spellEnd"/>
      <w:r w:rsidR="00FE3C8C" w:rsidRPr="004D25B8">
        <w:rPr>
          <w:rFonts w:ascii="Calibri" w:eastAsiaTheme="minorEastAsia" w:hAnsi="Calibri" w:cs="Calibri"/>
          <w:lang w:eastAsia="pl-PL"/>
        </w:rPr>
        <w:t xml:space="preserve"> </w:t>
      </w:r>
      <w:r w:rsidR="00FE3C8C" w:rsidRPr="004D25B8">
        <w:rPr>
          <w:rFonts w:ascii="Calibri" w:eastAsiaTheme="minorEastAsia" w:hAnsi="Calibri" w:cs="Calibri"/>
          <w:lang w:eastAsia="ar-SA"/>
        </w:rPr>
        <w:t xml:space="preserve">w łącznej wysokości </w:t>
      </w:r>
      <w:r w:rsidR="001B716B">
        <w:rPr>
          <w:rFonts w:ascii="Calibri" w:eastAsiaTheme="minorEastAsia" w:hAnsi="Calibri" w:cs="Calibri"/>
          <w:lang w:eastAsia="ar-SA"/>
        </w:rPr>
        <w:t xml:space="preserve">................................................................ </w:t>
      </w:r>
      <w:r w:rsidR="00FE3C8C" w:rsidRPr="004D25B8">
        <w:rPr>
          <w:rFonts w:ascii="Calibri" w:eastAsiaTheme="minorEastAsia" w:hAnsi="Calibri" w:cs="Calibri"/>
          <w:lang w:eastAsia="ar-SA"/>
        </w:rPr>
        <w:t>zł, słownie:</w:t>
      </w:r>
      <w:r w:rsidR="001B716B">
        <w:rPr>
          <w:rFonts w:ascii="Calibri" w:eastAsiaTheme="minorEastAsia" w:hAnsi="Calibri" w:cs="Calibri"/>
          <w:lang w:eastAsia="ar-SA"/>
        </w:rPr>
        <w:t xml:space="preserve"> </w:t>
      </w:r>
      <w:r w:rsidR="00FE3C8C" w:rsidRPr="004D25B8">
        <w:rPr>
          <w:rFonts w:ascii="Calibri" w:eastAsiaTheme="minorEastAsia" w:hAnsi="Calibri" w:cs="Calibri"/>
          <w:lang w:eastAsia="ar-SA"/>
        </w:rPr>
        <w:t>…………………………………………………</w:t>
      </w:r>
      <w:r w:rsidR="001B716B">
        <w:rPr>
          <w:rFonts w:ascii="Calibri" w:eastAsiaTheme="minorEastAsia" w:hAnsi="Calibri" w:cs="Calibri"/>
          <w:lang w:eastAsia="ar-SA"/>
        </w:rPr>
        <w:t>……………………………………………………………………………………</w:t>
      </w:r>
      <w:r w:rsidR="00FE3C8C" w:rsidRPr="004D25B8">
        <w:rPr>
          <w:rFonts w:ascii="Calibri" w:eastAsiaTheme="minorEastAsia" w:hAnsi="Calibri" w:cs="Calibri"/>
          <w:lang w:eastAsia="ar-SA"/>
        </w:rPr>
        <w:t>…... co stanowi .....................</w:t>
      </w:r>
      <w:r w:rsidR="001B716B">
        <w:rPr>
          <w:rFonts w:ascii="Calibri" w:eastAsiaTheme="minorEastAsia" w:hAnsi="Calibri" w:cs="Calibri"/>
          <w:lang w:eastAsia="ar-SA"/>
        </w:rPr>
        <w:t>..........</w:t>
      </w:r>
      <w:r w:rsidR="00FE3C8C" w:rsidRPr="004D25B8">
        <w:rPr>
          <w:rFonts w:ascii="Calibri" w:eastAsiaTheme="minorEastAsia" w:hAnsi="Calibri" w:cs="Calibri"/>
          <w:lang w:eastAsia="ar-SA"/>
        </w:rPr>
        <w:t xml:space="preserve"> euro, słownie:</w:t>
      </w:r>
      <w:r w:rsidR="001B716B">
        <w:rPr>
          <w:rFonts w:ascii="Calibri" w:eastAsiaTheme="minorEastAsia" w:hAnsi="Calibri" w:cs="Calibri"/>
          <w:lang w:eastAsia="ar-SA"/>
        </w:rPr>
        <w:t xml:space="preserve"> …..</w:t>
      </w:r>
      <w:r w:rsidR="00FE3C8C" w:rsidRPr="004D25B8">
        <w:rPr>
          <w:rFonts w:ascii="Calibri" w:eastAsiaTheme="minorEastAsia" w:hAnsi="Calibri" w:cs="Calibri"/>
          <w:lang w:eastAsia="ar-SA"/>
        </w:rPr>
        <w:t>…………</w:t>
      </w:r>
      <w:r w:rsidR="001B716B">
        <w:rPr>
          <w:rFonts w:ascii="Calibri" w:eastAsiaTheme="minorEastAsia" w:hAnsi="Calibri" w:cs="Calibri"/>
          <w:lang w:eastAsia="ar-SA"/>
        </w:rPr>
        <w:t>……………………………</w:t>
      </w:r>
      <w:r w:rsidR="00FE3C8C" w:rsidRPr="004D25B8">
        <w:rPr>
          <w:rFonts w:ascii="Calibri" w:eastAsiaTheme="minorEastAsia" w:hAnsi="Calibri" w:cs="Calibri"/>
          <w:lang w:eastAsia="ar-SA"/>
        </w:rPr>
        <w:t>………………..……………………….</w:t>
      </w:r>
    </w:p>
    <w:p w14:paraId="30A1EAE0" w14:textId="77777777" w:rsidR="00FE3C8C" w:rsidRPr="004D25B8" w:rsidRDefault="00FE3C8C" w:rsidP="00FE3C8C">
      <w:pPr>
        <w:suppressAutoHyphens/>
        <w:spacing w:after="0" w:line="240" w:lineRule="auto"/>
        <w:jc w:val="both"/>
        <w:rPr>
          <w:rFonts w:ascii="Calibri" w:eastAsiaTheme="minorEastAsia" w:hAnsi="Calibri" w:cs="Calibri"/>
          <w:b/>
          <w:lang w:val="x-none" w:eastAsia="zh-CN"/>
        </w:rPr>
      </w:pPr>
    </w:p>
    <w:p w14:paraId="4EBC5C81" w14:textId="77777777" w:rsidR="00FE3C8C" w:rsidRPr="001B716B" w:rsidRDefault="00FE3C8C" w:rsidP="001B716B">
      <w:pPr>
        <w:suppressAutoHyphens/>
        <w:spacing w:after="0" w:line="360" w:lineRule="auto"/>
        <w:jc w:val="both"/>
        <w:rPr>
          <w:rFonts w:ascii="Calibri" w:eastAsiaTheme="minorEastAsia" w:hAnsi="Calibri" w:cs="Calibri"/>
          <w:b/>
          <w:lang w:val="x-none" w:eastAsia="zh-CN"/>
        </w:rPr>
      </w:pPr>
      <w:r w:rsidRPr="004D25B8">
        <w:rPr>
          <w:rFonts w:ascii="Calibri" w:eastAsiaTheme="minorEastAsia" w:hAnsi="Calibri" w:cs="Calibri"/>
          <w:lang w:val="x-none" w:eastAsia="zh-CN"/>
        </w:rPr>
        <w:t>Zobowiązuję się do złożenia w dniu podpisania umowy dodatkowego oświadczenia o uzyskanej</w:t>
      </w:r>
      <w:r w:rsidRPr="004D25B8">
        <w:rPr>
          <w:rFonts w:ascii="Calibri" w:eastAsiaTheme="minorEastAsia" w:hAnsi="Calibri" w:cs="Calibri"/>
          <w:lang w:val="x-none" w:eastAsia="zh-CN"/>
        </w:rPr>
        <w:br/>
        <w:t xml:space="preserve">pomocy de </w:t>
      </w:r>
      <w:proofErr w:type="spellStart"/>
      <w:r w:rsidRPr="004D25B8">
        <w:rPr>
          <w:rFonts w:ascii="Calibri" w:eastAsiaTheme="minorEastAsia" w:hAnsi="Calibri" w:cs="Calibri"/>
          <w:lang w:val="x-none" w:eastAsia="zh-CN"/>
        </w:rPr>
        <w:t>minimis</w:t>
      </w:r>
      <w:proofErr w:type="spellEnd"/>
      <w:r w:rsidRPr="004D25B8">
        <w:rPr>
          <w:rFonts w:ascii="Calibri" w:eastAsiaTheme="minorEastAsia" w:hAnsi="Calibri" w:cs="Calibri"/>
          <w:lang w:val="x-none" w:eastAsia="zh-CN"/>
        </w:rPr>
        <w:t xml:space="preserve">, jeżeli w okresie od dnia złożenia wniosku do dnia podpisania umowy otrzymam pomoc de </w:t>
      </w:r>
      <w:proofErr w:type="spellStart"/>
      <w:r w:rsidRPr="004D25B8">
        <w:rPr>
          <w:rFonts w:ascii="Calibri" w:eastAsiaTheme="minorEastAsia" w:hAnsi="Calibri" w:cs="Calibri"/>
          <w:lang w:val="x-none" w:eastAsia="zh-CN"/>
        </w:rPr>
        <w:t>minimis</w:t>
      </w:r>
      <w:proofErr w:type="spellEnd"/>
      <w:r w:rsidRPr="004D25B8">
        <w:rPr>
          <w:rFonts w:ascii="Calibri" w:eastAsiaTheme="minorEastAsia" w:hAnsi="Calibri" w:cs="Calibri"/>
          <w:lang w:val="x-none" w:eastAsia="zh-CN"/>
        </w:rPr>
        <w:t>.</w:t>
      </w:r>
    </w:p>
    <w:p w14:paraId="2B35A57E" w14:textId="77777777" w:rsidR="00FE3C8C" w:rsidRPr="004D25B8" w:rsidRDefault="00FE3C8C" w:rsidP="00FE3C8C">
      <w:pPr>
        <w:suppressAutoHyphens/>
        <w:autoSpaceDE w:val="0"/>
        <w:spacing w:after="0" w:line="240" w:lineRule="auto"/>
        <w:jc w:val="center"/>
        <w:rPr>
          <w:rFonts w:ascii="Calibri" w:eastAsiaTheme="minorEastAsia" w:hAnsi="Calibri" w:cs="Calibri"/>
          <w:color w:val="000000"/>
          <w:lang w:eastAsia="ar-SA"/>
        </w:rPr>
      </w:pPr>
      <w:r w:rsidRPr="004D25B8">
        <w:rPr>
          <w:rFonts w:ascii="Calibri" w:eastAsiaTheme="minorEastAsia" w:hAnsi="Calibri" w:cs="Calibri"/>
          <w:b/>
          <w:lang w:eastAsia="ar-SA"/>
        </w:rPr>
        <w:t>Prawdziwość danych potwierdzam własnoręcznym podpisem</w:t>
      </w:r>
    </w:p>
    <w:p w14:paraId="441AAA71" w14:textId="77777777" w:rsidR="00FE3C8C" w:rsidRDefault="00FE3C8C" w:rsidP="00F10EF9">
      <w:pPr>
        <w:suppressAutoHyphens/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ar-SA"/>
        </w:rPr>
      </w:pPr>
    </w:p>
    <w:p w14:paraId="4E097875" w14:textId="77777777" w:rsidR="00F10EF9" w:rsidRPr="004D25B8" w:rsidRDefault="00F10EF9" w:rsidP="001B716B">
      <w:pPr>
        <w:suppressAutoHyphens/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ar-SA"/>
        </w:rPr>
      </w:pPr>
    </w:p>
    <w:p w14:paraId="5C5EFE50" w14:textId="77777777" w:rsidR="00FE3C8C" w:rsidRPr="004D25B8" w:rsidRDefault="00FE3C8C" w:rsidP="00FE3C8C">
      <w:pPr>
        <w:tabs>
          <w:tab w:val="right" w:leader="dot" w:pos="3585"/>
        </w:tabs>
        <w:suppressAutoHyphens/>
        <w:spacing w:after="0" w:line="240" w:lineRule="auto"/>
        <w:jc w:val="both"/>
        <w:rPr>
          <w:rFonts w:ascii="Calibri" w:eastAsiaTheme="minorEastAsia" w:hAnsi="Calibri" w:cs="Calibri"/>
          <w:i/>
          <w:iCs/>
          <w:color w:val="000000"/>
          <w:lang w:eastAsia="ar-SA"/>
        </w:rPr>
      </w:pPr>
      <w:r w:rsidRPr="004D25B8">
        <w:rPr>
          <w:rFonts w:ascii="Calibri" w:eastAsiaTheme="minorEastAsia" w:hAnsi="Calibri" w:cs="Calibri"/>
          <w:lang w:eastAsia="ar-SA"/>
        </w:rPr>
        <w:tab/>
        <w:t xml:space="preserve"> </w:t>
      </w:r>
      <w:r w:rsidRPr="004D25B8">
        <w:rPr>
          <w:rFonts w:ascii="Calibri" w:eastAsiaTheme="minorEastAsia" w:hAnsi="Calibri" w:cs="Calibri"/>
          <w:lang w:eastAsia="ar-SA"/>
        </w:rPr>
        <w:tab/>
      </w:r>
      <w:r w:rsidRPr="004D25B8">
        <w:rPr>
          <w:rFonts w:ascii="Calibri" w:eastAsiaTheme="minorEastAsia" w:hAnsi="Calibri" w:cs="Calibri"/>
          <w:lang w:eastAsia="ar-SA"/>
        </w:rPr>
        <w:tab/>
        <w:t>…................................…....…........................</w:t>
      </w:r>
    </w:p>
    <w:p w14:paraId="434F2CC9" w14:textId="77777777" w:rsidR="00FE3C8C" w:rsidRPr="001B716B" w:rsidRDefault="00FE3C8C" w:rsidP="00FE3C8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uppressAutoHyphens/>
        <w:spacing w:after="0" w:line="240" w:lineRule="auto"/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</w:pP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 xml:space="preserve">          miejscowość, data</w:t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ab/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ab/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ab/>
        <w:t xml:space="preserve">       </w:t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 xml:space="preserve">          pieczęć i podpis osoby uprawnionej </w:t>
      </w:r>
    </w:p>
    <w:p w14:paraId="4F76002C" w14:textId="77777777" w:rsidR="00FE3C8C" w:rsidRPr="004D25B8" w:rsidRDefault="00FE3C8C" w:rsidP="00FE3C8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uppressAutoHyphens/>
        <w:spacing w:after="0" w:line="240" w:lineRule="auto"/>
        <w:ind w:left="709"/>
        <w:rPr>
          <w:rFonts w:ascii="Calibri" w:eastAsiaTheme="minorEastAsia" w:hAnsi="Calibri" w:cs="Calibri"/>
          <w:lang w:eastAsia="ar-SA"/>
        </w:rPr>
      </w:pP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  <w:t xml:space="preserve">                 do reprezentowania</w:t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 xml:space="preserve">  podmiotu</w:t>
      </w:r>
    </w:p>
    <w:p w14:paraId="7CF17A10" w14:textId="77777777" w:rsidR="004D25B8" w:rsidRDefault="004D25B8" w:rsidP="00FE3C8C">
      <w:pPr>
        <w:suppressAutoHyphens/>
        <w:autoSpaceDE w:val="0"/>
        <w:spacing w:after="0" w:line="240" w:lineRule="auto"/>
        <w:ind w:firstLine="708"/>
        <w:jc w:val="both"/>
        <w:rPr>
          <w:rFonts w:ascii="Calibri" w:eastAsiaTheme="minorEastAsia" w:hAnsi="Calibri" w:cs="Calibri"/>
          <w:lang w:eastAsia="ar-SA"/>
        </w:rPr>
      </w:pPr>
    </w:p>
    <w:p w14:paraId="56E4AF19" w14:textId="77777777" w:rsidR="00FE3C8C" w:rsidRPr="004D25B8" w:rsidRDefault="00FE3C8C" w:rsidP="00F10EF9">
      <w:pPr>
        <w:suppressAutoHyphens/>
        <w:autoSpaceDE w:val="0"/>
        <w:spacing w:after="0" w:line="360" w:lineRule="auto"/>
        <w:jc w:val="both"/>
        <w:rPr>
          <w:rFonts w:ascii="Calibri" w:eastAsiaTheme="minorEastAsia" w:hAnsi="Calibri" w:cs="Calibri"/>
          <w:color w:val="000000"/>
          <w:lang w:eastAsia="ar-SA"/>
        </w:rPr>
      </w:pPr>
      <w:r w:rsidRPr="004D25B8">
        <w:rPr>
          <w:rFonts w:ascii="Calibri" w:eastAsiaTheme="minorEastAsia" w:hAnsi="Calibri" w:cs="Calibri"/>
          <w:color w:val="000000"/>
          <w:lang w:eastAsia="ar-SA"/>
        </w:rPr>
        <w:t xml:space="preserve">Pomoc de </w:t>
      </w:r>
      <w:proofErr w:type="spellStart"/>
      <w:r w:rsidRPr="004D25B8">
        <w:rPr>
          <w:rFonts w:ascii="Calibri" w:eastAsiaTheme="minorEastAsia" w:hAnsi="Calibri" w:cs="Calibri"/>
          <w:color w:val="000000"/>
          <w:lang w:eastAsia="ar-SA"/>
        </w:rPr>
        <w:t>minimis</w:t>
      </w:r>
      <w:proofErr w:type="spellEnd"/>
      <w:r w:rsidRPr="004D25B8">
        <w:rPr>
          <w:rFonts w:ascii="Calibri" w:eastAsiaTheme="minorEastAsia" w:hAnsi="Calibri" w:cs="Calibri"/>
          <w:color w:val="000000"/>
          <w:lang w:eastAsia="ar-SA"/>
        </w:rPr>
        <w:t xml:space="preserve"> w rozumieniu art. 3 Rozporządzenia Komisji (UE) nr 1407/2013 z dnia 18 grudnia 2013 r., w sprawie stosowania art. 107 i 108 Traktatu o funkcjonowaniu Unii Europejskiej do pomocy de </w:t>
      </w:r>
      <w:proofErr w:type="spellStart"/>
      <w:r w:rsidRPr="004D25B8">
        <w:rPr>
          <w:rFonts w:ascii="Calibri" w:eastAsiaTheme="minorEastAsia" w:hAnsi="Calibri" w:cs="Calibri"/>
          <w:color w:val="000000"/>
          <w:lang w:eastAsia="ar-SA"/>
        </w:rPr>
        <w:t>minimis</w:t>
      </w:r>
      <w:proofErr w:type="spellEnd"/>
      <w:r w:rsidRPr="004D25B8">
        <w:rPr>
          <w:rFonts w:ascii="Calibri" w:eastAsiaTheme="minorEastAsia" w:hAnsi="Calibri" w:cs="Calibri"/>
          <w:color w:val="000000"/>
          <w:lang w:eastAsia="ar-SA"/>
        </w:rPr>
        <w:t xml:space="preserve"> (Dz. Urz. UE L 352 z 24.12.2013), oznacza całkowitą kwotę pomocy przyznaną przez państwo członkowskie, jednemu przedsiębiorstwu w okresie 3 lat podatkowych, która łącznie z pomocą udzieloną na podstawie wniosku nie przekroczy równowartości 200 000 euro (100 000 euro w sektorze transportu drogowego towarów). Okres 3 lat podatkowych ustala się przez odniesienie do lat obrotowych stosowanych przez przedsiębiorstwo w danym państwie członkowskim. Wartość pomocy jest wartością brutto, tzn. nie uwzględnia potrąceń z tytułu podatków ani innych opłat.</w:t>
      </w:r>
    </w:p>
    <w:p w14:paraId="1E1E3284" w14:textId="77777777" w:rsidR="00FE3C8C" w:rsidRPr="004D25B8" w:rsidRDefault="00FE3C8C" w:rsidP="00F10EF9">
      <w:pPr>
        <w:suppressAutoHyphens/>
        <w:autoSpaceDE w:val="0"/>
        <w:spacing w:after="0" w:line="360" w:lineRule="auto"/>
        <w:jc w:val="both"/>
        <w:rPr>
          <w:rFonts w:ascii="Calibri" w:eastAsiaTheme="minorEastAsia" w:hAnsi="Calibri" w:cs="Calibri"/>
          <w:color w:val="000000"/>
          <w:lang w:eastAsia="ar-SA"/>
        </w:rPr>
      </w:pPr>
      <w:r w:rsidRPr="004D25B8">
        <w:rPr>
          <w:rFonts w:ascii="Calibri" w:eastAsiaTheme="minorEastAsia" w:hAnsi="Calibri" w:cs="Calibri"/>
          <w:color w:val="000000"/>
          <w:lang w:eastAsia="ar-SA"/>
        </w:rPr>
        <w:t>W przypadku gdy pomoc przyznana jest w formie innej niż dotacje, kwotę pomocy stanowi ekwiwalent dotacji brutto pomocy.</w:t>
      </w:r>
    </w:p>
    <w:sectPr w:rsidR="00FE3C8C" w:rsidRPr="004D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242E" w14:textId="77777777" w:rsidR="001A6255" w:rsidRDefault="001A6255" w:rsidP="007F259A">
      <w:pPr>
        <w:spacing w:after="0" w:line="240" w:lineRule="auto"/>
      </w:pPr>
      <w:r>
        <w:separator/>
      </w:r>
    </w:p>
  </w:endnote>
  <w:endnote w:type="continuationSeparator" w:id="0">
    <w:p w14:paraId="1CC1E2B7" w14:textId="77777777" w:rsidR="001A6255" w:rsidRDefault="001A6255" w:rsidP="007F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147762"/>
      <w:docPartObj>
        <w:docPartGallery w:val="Page Numbers (Bottom of Page)"/>
        <w:docPartUnique/>
      </w:docPartObj>
    </w:sdtPr>
    <w:sdtEndPr/>
    <w:sdtContent>
      <w:p w14:paraId="00A030C0" w14:textId="77777777" w:rsidR="007F259A" w:rsidRDefault="007F2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51">
          <w:rPr>
            <w:noProof/>
          </w:rPr>
          <w:t>7</w:t>
        </w:r>
        <w:r>
          <w:fldChar w:fldCharType="end"/>
        </w:r>
      </w:p>
    </w:sdtContent>
  </w:sdt>
  <w:p w14:paraId="1C7AEB2D" w14:textId="77777777" w:rsidR="007F259A" w:rsidRDefault="007F2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8EDC" w14:textId="77777777" w:rsidR="001A6255" w:rsidRDefault="001A6255" w:rsidP="007F259A">
      <w:pPr>
        <w:spacing w:after="0" w:line="240" w:lineRule="auto"/>
      </w:pPr>
      <w:r>
        <w:separator/>
      </w:r>
    </w:p>
  </w:footnote>
  <w:footnote w:type="continuationSeparator" w:id="0">
    <w:p w14:paraId="70E043BC" w14:textId="77777777" w:rsidR="001A6255" w:rsidRDefault="001A6255" w:rsidP="007F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36B04B02"/>
    <w:lvl w:ilvl="0">
      <w:start w:val="1"/>
      <w:numFmt w:val="upperRoman"/>
      <w:lvlText w:val="%1."/>
      <w:lvlJc w:val="left"/>
      <w:pPr>
        <w:ind w:left="824" w:hanging="348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73" w:hanging="35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81" w:hanging="351"/>
      </w:pPr>
    </w:lvl>
    <w:lvl w:ilvl="2">
      <w:numFmt w:val="bullet"/>
      <w:lvlText w:val="•"/>
      <w:lvlJc w:val="left"/>
      <w:pPr>
        <w:ind w:left="2288" w:hanging="351"/>
      </w:pPr>
    </w:lvl>
    <w:lvl w:ilvl="3">
      <w:numFmt w:val="bullet"/>
      <w:lvlText w:val="•"/>
      <w:lvlJc w:val="left"/>
      <w:pPr>
        <w:ind w:left="3195" w:hanging="351"/>
      </w:pPr>
    </w:lvl>
    <w:lvl w:ilvl="4">
      <w:numFmt w:val="bullet"/>
      <w:lvlText w:val="•"/>
      <w:lvlJc w:val="left"/>
      <w:pPr>
        <w:ind w:left="4102" w:hanging="351"/>
      </w:pPr>
    </w:lvl>
    <w:lvl w:ilvl="5">
      <w:numFmt w:val="bullet"/>
      <w:lvlText w:val="•"/>
      <w:lvlJc w:val="left"/>
      <w:pPr>
        <w:ind w:left="5010" w:hanging="351"/>
      </w:pPr>
    </w:lvl>
    <w:lvl w:ilvl="6">
      <w:numFmt w:val="bullet"/>
      <w:lvlText w:val="•"/>
      <w:lvlJc w:val="left"/>
      <w:pPr>
        <w:ind w:left="5917" w:hanging="351"/>
      </w:pPr>
    </w:lvl>
    <w:lvl w:ilvl="7">
      <w:numFmt w:val="bullet"/>
      <w:lvlText w:val="•"/>
      <w:lvlJc w:val="left"/>
      <w:pPr>
        <w:ind w:left="6824" w:hanging="351"/>
      </w:pPr>
    </w:lvl>
    <w:lvl w:ilvl="8">
      <w:numFmt w:val="bullet"/>
      <w:lvlText w:val="•"/>
      <w:lvlJc w:val="left"/>
      <w:pPr>
        <w:ind w:left="7731" w:hanging="351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36" w:hanging="28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6" w:hanging="28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58" w:hanging="281"/>
      </w:pPr>
    </w:lvl>
    <w:lvl w:ilvl="3">
      <w:numFmt w:val="bullet"/>
      <w:lvlText w:val="•"/>
      <w:lvlJc w:val="left"/>
      <w:pPr>
        <w:ind w:left="3419" w:hanging="281"/>
      </w:pPr>
    </w:lvl>
    <w:lvl w:ilvl="4">
      <w:numFmt w:val="bullet"/>
      <w:lvlText w:val="•"/>
      <w:lvlJc w:val="left"/>
      <w:pPr>
        <w:ind w:left="4280" w:hanging="281"/>
      </w:pPr>
    </w:lvl>
    <w:lvl w:ilvl="5">
      <w:numFmt w:val="bullet"/>
      <w:lvlText w:val="•"/>
      <w:lvlJc w:val="left"/>
      <w:pPr>
        <w:ind w:left="5141" w:hanging="281"/>
      </w:pPr>
    </w:lvl>
    <w:lvl w:ilvl="6">
      <w:numFmt w:val="bullet"/>
      <w:lvlText w:val="•"/>
      <w:lvlJc w:val="left"/>
      <w:pPr>
        <w:ind w:left="6002" w:hanging="281"/>
      </w:pPr>
    </w:lvl>
    <w:lvl w:ilvl="7">
      <w:numFmt w:val="bullet"/>
      <w:lvlText w:val="•"/>
      <w:lvlJc w:val="left"/>
      <w:pPr>
        <w:ind w:left="6863" w:hanging="281"/>
      </w:pPr>
    </w:lvl>
    <w:lvl w:ilvl="8">
      <w:numFmt w:val="bullet"/>
      <w:lvlText w:val="•"/>
      <w:lvlJc w:val="left"/>
      <w:pPr>
        <w:ind w:left="7724" w:hanging="281"/>
      </w:pPr>
    </w:lvl>
  </w:abstractNum>
  <w:abstractNum w:abstractNumId="3" w15:restartNumberingAfterBreak="0">
    <w:nsid w:val="00000406"/>
    <w:multiLevelType w:val="multilevel"/>
    <w:tmpl w:val="A8BCD6B8"/>
    <w:lvl w:ilvl="0">
      <w:start w:val="1"/>
      <w:numFmt w:val="decimal"/>
      <w:lvlText w:val="%1."/>
      <w:lvlJc w:val="left"/>
      <w:pPr>
        <w:ind w:left="476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7" w:hanging="348"/>
      </w:pPr>
      <w:rPr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94" w:hanging="348"/>
      </w:pPr>
    </w:lvl>
    <w:lvl w:ilvl="3">
      <w:numFmt w:val="bullet"/>
      <w:lvlText w:val="•"/>
      <w:lvlJc w:val="left"/>
      <w:pPr>
        <w:ind w:left="2750" w:hanging="348"/>
      </w:pPr>
    </w:lvl>
    <w:lvl w:ilvl="4">
      <w:numFmt w:val="bullet"/>
      <w:lvlText w:val="•"/>
      <w:lvlJc w:val="left"/>
      <w:pPr>
        <w:ind w:left="3707" w:hanging="348"/>
      </w:pPr>
    </w:lvl>
    <w:lvl w:ilvl="5">
      <w:numFmt w:val="bullet"/>
      <w:lvlText w:val="•"/>
      <w:lvlJc w:val="left"/>
      <w:pPr>
        <w:ind w:left="4663" w:hanging="348"/>
      </w:pPr>
    </w:lvl>
    <w:lvl w:ilvl="6">
      <w:numFmt w:val="bullet"/>
      <w:lvlText w:val="•"/>
      <w:lvlJc w:val="left"/>
      <w:pPr>
        <w:ind w:left="5620" w:hanging="348"/>
      </w:pPr>
    </w:lvl>
    <w:lvl w:ilvl="7">
      <w:numFmt w:val="bullet"/>
      <w:lvlText w:val="•"/>
      <w:lvlJc w:val="left"/>
      <w:pPr>
        <w:ind w:left="6576" w:hanging="348"/>
      </w:pPr>
    </w:lvl>
    <w:lvl w:ilvl="8">
      <w:numFmt w:val="bullet"/>
      <w:lvlText w:val="•"/>
      <w:lvlJc w:val="left"/>
      <w:pPr>
        <w:ind w:left="7533" w:hanging="348"/>
      </w:pPr>
    </w:lvl>
  </w:abstractNum>
  <w:abstractNum w:abstractNumId="4" w15:restartNumberingAfterBreak="0">
    <w:nsid w:val="00000407"/>
    <w:multiLevelType w:val="multilevel"/>
    <w:tmpl w:val="0000088A"/>
    <w:lvl w:ilvl="0">
      <w:start w:val="9"/>
      <w:numFmt w:val="decimal"/>
      <w:lvlText w:val="%1."/>
      <w:lvlJc w:val="left"/>
      <w:pPr>
        <w:ind w:left="476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48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93" w:hanging="348"/>
      </w:pPr>
    </w:lvl>
    <w:lvl w:ilvl="3">
      <w:numFmt w:val="bullet"/>
      <w:lvlText w:val="•"/>
      <w:lvlJc w:val="left"/>
      <w:pPr>
        <w:ind w:left="2750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663" w:hanging="348"/>
      </w:pPr>
    </w:lvl>
    <w:lvl w:ilvl="6">
      <w:numFmt w:val="bullet"/>
      <w:lvlText w:val="•"/>
      <w:lvlJc w:val="left"/>
      <w:pPr>
        <w:ind w:left="5619" w:hanging="348"/>
      </w:pPr>
    </w:lvl>
    <w:lvl w:ilvl="7">
      <w:numFmt w:val="bullet"/>
      <w:lvlText w:val="•"/>
      <w:lvlJc w:val="left"/>
      <w:pPr>
        <w:ind w:left="6576" w:hanging="348"/>
      </w:pPr>
    </w:lvl>
    <w:lvl w:ilvl="8">
      <w:numFmt w:val="bullet"/>
      <w:lvlText w:val="•"/>
      <w:lvlJc w:val="left"/>
      <w:pPr>
        <w:ind w:left="7533" w:hanging="348"/>
      </w:pPr>
    </w:lvl>
  </w:abstractNum>
  <w:abstractNum w:abstractNumId="5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6" w:hanging="348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836" w:hanging="118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  <w:pPr>
        <w:ind w:left="1793" w:hanging="118"/>
      </w:pPr>
    </w:lvl>
    <w:lvl w:ilvl="3">
      <w:numFmt w:val="bullet"/>
      <w:lvlText w:val="•"/>
      <w:lvlJc w:val="left"/>
      <w:pPr>
        <w:ind w:left="2749" w:hanging="118"/>
      </w:pPr>
    </w:lvl>
    <w:lvl w:ilvl="4">
      <w:numFmt w:val="bullet"/>
      <w:lvlText w:val="•"/>
      <w:lvlJc w:val="left"/>
      <w:pPr>
        <w:ind w:left="3706" w:hanging="118"/>
      </w:pPr>
    </w:lvl>
    <w:lvl w:ilvl="5">
      <w:numFmt w:val="bullet"/>
      <w:lvlText w:val="•"/>
      <w:lvlJc w:val="left"/>
      <w:pPr>
        <w:ind w:left="4663" w:hanging="118"/>
      </w:pPr>
    </w:lvl>
    <w:lvl w:ilvl="6">
      <w:numFmt w:val="bullet"/>
      <w:lvlText w:val="•"/>
      <w:lvlJc w:val="left"/>
      <w:pPr>
        <w:ind w:left="5619" w:hanging="118"/>
      </w:pPr>
    </w:lvl>
    <w:lvl w:ilvl="7">
      <w:numFmt w:val="bullet"/>
      <w:lvlText w:val="•"/>
      <w:lvlJc w:val="left"/>
      <w:pPr>
        <w:ind w:left="6576" w:hanging="118"/>
      </w:pPr>
    </w:lvl>
    <w:lvl w:ilvl="8">
      <w:numFmt w:val="bullet"/>
      <w:lvlText w:val="•"/>
      <w:lvlJc w:val="left"/>
      <w:pPr>
        <w:ind w:left="7533" w:hanging="118"/>
      </w:pPr>
    </w:lvl>
  </w:abstractNum>
  <w:abstractNum w:abstractNumId="6" w15:restartNumberingAfterBreak="0">
    <w:nsid w:val="05ED0062"/>
    <w:multiLevelType w:val="hybridMultilevel"/>
    <w:tmpl w:val="605AC770"/>
    <w:lvl w:ilvl="0" w:tplc="682E342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BC240F"/>
    <w:multiLevelType w:val="hybridMultilevel"/>
    <w:tmpl w:val="219CB218"/>
    <w:lvl w:ilvl="0" w:tplc="5AAE539C">
      <w:start w:val="1"/>
      <w:numFmt w:val="bullet"/>
      <w:lvlText w:val="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F2BF1"/>
    <w:multiLevelType w:val="hybridMultilevel"/>
    <w:tmpl w:val="C7E2A104"/>
    <w:lvl w:ilvl="0" w:tplc="388A6E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1C1F"/>
    <w:multiLevelType w:val="hybridMultilevel"/>
    <w:tmpl w:val="9B3A9D5C"/>
    <w:lvl w:ilvl="0" w:tplc="C140498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A30"/>
    <w:multiLevelType w:val="hybridMultilevel"/>
    <w:tmpl w:val="24EC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222F"/>
    <w:multiLevelType w:val="hybridMultilevel"/>
    <w:tmpl w:val="89CC02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A68"/>
    <w:multiLevelType w:val="multilevel"/>
    <w:tmpl w:val="00000885"/>
    <w:lvl w:ilvl="0">
      <w:start w:val="1"/>
      <w:numFmt w:val="upperRoman"/>
      <w:lvlText w:val="%1."/>
      <w:lvlJc w:val="left"/>
      <w:pPr>
        <w:ind w:left="824" w:hanging="348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3" w15:restartNumberingAfterBreak="0">
    <w:nsid w:val="374B7F4B"/>
    <w:multiLevelType w:val="hybridMultilevel"/>
    <w:tmpl w:val="7B54C7B0"/>
    <w:lvl w:ilvl="0" w:tplc="4E269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B57"/>
    <w:multiLevelType w:val="multilevel"/>
    <w:tmpl w:val="FFA04FC4"/>
    <w:lvl w:ilvl="0">
      <w:start w:val="1"/>
      <w:numFmt w:val="upperRoman"/>
      <w:lvlText w:val="%1."/>
      <w:lvlJc w:val="left"/>
      <w:pPr>
        <w:ind w:left="824" w:hanging="348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rFonts w:ascii="Calibri" w:eastAsiaTheme="minorEastAsia" w:hAnsi="Calibri" w:cs="Calibri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5" w15:restartNumberingAfterBreak="0">
    <w:nsid w:val="43BA65FC"/>
    <w:multiLevelType w:val="hybridMultilevel"/>
    <w:tmpl w:val="E9DC19D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2C7B"/>
    <w:multiLevelType w:val="multilevel"/>
    <w:tmpl w:val="B3D0BA76"/>
    <w:lvl w:ilvl="0">
      <w:start w:val="1"/>
      <w:numFmt w:val="upperRoman"/>
      <w:lvlText w:val="%1."/>
      <w:lvlJc w:val="left"/>
      <w:pPr>
        <w:ind w:left="824" w:hanging="348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rFonts w:ascii="Calibri" w:eastAsiaTheme="minorEastAsia" w:hAnsi="Calibri" w:cs="Calibri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7" w15:restartNumberingAfterBreak="0">
    <w:nsid w:val="51155FBC"/>
    <w:multiLevelType w:val="multilevel"/>
    <w:tmpl w:val="A184F530"/>
    <w:lvl w:ilvl="0">
      <w:start w:val="1"/>
      <w:numFmt w:val="decimal"/>
      <w:lvlText w:val="%1."/>
      <w:lvlJc w:val="left"/>
      <w:pPr>
        <w:ind w:left="824" w:hanging="348"/>
      </w:pPr>
      <w:rPr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8" w15:restartNumberingAfterBreak="0">
    <w:nsid w:val="546F5B5F"/>
    <w:multiLevelType w:val="hybridMultilevel"/>
    <w:tmpl w:val="36C6DD2A"/>
    <w:lvl w:ilvl="0" w:tplc="C58C0C3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A1D39"/>
    <w:multiLevelType w:val="hybridMultilevel"/>
    <w:tmpl w:val="443C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75518"/>
    <w:multiLevelType w:val="hybridMultilevel"/>
    <w:tmpl w:val="01F0B0D0"/>
    <w:lvl w:ilvl="0" w:tplc="5D8E817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A337C"/>
    <w:multiLevelType w:val="hybridMultilevel"/>
    <w:tmpl w:val="D7709C3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2EC4"/>
    <w:multiLevelType w:val="hybridMultilevel"/>
    <w:tmpl w:val="83EC92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078D1"/>
    <w:multiLevelType w:val="hybridMultilevel"/>
    <w:tmpl w:val="701E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33B"/>
    <w:multiLevelType w:val="hybridMultilevel"/>
    <w:tmpl w:val="D05C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D2352"/>
    <w:multiLevelType w:val="hybridMultilevel"/>
    <w:tmpl w:val="DA1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183">
    <w:abstractNumId w:val="1"/>
  </w:num>
  <w:num w:numId="2" w16cid:durableId="69812013">
    <w:abstractNumId w:val="0"/>
  </w:num>
  <w:num w:numId="3" w16cid:durableId="1207910196">
    <w:abstractNumId w:val="12"/>
  </w:num>
  <w:num w:numId="4" w16cid:durableId="1360664180">
    <w:abstractNumId w:val="4"/>
  </w:num>
  <w:num w:numId="5" w16cid:durableId="1101022859">
    <w:abstractNumId w:val="3"/>
  </w:num>
  <w:num w:numId="6" w16cid:durableId="1272321702">
    <w:abstractNumId w:val="2"/>
  </w:num>
  <w:num w:numId="7" w16cid:durableId="1997372951">
    <w:abstractNumId w:val="5"/>
  </w:num>
  <w:num w:numId="8" w16cid:durableId="309482396">
    <w:abstractNumId w:val="21"/>
  </w:num>
  <w:num w:numId="9" w16cid:durableId="1157501562">
    <w:abstractNumId w:val="20"/>
  </w:num>
  <w:num w:numId="10" w16cid:durableId="2126465740">
    <w:abstractNumId w:val="16"/>
  </w:num>
  <w:num w:numId="11" w16cid:durableId="654456756">
    <w:abstractNumId w:val="17"/>
  </w:num>
  <w:num w:numId="12" w16cid:durableId="328093893">
    <w:abstractNumId w:val="14"/>
  </w:num>
  <w:num w:numId="13" w16cid:durableId="1282805666">
    <w:abstractNumId w:val="22"/>
  </w:num>
  <w:num w:numId="14" w16cid:durableId="1167136483">
    <w:abstractNumId w:val="8"/>
  </w:num>
  <w:num w:numId="15" w16cid:durableId="1944653169">
    <w:abstractNumId w:val="24"/>
  </w:num>
  <w:num w:numId="16" w16cid:durableId="1822691657">
    <w:abstractNumId w:val="11"/>
  </w:num>
  <w:num w:numId="17" w16cid:durableId="2060132964">
    <w:abstractNumId w:val="15"/>
  </w:num>
  <w:num w:numId="18" w16cid:durableId="1849053131">
    <w:abstractNumId w:val="18"/>
  </w:num>
  <w:num w:numId="19" w16cid:durableId="388237057">
    <w:abstractNumId w:val="9"/>
  </w:num>
  <w:num w:numId="20" w16cid:durableId="1882747761">
    <w:abstractNumId w:val="6"/>
  </w:num>
  <w:num w:numId="21" w16cid:durableId="1681857739">
    <w:abstractNumId w:val="7"/>
  </w:num>
  <w:num w:numId="22" w16cid:durableId="1414203261">
    <w:abstractNumId w:val="25"/>
  </w:num>
  <w:num w:numId="23" w16cid:durableId="342785989">
    <w:abstractNumId w:val="19"/>
  </w:num>
  <w:num w:numId="24" w16cid:durableId="146635921">
    <w:abstractNumId w:val="10"/>
  </w:num>
  <w:num w:numId="25" w16cid:durableId="1484195124">
    <w:abstractNumId w:val="23"/>
  </w:num>
  <w:num w:numId="26" w16cid:durableId="11254627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C"/>
    <w:rsid w:val="00003568"/>
    <w:rsid w:val="001A6255"/>
    <w:rsid w:val="001B716B"/>
    <w:rsid w:val="002A22CE"/>
    <w:rsid w:val="0030114E"/>
    <w:rsid w:val="00365FDB"/>
    <w:rsid w:val="0044115B"/>
    <w:rsid w:val="004D25B8"/>
    <w:rsid w:val="00514AC5"/>
    <w:rsid w:val="00524CB2"/>
    <w:rsid w:val="006A4BFC"/>
    <w:rsid w:val="007562A5"/>
    <w:rsid w:val="007F259A"/>
    <w:rsid w:val="007F3EF5"/>
    <w:rsid w:val="008A5986"/>
    <w:rsid w:val="008E48BF"/>
    <w:rsid w:val="008F1B62"/>
    <w:rsid w:val="009A51C6"/>
    <w:rsid w:val="00B01996"/>
    <w:rsid w:val="00C94EF8"/>
    <w:rsid w:val="00CA2B51"/>
    <w:rsid w:val="00D55F2A"/>
    <w:rsid w:val="00D83A31"/>
    <w:rsid w:val="00DC0B74"/>
    <w:rsid w:val="00E46083"/>
    <w:rsid w:val="00E63B43"/>
    <w:rsid w:val="00F10EF9"/>
    <w:rsid w:val="00F75AB7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6AD2"/>
  <w15:chartTrackingRefBased/>
  <w15:docId w15:val="{AEC9AA8E-709E-4D2A-8303-28EDE2A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9A"/>
  </w:style>
  <w:style w:type="paragraph" w:styleId="Stopka">
    <w:name w:val="footer"/>
    <w:basedOn w:val="Normalny"/>
    <w:link w:val="StopkaZnak"/>
    <w:uiPriority w:val="99"/>
    <w:unhideWhenUsed/>
    <w:rsid w:val="007F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1188-3F7D-460B-82E2-2A96CEC3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Madej</dc:creator>
  <cp:keywords/>
  <dc:description/>
  <cp:lastModifiedBy>Marzena Kopka</cp:lastModifiedBy>
  <cp:revision>5</cp:revision>
  <cp:lastPrinted>2022-01-28T13:36:00Z</cp:lastPrinted>
  <dcterms:created xsi:type="dcterms:W3CDTF">2023-05-09T08:07:00Z</dcterms:created>
  <dcterms:modified xsi:type="dcterms:W3CDTF">2023-06-21T09:41:00Z</dcterms:modified>
</cp:coreProperties>
</file>