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noProof/>
          <w:spacing w:val="-1"/>
          <w:lang w:val="pl-PL" w:eastAsia="pl-PL"/>
        </w:rPr>
        <w:drawing>
          <wp:anchor distT="0" distB="0" distL="114300" distR="114300" simplePos="0" relativeHeight="251673600" behindDoc="1" locked="0" layoutInCell="0" allowOverlap="1" wp14:anchorId="174469C9" wp14:editId="369B123F">
            <wp:simplePos x="0" y="0"/>
            <wp:positionH relativeFrom="column">
              <wp:posOffset>97265</wp:posOffset>
            </wp:positionH>
            <wp:positionV relativeFrom="paragraph">
              <wp:posOffset>-88762</wp:posOffset>
            </wp:positionV>
            <wp:extent cx="904903" cy="628153"/>
            <wp:effectExtent l="19050" t="0" r="9497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lang w:val="pl-PL"/>
        </w:rPr>
        <w:tab/>
      </w:r>
      <w:r>
        <w:rPr>
          <w:noProof/>
          <w:sz w:val="20"/>
          <w:szCs w:val="20"/>
          <w:lang w:val="pl-PL" w:eastAsia="pl-PL"/>
        </w:rPr>
        <w:drawing>
          <wp:inline distT="0" distB="0" distL="0" distR="0" wp14:anchorId="7617D223" wp14:editId="0AE589BF">
            <wp:extent cx="1531150" cy="699715"/>
            <wp:effectExtent l="19050" t="0" r="0" b="0"/>
            <wp:docPr id="12" name="Obraz 1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</w:p>
    <w:p w:rsidR="00B05AE6" w:rsidRPr="00C5587F" w:rsidRDefault="00B05AE6" w:rsidP="00C5587F">
      <w:pPr>
        <w:pStyle w:val="Tekstpodstawowy"/>
        <w:tabs>
          <w:tab w:val="left" w:pos="6643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</w:t>
      </w:r>
      <w:r w:rsidR="00C47A7D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            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........................................, dnia ……………………</w:t>
      </w:r>
      <w:r w:rsidR="00656362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…      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="00ED12A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>(pieczątka</w:t>
      </w:r>
      <w:r w:rsidRPr="00C5587F"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C5587F"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B05AE6" w:rsidRPr="00C5587F" w:rsidRDefault="00B05AE6" w:rsidP="00B05AE6">
      <w:pPr>
        <w:pStyle w:val="Tekstpodstawowy"/>
        <w:spacing w:before="0"/>
        <w:ind w:left="719" w:hanging="435"/>
        <w:rPr>
          <w:rFonts w:ascii="Times New Roman" w:hAnsi="Times New Roman" w:cs="Times New Roman"/>
          <w:spacing w:val="-2"/>
          <w:sz w:val="20"/>
          <w:szCs w:val="20"/>
          <w:lang w:val="pl-PL"/>
        </w:rPr>
      </w:pPr>
    </w:p>
    <w:p w:rsidR="00B05AE6" w:rsidRDefault="00B05AE6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47A7D" w:rsidRPr="004C520D" w:rsidRDefault="00C47A7D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160EB" w:rsidRDefault="00B05AE6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</w:t>
      </w:r>
      <w:r w:rsidR="00C160EB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Dyrektor                                   </w:t>
      </w:r>
    </w:p>
    <w:p w:rsidR="00B05AE6" w:rsidRPr="00C5587F" w:rsidRDefault="00C160EB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Powiatow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ego</w:t>
      </w:r>
      <w:r w:rsidR="00B05AE6" w:rsidRPr="00C5587F">
        <w:rPr>
          <w:rFonts w:ascii="Times New Roman" w:hAnsi="Times New Roman" w:cs="Times New Roman"/>
          <w:b/>
          <w:spacing w:val="-1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Urzę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</w:t>
      </w:r>
      <w:r w:rsidR="00B05AE6" w:rsidRPr="00C5587F">
        <w:rPr>
          <w:rFonts w:ascii="Times New Roman" w:hAnsi="Times New Roman" w:cs="Times New Roman"/>
          <w:b/>
          <w:spacing w:val="-8"/>
          <w:sz w:val="28"/>
          <w:szCs w:val="28"/>
          <w:lang w:val="pl-PL"/>
        </w:rPr>
        <w:t xml:space="preserve">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Pracy</w:t>
      </w:r>
    </w:p>
    <w:p w:rsidR="00B05AE6" w:rsidRPr="00C5587F" w:rsidRDefault="00B05AE6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    w Sochaczewie</w:t>
      </w:r>
    </w:p>
    <w:p w:rsidR="00DC7884" w:rsidRPr="00C5587F" w:rsidRDefault="00DC7884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ul. Kusocińskiego 11</w:t>
      </w:r>
    </w:p>
    <w:p w:rsidR="00DC7884" w:rsidRPr="004C520D" w:rsidRDefault="00DC7884" w:rsidP="00B05AE6">
      <w:pPr>
        <w:pStyle w:val="Nagwek11"/>
        <w:ind w:left="5812" w:right="386"/>
        <w:rPr>
          <w:rFonts w:asciiTheme="minorHAnsi" w:hAnsiTheme="minorHAnsi" w:cs="Arial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96-500 Sochaczew</w:t>
      </w: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Pr="00C5587F" w:rsidRDefault="00B05AE6" w:rsidP="00B05AE6">
      <w:pPr>
        <w:autoSpaceDE w:val="0"/>
        <w:autoSpaceDN w:val="0"/>
        <w:adjustRightInd w:val="0"/>
        <w:jc w:val="center"/>
        <w:rPr>
          <w:rFonts w:cs="Verdana-Bold"/>
          <w:b/>
          <w:bCs/>
          <w:sz w:val="32"/>
          <w:szCs w:val="32"/>
        </w:rPr>
      </w:pPr>
      <w:r w:rsidRPr="00C5587F">
        <w:rPr>
          <w:rFonts w:cs="Verdana-Bold"/>
          <w:b/>
          <w:bCs/>
          <w:sz w:val="32"/>
          <w:szCs w:val="32"/>
        </w:rPr>
        <w:t>Wniosek</w:t>
      </w:r>
    </w:p>
    <w:p w:rsidR="003F22C2" w:rsidRDefault="00B05AE6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  <w:r w:rsidRPr="009B589B">
        <w:rPr>
          <w:rFonts w:cs="Verdana-Bold"/>
          <w:b/>
          <w:bCs/>
          <w:sz w:val="28"/>
          <w:szCs w:val="28"/>
        </w:rPr>
        <w:t>o przyznanie środków z Krajowego Funduszu Szkoleniowego na sfinansowanie kosztów kształcenia ustawicznego pracowników i pracodawcy</w:t>
      </w:r>
    </w:p>
    <w:p w:rsidR="008C3549" w:rsidRPr="00B05AE6" w:rsidRDefault="008C3549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8C3549" w:rsidRPr="008C3549" w:rsidRDefault="008C3549" w:rsidP="008C3549">
      <w:pPr>
        <w:spacing w:after="200"/>
        <w:jc w:val="both"/>
        <w:rPr>
          <w:rFonts w:eastAsia="Calibri"/>
          <w:sz w:val="18"/>
          <w:szCs w:val="18"/>
          <w:lang w:eastAsia="pl-PL"/>
        </w:rPr>
      </w:pPr>
      <w:r w:rsidRPr="008C3549">
        <w:rPr>
          <w:rFonts w:eastAsia="Calibri"/>
          <w:sz w:val="18"/>
          <w:szCs w:val="18"/>
          <w:lang w:eastAsia="pl-PL"/>
        </w:rPr>
        <w:t>Na podstawie art. 69 b ustawy z 20 kwietnia 2004 r. o promocji zatrudnienia i instyt</w:t>
      </w:r>
      <w:r w:rsidR="004B4C17">
        <w:rPr>
          <w:rFonts w:eastAsia="Calibri"/>
          <w:sz w:val="18"/>
          <w:szCs w:val="18"/>
          <w:lang w:eastAsia="pl-PL"/>
        </w:rPr>
        <w:t xml:space="preserve">ucjach rynku pracy (Dz.U. z 2017 r., poz. </w:t>
      </w:r>
      <w:r w:rsidR="00104D48">
        <w:rPr>
          <w:rFonts w:eastAsia="Calibri"/>
          <w:sz w:val="18"/>
          <w:szCs w:val="18"/>
          <w:lang w:eastAsia="pl-PL"/>
        </w:rPr>
        <w:t>1065</w:t>
      </w:r>
      <w:r w:rsidR="009D194F">
        <w:rPr>
          <w:rFonts w:eastAsia="Calibri"/>
          <w:sz w:val="18"/>
          <w:szCs w:val="18"/>
          <w:lang w:eastAsia="pl-PL"/>
        </w:rPr>
        <w:t xml:space="preserve"> ze zm.</w:t>
      </w:r>
      <w:r w:rsidR="00104D48">
        <w:rPr>
          <w:rFonts w:eastAsia="Calibri"/>
          <w:sz w:val="18"/>
          <w:szCs w:val="18"/>
          <w:lang w:eastAsia="pl-PL"/>
        </w:rPr>
        <w:t>),</w:t>
      </w:r>
      <w:r w:rsidRPr="008C3549">
        <w:rPr>
          <w:rFonts w:eastAsia="Calibri"/>
          <w:sz w:val="18"/>
          <w:szCs w:val="18"/>
          <w:lang w:eastAsia="pl-PL"/>
        </w:rPr>
        <w:t xml:space="preserve"> Rozporządzenia  Minist</w:t>
      </w:r>
      <w:r>
        <w:rPr>
          <w:rFonts w:eastAsia="Calibri"/>
          <w:sz w:val="18"/>
          <w:szCs w:val="18"/>
          <w:lang w:eastAsia="pl-PL"/>
        </w:rPr>
        <w:t xml:space="preserve">ra Pracy i Polityki Społecznej </w:t>
      </w:r>
      <w:r w:rsidRPr="008C3549">
        <w:rPr>
          <w:rFonts w:eastAsia="Calibri"/>
          <w:sz w:val="18"/>
          <w:szCs w:val="18"/>
          <w:lang w:eastAsia="pl-PL"/>
        </w:rPr>
        <w:t>z dnia 14 maja 2014 r. w sprawie przyznawania środków z Kr</w:t>
      </w:r>
      <w:r>
        <w:rPr>
          <w:rFonts w:eastAsia="Calibri"/>
          <w:sz w:val="18"/>
          <w:szCs w:val="18"/>
          <w:lang w:eastAsia="pl-PL"/>
        </w:rPr>
        <w:t xml:space="preserve">ajowego Funduszu Szkoleniowego </w:t>
      </w:r>
      <w:r w:rsidR="008C1F5E">
        <w:rPr>
          <w:rFonts w:eastAsia="Calibri"/>
          <w:sz w:val="18"/>
          <w:szCs w:val="18"/>
          <w:lang w:eastAsia="pl-PL"/>
        </w:rPr>
        <w:t>(Dz. U. z 2018r., poz. 117</w:t>
      </w:r>
      <w:r w:rsidRPr="008C3549">
        <w:rPr>
          <w:rFonts w:eastAsia="Calibri"/>
          <w:sz w:val="18"/>
          <w:szCs w:val="18"/>
          <w:lang w:eastAsia="pl-PL"/>
        </w:rPr>
        <w:t>)</w:t>
      </w:r>
      <w:r w:rsidR="008C1F5E">
        <w:rPr>
          <w:rFonts w:eastAsia="Calibri"/>
          <w:color w:val="FF0000"/>
          <w:sz w:val="18"/>
          <w:szCs w:val="18"/>
          <w:lang w:eastAsia="pl-PL"/>
        </w:rPr>
        <w:t>.</w:t>
      </w:r>
    </w:p>
    <w:p w:rsidR="004A2ABA" w:rsidRDefault="004A2ABA" w:rsidP="008C3549">
      <w:pPr>
        <w:spacing w:after="200" w:line="276" w:lineRule="auto"/>
        <w:jc w:val="both"/>
        <w:rPr>
          <w:sz w:val="20"/>
          <w:szCs w:val="20"/>
        </w:rPr>
      </w:pPr>
    </w:p>
    <w:p w:rsidR="003F22C2" w:rsidRPr="00166B5E" w:rsidRDefault="00EB3754" w:rsidP="00166B5E">
      <w:pPr>
        <w:spacing w:line="276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="003F22C2" w:rsidRPr="00EB3754">
        <w:rPr>
          <w:b/>
          <w:bCs/>
          <w:sz w:val="20"/>
          <w:szCs w:val="20"/>
        </w:rPr>
        <w:t>DANE PRACODAWCY</w:t>
      </w:r>
    </w:p>
    <w:p w:rsidR="003F22C2" w:rsidRPr="000F0176" w:rsidRDefault="00D36776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bookmarkStart w:id="0" w:name="_Ref474402312"/>
      <w:r>
        <w:rPr>
          <w:bCs/>
          <w:sz w:val="20"/>
          <w:szCs w:val="20"/>
        </w:rPr>
        <w:t>Nazwa podmiotu zgodn</w:t>
      </w:r>
      <w:r w:rsidR="00D67F06">
        <w:rPr>
          <w:bCs/>
          <w:sz w:val="20"/>
          <w:szCs w:val="20"/>
        </w:rPr>
        <w:t>ie z dokumentami rejestrowymi (</w:t>
      </w:r>
      <w:r>
        <w:rPr>
          <w:bCs/>
          <w:sz w:val="20"/>
          <w:szCs w:val="20"/>
        </w:rPr>
        <w:t>przy osobie fizycznej imię, nazwisko, Pesel):</w:t>
      </w:r>
      <w:bookmarkEnd w:id="0"/>
      <w:r>
        <w:rPr>
          <w:bCs/>
          <w:sz w:val="20"/>
          <w:szCs w:val="20"/>
        </w:rPr>
        <w:t xml:space="preserve">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D36776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B37A14" w:rsidRPr="00D36776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A55462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B05AE6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Numer: NIP………………..………  REGON</w:t>
      </w:r>
      <w:r w:rsidR="003F22C2" w:rsidRPr="000F0176">
        <w:rPr>
          <w:bCs/>
          <w:sz w:val="20"/>
          <w:szCs w:val="20"/>
        </w:rPr>
        <w:t>………………………… KRS…………..……………………</w:t>
      </w:r>
    </w:p>
    <w:p w:rsidR="00885D67" w:rsidRPr="00EA45B2" w:rsidRDefault="00EA45B2" w:rsidP="00EA45B2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Dane teleadresowe pracodawcy (nr </w:t>
      </w:r>
      <w:r w:rsidR="003F22C2" w:rsidRPr="00EA45B2">
        <w:rPr>
          <w:bCs/>
          <w:sz w:val="20"/>
          <w:szCs w:val="20"/>
        </w:rPr>
        <w:t>telefonu</w:t>
      </w:r>
      <w:r>
        <w:rPr>
          <w:bCs/>
          <w:sz w:val="20"/>
          <w:szCs w:val="20"/>
        </w:rPr>
        <w:t>, adres poczty elektronicznej):</w:t>
      </w:r>
      <w:r w:rsidR="003F22C2" w:rsidRPr="00EA45B2">
        <w:rPr>
          <w:bCs/>
          <w:sz w:val="20"/>
          <w:szCs w:val="20"/>
        </w:rPr>
        <w:t xml:space="preserve"> ……………………………………</w:t>
      </w:r>
      <w:r w:rsidR="00B75618" w:rsidRPr="00EA45B2">
        <w:rPr>
          <w:bCs/>
          <w:sz w:val="20"/>
          <w:szCs w:val="20"/>
        </w:rPr>
        <w:t>……………</w:t>
      </w:r>
      <w:r w:rsidR="00362D61" w:rsidRPr="00EA45B2">
        <w:rPr>
          <w:bCs/>
          <w:sz w:val="20"/>
          <w:szCs w:val="20"/>
        </w:rPr>
        <w:t>……………………..</w:t>
      </w:r>
      <w:r w:rsidR="00B75618" w:rsidRPr="00EA45B2">
        <w:rPr>
          <w:bCs/>
          <w:sz w:val="20"/>
          <w:szCs w:val="20"/>
        </w:rPr>
        <w:t>……………</w:t>
      </w:r>
      <w:r w:rsidR="003F22C2" w:rsidRPr="00EA45B2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……………………..</w:t>
      </w: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023875" w:rsidRDefault="00B05AE6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   </w:t>
      </w:r>
      <w:r w:rsidR="00D67F06">
        <w:rPr>
          <w:bCs/>
          <w:sz w:val="20"/>
          <w:szCs w:val="20"/>
        </w:rPr>
        <w:t>Przeważający rodzaj działalności według PKD</w:t>
      </w:r>
      <w:r w:rsidR="00B75618" w:rsidRPr="00B05AE6">
        <w:rPr>
          <w:bCs/>
          <w:sz w:val="20"/>
          <w:szCs w:val="20"/>
        </w:rPr>
        <w:t xml:space="preserve"> ………………</w:t>
      </w:r>
      <w:r w:rsidR="00362D61" w:rsidRPr="00B05AE6">
        <w:rPr>
          <w:bCs/>
          <w:sz w:val="20"/>
          <w:szCs w:val="20"/>
        </w:rPr>
        <w:t>.</w:t>
      </w:r>
      <w:r w:rsidR="00B75618" w:rsidRPr="00B05AE6">
        <w:rPr>
          <w:bCs/>
          <w:sz w:val="20"/>
          <w:szCs w:val="20"/>
        </w:rPr>
        <w:t>……………………</w:t>
      </w:r>
      <w:r w:rsidR="00D67F06">
        <w:rPr>
          <w:bCs/>
          <w:sz w:val="20"/>
          <w:szCs w:val="20"/>
        </w:rPr>
        <w:t>…………………………</w:t>
      </w:r>
    </w:p>
    <w:p w:rsidR="00D67F06" w:rsidRDefault="00021502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lastRenderedPageBreak/>
        <w:t>7.</w:t>
      </w:r>
      <w:r>
        <w:rPr>
          <w:bCs/>
          <w:sz w:val="20"/>
          <w:szCs w:val="20"/>
        </w:rPr>
        <w:t xml:space="preserve">   </w:t>
      </w:r>
      <w:r w:rsidR="00905EB3">
        <w:rPr>
          <w:bCs/>
          <w:sz w:val="20"/>
          <w:szCs w:val="20"/>
        </w:rPr>
        <w:t xml:space="preserve"> </w:t>
      </w:r>
      <w:r w:rsidR="00B75618" w:rsidRPr="00021502">
        <w:rPr>
          <w:bCs/>
          <w:sz w:val="20"/>
          <w:szCs w:val="20"/>
        </w:rPr>
        <w:t>Oznaczenie formy organizacyjno-prawnej działalności …………………………………………...……..…</w:t>
      </w:r>
      <w:r w:rsidR="00D67F06">
        <w:rPr>
          <w:bCs/>
          <w:sz w:val="20"/>
          <w:szCs w:val="20"/>
        </w:rPr>
        <w:t>…</w:t>
      </w:r>
    </w:p>
    <w:p w:rsidR="00905EB3" w:rsidRPr="00933F3E" w:rsidRDefault="00D67F06" w:rsidP="00905EB3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8.</w:t>
      </w:r>
      <w:r w:rsidRPr="00933F3E">
        <w:rPr>
          <w:bCs/>
          <w:sz w:val="20"/>
          <w:szCs w:val="20"/>
        </w:rPr>
        <w:t xml:space="preserve">    Forma własności………………………………………………………………………………………………...</w:t>
      </w:r>
      <w:r w:rsidR="00905EB3" w:rsidRPr="00933F3E">
        <w:rPr>
          <w:bCs/>
          <w:sz w:val="20"/>
          <w:szCs w:val="20"/>
        </w:rPr>
        <w:t xml:space="preserve"> </w:t>
      </w:r>
    </w:p>
    <w:p w:rsidR="00C47A7D" w:rsidRDefault="00D67F06" w:rsidP="00C47A7D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9</w:t>
      </w:r>
      <w:r w:rsidR="00021502" w:rsidRPr="00933F3E">
        <w:rPr>
          <w:b/>
          <w:bCs/>
          <w:sz w:val="20"/>
          <w:szCs w:val="20"/>
        </w:rPr>
        <w:t>.</w:t>
      </w:r>
      <w:r w:rsidR="00021502" w:rsidRPr="00933F3E">
        <w:rPr>
          <w:bCs/>
          <w:sz w:val="20"/>
          <w:szCs w:val="20"/>
        </w:rPr>
        <w:t xml:space="preserve">  </w:t>
      </w:r>
      <w:r w:rsidR="00905EB3" w:rsidRPr="00933F3E">
        <w:rPr>
          <w:bCs/>
          <w:sz w:val="20"/>
          <w:szCs w:val="20"/>
        </w:rPr>
        <w:t xml:space="preserve">  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 w:rsidR="00905EB3" w:rsidRPr="00933F3E"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>*</w:t>
      </w:r>
    </w:p>
    <w:p w:rsidR="00905EB3" w:rsidRPr="00C47A7D" w:rsidRDefault="00905EB3" w:rsidP="00876B2E">
      <w:pPr>
        <w:spacing w:after="120" w:line="276" w:lineRule="auto"/>
        <w:jc w:val="both"/>
        <w:rPr>
          <w:bCs/>
          <w:sz w:val="20"/>
          <w:szCs w:val="20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905EB3" w:rsidRPr="00933F3E" w:rsidRDefault="00905EB3" w:rsidP="00C5587F">
      <w:pPr>
        <w:suppressAutoHyphens w:val="0"/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Rozdzielność rachunkowa określonej działalności gospodarczej polega na prowadzeniu odrębnej ewidencji dla</w:t>
      </w:r>
      <w:r w:rsidR="00C5587F">
        <w:rPr>
          <w:rFonts w:eastAsia="Calibri"/>
          <w:color w:val="000000"/>
          <w:sz w:val="20"/>
          <w:szCs w:val="20"/>
          <w:lang w:eastAsia="en-US"/>
        </w:rPr>
        <w:t xml:space="preserve"> tej działalności gospodarczej </w:t>
      </w:r>
      <w:r w:rsidRPr="00933F3E">
        <w:rPr>
          <w:rFonts w:eastAsia="Calibri"/>
          <w:color w:val="000000"/>
          <w:sz w:val="20"/>
          <w:szCs w:val="20"/>
          <w:lang w:eastAsia="en-US"/>
        </w:rPr>
        <w:t>oraz prawidłowym przypisywaniu przychodów i kosztów na podstawie konsekwentnie stosowanych i mających obiektywne uzasadnienie metod, a także określeniu w dokumentacji, o której mowa w art. 10 ustawy z dnia 29 września 1994 r</w:t>
      </w:r>
      <w:r w:rsidR="007A4D06">
        <w:rPr>
          <w:rFonts w:eastAsia="Calibri"/>
          <w:color w:val="000000"/>
          <w:sz w:val="20"/>
          <w:szCs w:val="20"/>
          <w:lang w:eastAsia="en-US"/>
        </w:rPr>
        <w:t>. o rachunkowości (Dz. U. z 2018 r., poz. 395</w:t>
      </w:r>
      <w:r w:rsidRPr="00933F3E">
        <w:rPr>
          <w:rFonts w:eastAsia="Calibri"/>
          <w:color w:val="000000"/>
          <w:sz w:val="20"/>
          <w:szCs w:val="20"/>
          <w:lang w:eastAsia="en-US"/>
        </w:rPr>
        <w:t>), zasad prowadzenia odrębnej ewidencji oraz metod przypisywania kosztów i przychodów.</w:t>
      </w:r>
      <w:r w:rsidRPr="00933F3E">
        <w:rPr>
          <w:b/>
          <w:bCs/>
          <w:sz w:val="20"/>
          <w:szCs w:val="20"/>
        </w:rPr>
        <w:t xml:space="preserve">    </w:t>
      </w:r>
    </w:p>
    <w:p w:rsidR="00F0634C" w:rsidRPr="00933F3E" w:rsidRDefault="00EC3404" w:rsidP="00EC3404">
      <w:pPr>
        <w:snapToGrid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10.</w:t>
      </w:r>
      <w:r w:rsidRPr="00933F3E">
        <w:rPr>
          <w:sz w:val="20"/>
          <w:szCs w:val="20"/>
        </w:rPr>
        <w:t xml:space="preserve">  </w:t>
      </w:r>
      <w:r w:rsidR="003F22C2" w:rsidRPr="00933F3E">
        <w:rPr>
          <w:sz w:val="20"/>
          <w:szCs w:val="20"/>
        </w:rPr>
        <w:t>Wielk</w:t>
      </w:r>
      <w:r w:rsidR="00D9023F" w:rsidRPr="00933F3E">
        <w:rPr>
          <w:sz w:val="20"/>
          <w:szCs w:val="20"/>
        </w:rPr>
        <w:t>ość przedsiębiorstwa zgodnie z U</w:t>
      </w:r>
      <w:r w:rsidR="003F22C2" w:rsidRPr="00933F3E">
        <w:rPr>
          <w:sz w:val="20"/>
          <w:szCs w:val="20"/>
        </w:rPr>
        <w:t>stawą z dnia 2 lipca 2004 r. o swobodzie działalności</w:t>
      </w:r>
      <w:r w:rsidR="00F0634C" w:rsidRPr="00933F3E">
        <w:rPr>
          <w:sz w:val="20"/>
          <w:szCs w:val="20"/>
        </w:rPr>
        <w:t xml:space="preserve"> gospodarczej (Dz.U. </w:t>
      </w:r>
      <w:r w:rsidR="007A4D06">
        <w:rPr>
          <w:sz w:val="20"/>
          <w:szCs w:val="20"/>
        </w:rPr>
        <w:br/>
      </w:r>
      <w:r w:rsidR="00F0634C" w:rsidRPr="00933F3E">
        <w:rPr>
          <w:sz w:val="20"/>
          <w:szCs w:val="20"/>
        </w:rPr>
        <w:t>z 201</w:t>
      </w:r>
      <w:r w:rsidR="007A4D06">
        <w:rPr>
          <w:sz w:val="20"/>
          <w:szCs w:val="20"/>
        </w:rPr>
        <w:t>7</w:t>
      </w:r>
      <w:r w:rsidR="00F0634C" w:rsidRPr="00933F3E">
        <w:rPr>
          <w:sz w:val="20"/>
          <w:szCs w:val="20"/>
        </w:rPr>
        <w:t xml:space="preserve"> r. poz. </w:t>
      </w:r>
      <w:r w:rsidR="007A4D06">
        <w:rPr>
          <w:sz w:val="20"/>
          <w:szCs w:val="20"/>
        </w:rPr>
        <w:t>2168</w:t>
      </w:r>
      <w:r w:rsidR="00760E12" w:rsidRPr="00933F3E">
        <w:rPr>
          <w:sz w:val="20"/>
          <w:szCs w:val="20"/>
        </w:rPr>
        <w:t>, z późn</w:t>
      </w:r>
      <w:r w:rsidR="00D9023F" w:rsidRPr="00933F3E">
        <w:rPr>
          <w:sz w:val="20"/>
          <w:szCs w:val="20"/>
        </w:rPr>
        <w:t>. zm</w:t>
      </w:r>
      <w:r w:rsidR="00F0634C" w:rsidRPr="00933F3E">
        <w:rPr>
          <w:sz w:val="20"/>
          <w:szCs w:val="20"/>
        </w:rPr>
        <w:t>.)</w:t>
      </w:r>
    </w:p>
    <w:p w:rsidR="00F0634C" w:rsidRPr="00933F3E" w:rsidRDefault="00E76966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0FC6" wp14:editId="5583D8EC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8C23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5C634" wp14:editId="4A318504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077C9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D945" wp14:editId="7C441EB4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1941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DC25" wp14:editId="24BC61EB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1BEC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 w:rsidR="00F0634C" w:rsidRPr="00933F3E">
        <w:rPr>
          <w:rFonts w:eastAsia="Verdana"/>
          <w:spacing w:val="-1"/>
          <w:sz w:val="20"/>
          <w:szCs w:val="20"/>
        </w:rPr>
        <w:t xml:space="preserve">     </w:t>
      </w:r>
      <w:r w:rsidR="00760E12" w:rsidRPr="00933F3E">
        <w:rPr>
          <w:rFonts w:eastAsia="Verdana"/>
          <w:spacing w:val="-1"/>
          <w:sz w:val="20"/>
          <w:szCs w:val="20"/>
        </w:rPr>
        <w:t>m</w:t>
      </w:r>
      <w:r w:rsidR="00F0634C" w:rsidRPr="00933F3E">
        <w:rPr>
          <w:rFonts w:eastAsia="Verdana"/>
          <w:spacing w:val="-1"/>
          <w:sz w:val="20"/>
          <w:szCs w:val="20"/>
        </w:rPr>
        <w:t>ikroprzedsiębiorca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B75618" w:rsidRPr="00933F3E">
        <w:rPr>
          <w:rFonts w:eastAsia="Verdana"/>
          <w:sz w:val="20"/>
          <w:szCs w:val="20"/>
        </w:rPr>
        <w:t xml:space="preserve"> 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905EB3" w:rsidRPr="00933F3E">
        <w:rPr>
          <w:rFonts w:eastAsia="Verdana"/>
          <w:spacing w:val="-1"/>
          <w:sz w:val="20"/>
          <w:szCs w:val="20"/>
        </w:rPr>
        <w:t>mały</w:t>
      </w:r>
      <w:r w:rsidR="00F0634C" w:rsidRPr="00933F3E">
        <w:rPr>
          <w:rFonts w:eastAsia="Verdana"/>
          <w:sz w:val="20"/>
          <w:szCs w:val="20"/>
        </w:rPr>
        <w:t xml:space="preserve"> przedsiębiorca              </w:t>
      </w:r>
      <w:r w:rsidR="00905EB3" w:rsidRPr="00933F3E">
        <w:rPr>
          <w:rFonts w:eastAsia="Verdana"/>
          <w:spacing w:val="-1"/>
          <w:sz w:val="20"/>
          <w:szCs w:val="20"/>
        </w:rPr>
        <w:t>średni</w:t>
      </w:r>
      <w:r w:rsidR="00F0634C" w:rsidRPr="00933F3E">
        <w:rPr>
          <w:rFonts w:eastAsia="Verdana"/>
          <w:spacing w:val="-1"/>
          <w:sz w:val="20"/>
          <w:szCs w:val="20"/>
        </w:rPr>
        <w:t xml:space="preserve"> przedsiębiorca</w:t>
      </w:r>
      <w:r w:rsidR="00F0634C" w:rsidRPr="00933F3E">
        <w:rPr>
          <w:rFonts w:eastAsia="Verdana"/>
          <w:sz w:val="20"/>
          <w:szCs w:val="20"/>
        </w:rPr>
        <w:t xml:space="preserve">           inny</w:t>
      </w:r>
      <w:r w:rsidR="00F0634C" w:rsidRPr="00933F3E">
        <w:rPr>
          <w:rFonts w:eastAsia="Verdana"/>
          <w:spacing w:val="74"/>
          <w:sz w:val="20"/>
          <w:szCs w:val="20"/>
        </w:rPr>
        <w:t xml:space="preserve"> </w:t>
      </w:r>
    </w:p>
    <w:p w:rsidR="00F0634C" w:rsidRPr="00933F3E" w:rsidRDefault="00EC3404" w:rsidP="00EC3404">
      <w:pPr>
        <w:suppressAutoHyphens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11.</w:t>
      </w:r>
      <w:r w:rsidRPr="00933F3E">
        <w:rPr>
          <w:sz w:val="20"/>
          <w:szCs w:val="20"/>
        </w:rPr>
        <w:t xml:space="preserve">  </w:t>
      </w:r>
      <w:r w:rsidR="00F0634C" w:rsidRPr="00933F3E">
        <w:rPr>
          <w:sz w:val="20"/>
          <w:szCs w:val="20"/>
        </w:rPr>
        <w:t xml:space="preserve">Liczba </w:t>
      </w:r>
      <w:r w:rsidR="00076A8F" w:rsidRPr="00933F3E">
        <w:rPr>
          <w:sz w:val="20"/>
          <w:szCs w:val="20"/>
        </w:rPr>
        <w:t xml:space="preserve">pracowników </w:t>
      </w:r>
      <w:r w:rsidR="00F0634C" w:rsidRPr="00933F3E">
        <w:rPr>
          <w:sz w:val="20"/>
          <w:szCs w:val="20"/>
        </w:rPr>
        <w:t xml:space="preserve">zatrudnionych </w:t>
      </w:r>
      <w:r w:rsidR="00B75618" w:rsidRPr="00933F3E">
        <w:rPr>
          <w:sz w:val="20"/>
          <w:szCs w:val="20"/>
        </w:rPr>
        <w:t xml:space="preserve"> </w:t>
      </w:r>
      <w:r w:rsidR="009C58A2" w:rsidRPr="00933F3E">
        <w:rPr>
          <w:sz w:val="20"/>
          <w:szCs w:val="20"/>
        </w:rPr>
        <w:t>na podstawie umowy o pracę,  powołania,  wyboru,  mianowania, l</w:t>
      </w:r>
      <w:r w:rsidR="009D194F">
        <w:rPr>
          <w:sz w:val="20"/>
          <w:szCs w:val="20"/>
        </w:rPr>
        <w:t xml:space="preserve">ub spółdzielczej umowy o pracę </w:t>
      </w:r>
      <w:r w:rsidR="00B75618" w:rsidRPr="00933F3E">
        <w:rPr>
          <w:sz w:val="20"/>
          <w:szCs w:val="20"/>
        </w:rPr>
        <w:t>zgodnie z art. 2 ustawy z dnia 26 czerwca 19</w:t>
      </w:r>
      <w:r w:rsidR="007A4D06">
        <w:rPr>
          <w:sz w:val="20"/>
          <w:szCs w:val="20"/>
        </w:rPr>
        <w:t xml:space="preserve">74 r. Kodeks pracy (Dz.U. z 2018 r. poz. 108 </w:t>
      </w:r>
      <w:r w:rsidR="00B75618" w:rsidRPr="00933F3E">
        <w:rPr>
          <w:sz w:val="20"/>
          <w:szCs w:val="20"/>
        </w:rPr>
        <w:t xml:space="preserve">) </w:t>
      </w:r>
      <w:r w:rsidR="00F0634C" w:rsidRPr="00933F3E">
        <w:rPr>
          <w:sz w:val="20"/>
          <w:szCs w:val="20"/>
        </w:rPr>
        <w:t>na dzień złożenia wniosku</w:t>
      </w:r>
      <w:r w:rsidR="009C58A2" w:rsidRPr="00933F3E">
        <w:rPr>
          <w:sz w:val="20"/>
          <w:szCs w:val="20"/>
        </w:rPr>
        <w:t xml:space="preserve"> </w:t>
      </w:r>
      <w:r w:rsidR="00F0634C" w:rsidRPr="00933F3E">
        <w:rPr>
          <w:sz w:val="20"/>
          <w:szCs w:val="20"/>
        </w:rPr>
        <w:t>…………………………</w:t>
      </w:r>
    </w:p>
    <w:p w:rsidR="00C2073F" w:rsidRPr="00933F3E" w:rsidRDefault="00C2073F" w:rsidP="00023875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933F3E">
        <w:rPr>
          <w:b/>
          <w:sz w:val="20"/>
          <w:szCs w:val="20"/>
        </w:rPr>
        <w:t xml:space="preserve">12. </w:t>
      </w:r>
      <w:r w:rsidRPr="00933F3E">
        <w:rPr>
          <w:sz w:val="20"/>
          <w:szCs w:val="20"/>
        </w:rPr>
        <w:t>Forma opodatkowania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Karta podatkowa    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>□ Księga przychodów i rozchodów : □ 18% □ 19% □ 30% □ 32% □ 40%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Pełna księgowość : □ 18% □ 19% □ 30% □ 32% □ 40% □ inne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Podatek liniowy : □ 19%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Zasady ogólne : □ 18%  □ 32%                          </w:t>
      </w:r>
    </w:p>
    <w:p w:rsidR="00B75618" w:rsidRPr="00933F3E" w:rsidRDefault="004F7A9A" w:rsidP="00EC3404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13.  </w:t>
      </w:r>
      <w:r w:rsidR="00B75618" w:rsidRPr="00933F3E">
        <w:rPr>
          <w:sz w:val="20"/>
          <w:szCs w:val="20"/>
        </w:rPr>
        <w:t>Kształceniu ustawicznemu podlegać będzie:</w:t>
      </w:r>
    </w:p>
    <w:p w:rsidR="00B75618" w:rsidRPr="00933F3E" w:rsidRDefault="00E7696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52C1E" wp14:editId="637A5A2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76BB"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pracodawca w liczbie:  …………………</w:t>
      </w:r>
    </w:p>
    <w:p w:rsidR="00295421" w:rsidRPr="00933F3E" w:rsidRDefault="00E7696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09F05" wp14:editId="2F41666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D53D"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pracownik w liczbie:     ………………</w:t>
      </w:r>
      <w:r w:rsidR="00295421" w:rsidRPr="00933F3E">
        <w:rPr>
          <w:sz w:val="20"/>
          <w:szCs w:val="20"/>
        </w:rPr>
        <w:t>..</w:t>
      </w:r>
    </w:p>
    <w:p w:rsidR="00531EB1" w:rsidRDefault="005540D4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 w:rsidRPr="00933F3E">
        <w:rPr>
          <w:b/>
          <w:sz w:val="20"/>
          <w:szCs w:val="20"/>
        </w:rPr>
        <w:t>14</w:t>
      </w:r>
      <w:r w:rsidR="00531EB1" w:rsidRPr="00933F3E">
        <w:rPr>
          <w:b/>
          <w:sz w:val="20"/>
          <w:szCs w:val="20"/>
        </w:rPr>
        <w:t xml:space="preserve">.  </w:t>
      </w:r>
      <w:r w:rsidR="000A79BD">
        <w:rPr>
          <w:sz w:val="20"/>
          <w:szCs w:val="20"/>
        </w:rPr>
        <w:t>Liczba osób, które mają</w:t>
      </w:r>
      <w:r w:rsidR="00531EB1" w:rsidRPr="00933F3E">
        <w:rPr>
          <w:sz w:val="20"/>
          <w:szCs w:val="20"/>
        </w:rPr>
        <w:t xml:space="preserve"> wziąć udział w kształceniu ustawicznym zgodnie z priorytetami Ministra Rodziny, Pracy i</w:t>
      </w:r>
      <w:r w:rsidR="007A4D06">
        <w:rPr>
          <w:sz w:val="20"/>
          <w:szCs w:val="20"/>
        </w:rPr>
        <w:t xml:space="preserve"> Polityki Społecznej na rok 2018</w:t>
      </w:r>
      <w:r w:rsidR="00531EB1" w:rsidRPr="00933F3E">
        <w:rPr>
          <w:sz w:val="20"/>
          <w:szCs w:val="20"/>
        </w:rPr>
        <w:t>:</w:t>
      </w:r>
    </w:p>
    <w:p w:rsidR="007A4D06" w:rsidRPr="00D84BAF" w:rsidRDefault="007A4D06" w:rsidP="007A4D06">
      <w:pPr>
        <w:spacing w:before="100" w:beforeAutospacing="1" w:after="100" w:afterAutospacing="1"/>
      </w:pPr>
      <w:r>
        <w:t xml:space="preserve">□ </w:t>
      </w:r>
      <w:r w:rsidRPr="00D84BAF">
        <w:t>wsparcie kształcenia ustawicznego w zidentyfikowanych w danym powiecie lub województwie</w:t>
      </w:r>
      <w:r w:rsidR="00DD319C">
        <w:t xml:space="preserve"> zawodach deficytowych </w:t>
      </w:r>
      <w:r>
        <w:t>-liczba osób…….</w:t>
      </w:r>
    </w:p>
    <w:p w:rsidR="007A4D06" w:rsidRPr="00D84BAF" w:rsidRDefault="007A4D06" w:rsidP="007A4D06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□ </w:t>
      </w:r>
      <w:r w:rsidRPr="00D84BAF">
        <w:t>wsparcie kształcenia ustawicznego w związku z  zastosowaniem w firmach nowy</w:t>
      </w:r>
      <w:r>
        <w:t>ch technologii i narzędzi pracy- liczba osób……</w:t>
      </w:r>
    </w:p>
    <w:p w:rsidR="007A4D06" w:rsidRPr="00E72F8A" w:rsidRDefault="007A4D06" w:rsidP="007A4D06">
      <w:pPr>
        <w:spacing w:before="100" w:beforeAutospacing="1" w:after="100" w:afterAutospacing="1"/>
        <w:jc w:val="both"/>
      </w:pPr>
      <w:r>
        <w:t xml:space="preserve">□ </w:t>
      </w:r>
      <w:r w:rsidRPr="00D84BAF">
        <w:t>wsparcie kształcenia ustawicznego osób, które mogą udokumentować wykonywanie przez co najmniej 15 lat prac</w:t>
      </w:r>
      <w:r w:rsidRPr="00E72F8A">
        <w:t xml:space="preserve"> </w:t>
      </w:r>
      <w:r w:rsidRPr="00D84BAF">
        <w:t xml:space="preserve">w szczególnych warunkach lub o szczególnym  charakterze, a którym nie przysługuje prawo </w:t>
      </w:r>
      <w:r>
        <w:t>do emerytury pomostowej- liczba osób…..</w:t>
      </w:r>
    </w:p>
    <w:p w:rsidR="007A4D06" w:rsidRPr="00933F3E" w:rsidRDefault="007A4D0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</w:p>
    <w:p w:rsidR="00531EB1" w:rsidRPr="00933F3E" w:rsidRDefault="00531EB1" w:rsidP="007A4D06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</w:p>
    <w:p w:rsidR="004B617C" w:rsidRPr="00933F3E" w:rsidRDefault="00EC3404" w:rsidP="00EC3404">
      <w:pPr>
        <w:spacing w:after="200" w:line="276" w:lineRule="auto"/>
        <w:rPr>
          <w:b/>
          <w:bCs/>
          <w:sz w:val="20"/>
          <w:szCs w:val="20"/>
        </w:rPr>
      </w:pPr>
      <w:r w:rsidRPr="00933F3E">
        <w:rPr>
          <w:b/>
          <w:sz w:val="20"/>
          <w:szCs w:val="20"/>
        </w:rPr>
        <w:lastRenderedPageBreak/>
        <w:t>1</w:t>
      </w:r>
      <w:r w:rsidR="005540D4" w:rsidRPr="00933F3E">
        <w:rPr>
          <w:b/>
          <w:sz w:val="20"/>
          <w:szCs w:val="20"/>
        </w:rPr>
        <w:t>5</w:t>
      </w:r>
      <w:r w:rsidRPr="00933F3E">
        <w:rPr>
          <w:sz w:val="20"/>
          <w:szCs w:val="20"/>
        </w:rPr>
        <w:t xml:space="preserve">. </w:t>
      </w:r>
      <w:r w:rsidR="004B617C" w:rsidRPr="00933F3E">
        <w:rPr>
          <w:sz w:val="20"/>
          <w:szCs w:val="20"/>
        </w:rPr>
        <w:t xml:space="preserve">Pracodawca w bieżącym roku złożył </w:t>
      </w:r>
      <w:r w:rsidR="00C2434E" w:rsidRPr="00933F3E">
        <w:rPr>
          <w:sz w:val="20"/>
          <w:szCs w:val="20"/>
        </w:rPr>
        <w:t xml:space="preserve">wniosek </w:t>
      </w:r>
      <w:r w:rsidR="004B617C" w:rsidRPr="00933F3E">
        <w:rPr>
          <w:sz w:val="20"/>
          <w:szCs w:val="20"/>
        </w:rPr>
        <w:t xml:space="preserve">lub zamierza wnioskować o </w:t>
      </w:r>
      <w:r w:rsidR="002C425F">
        <w:rPr>
          <w:bCs/>
          <w:sz w:val="20"/>
          <w:szCs w:val="20"/>
        </w:rPr>
        <w:t>środki Krajowego Funduszu S</w:t>
      </w:r>
      <w:r w:rsidR="004B617C" w:rsidRPr="00933F3E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:rsidR="0054266A" w:rsidRPr="00933F3E" w:rsidRDefault="00E76966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219E3" wp14:editId="1AA81A92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3BBA"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        TAK, w Urzędzie Pracy w ………………….</w:t>
      </w:r>
    </w:p>
    <w:p w:rsidR="004B617C" w:rsidRPr="00933F3E" w:rsidRDefault="0054266A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 w:rsidRPr="00933F3E">
        <w:rPr>
          <w:sz w:val="20"/>
          <w:szCs w:val="20"/>
        </w:rPr>
        <w:t xml:space="preserve">         </w:t>
      </w:r>
      <w:r w:rsidR="00E7696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00551" wp14:editId="07A8C9B3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ABA64"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NIE</w:t>
      </w:r>
    </w:p>
    <w:p w:rsidR="00F0634C" w:rsidRPr="00933F3E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6</w:t>
      </w:r>
      <w:r w:rsidRPr="00933F3E">
        <w:rPr>
          <w:sz w:val="20"/>
          <w:szCs w:val="20"/>
        </w:rPr>
        <w:t xml:space="preserve">. </w:t>
      </w:r>
      <w:r w:rsidR="00F0634C" w:rsidRPr="00933F3E">
        <w:rPr>
          <w:sz w:val="20"/>
          <w:szCs w:val="20"/>
        </w:rPr>
        <w:t xml:space="preserve">Nazwisko i imię osoby wskazanej i </w:t>
      </w:r>
      <w:r w:rsidR="00424C0D" w:rsidRPr="00933F3E">
        <w:rPr>
          <w:sz w:val="20"/>
          <w:szCs w:val="20"/>
        </w:rPr>
        <w:t xml:space="preserve">umocowanej </w:t>
      </w:r>
      <w:r w:rsidR="00F0634C" w:rsidRPr="00933F3E">
        <w:rPr>
          <w:sz w:val="20"/>
          <w:szCs w:val="20"/>
        </w:rPr>
        <w:t>do podpisania umowy</w:t>
      </w:r>
      <w:r w:rsidR="00424C0D" w:rsidRPr="00933F3E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:rsidR="00F0634C" w:rsidRPr="00933F3E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933F3E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EC3404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EC3404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</w:t>
      </w:r>
      <w:r w:rsidR="003F22C2" w:rsidRPr="00EC3404">
        <w:rPr>
          <w:bCs/>
          <w:sz w:val="20"/>
          <w:szCs w:val="20"/>
        </w:rPr>
        <w:t>Nr rachunku bankowego</w:t>
      </w:r>
      <w:r w:rsidR="00F0634C" w:rsidRPr="00EC3404">
        <w:rPr>
          <w:bCs/>
          <w:sz w:val="20"/>
          <w:szCs w:val="20"/>
        </w:rPr>
        <w:t xml:space="preserve"> na który zostaną przekazane środki w przypadku pozytywnego rozpatrzenia wniosku:</w:t>
      </w:r>
    </w:p>
    <w:p w:rsidR="00F0634C" w:rsidRDefault="00F0634C" w:rsidP="00EC3404">
      <w:pPr>
        <w:spacing w:after="200" w:line="276" w:lineRule="auto"/>
        <w:jc w:val="both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3F22C2" w:rsidRPr="005A5068" w:rsidRDefault="005A5068" w:rsidP="005A5068">
      <w:pPr>
        <w:spacing w:after="200" w:line="276" w:lineRule="auto"/>
        <w:jc w:val="both"/>
        <w:rPr>
          <w:bCs/>
          <w:sz w:val="20"/>
          <w:szCs w:val="20"/>
        </w:rPr>
      </w:pPr>
      <w:r w:rsidRPr="005A5068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3F22C2" w:rsidRPr="005A5068">
        <w:rPr>
          <w:bCs/>
          <w:sz w:val="20"/>
          <w:szCs w:val="20"/>
        </w:rPr>
        <w:t xml:space="preserve">Osoba upoważniona </w:t>
      </w:r>
      <w:r w:rsidR="00F0634C" w:rsidRPr="005A5068">
        <w:rPr>
          <w:bCs/>
          <w:sz w:val="20"/>
          <w:szCs w:val="20"/>
        </w:rPr>
        <w:t xml:space="preserve">ze strony Pracodawcy </w:t>
      </w:r>
      <w:r w:rsidR="003F22C2" w:rsidRPr="005A5068">
        <w:rPr>
          <w:bCs/>
          <w:sz w:val="20"/>
          <w:szCs w:val="20"/>
        </w:rPr>
        <w:t xml:space="preserve">do kontaktu </w:t>
      </w:r>
      <w:r w:rsidR="00F0634C" w:rsidRPr="005A5068">
        <w:rPr>
          <w:bCs/>
          <w:sz w:val="20"/>
          <w:szCs w:val="20"/>
        </w:rPr>
        <w:t xml:space="preserve">z Urzędem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  <w:r w:rsidR="00EB1593">
        <w:rPr>
          <w:bCs/>
          <w:sz w:val="20"/>
          <w:szCs w:val="20"/>
        </w:rPr>
        <w:t>….</w:t>
      </w:r>
    </w:p>
    <w:p w:rsidR="001A7C0C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</w:t>
      </w:r>
      <w:r w:rsidR="00184AD4">
        <w:rPr>
          <w:bCs/>
          <w:sz w:val="20"/>
          <w:szCs w:val="20"/>
        </w:rPr>
        <w:t>, e-mail     ……………………………………………………………………………………</w:t>
      </w:r>
      <w:r w:rsidR="00EB1593">
        <w:rPr>
          <w:bCs/>
          <w:sz w:val="20"/>
          <w:szCs w:val="20"/>
        </w:rPr>
        <w:t>……</w:t>
      </w:r>
      <w:r w:rsidR="00184AD4">
        <w:rPr>
          <w:bCs/>
          <w:sz w:val="20"/>
          <w:szCs w:val="20"/>
        </w:rPr>
        <w:t>.</w:t>
      </w:r>
    </w:p>
    <w:p w:rsidR="00295421" w:rsidRDefault="001A7C0C" w:rsidP="001A7C0C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EB3754">
        <w:rPr>
          <w:b/>
          <w:bCs/>
          <w:sz w:val="20"/>
          <w:szCs w:val="20"/>
        </w:rPr>
        <w:t xml:space="preserve"> </w:t>
      </w:r>
      <w:r w:rsidR="000A79BD">
        <w:rPr>
          <w:b/>
          <w:bCs/>
          <w:sz w:val="20"/>
          <w:szCs w:val="20"/>
        </w:rPr>
        <w:t xml:space="preserve">TERMIN, </w:t>
      </w:r>
      <w:r w:rsidR="00FD4230" w:rsidRPr="00EB3754">
        <w:rPr>
          <w:b/>
          <w:bCs/>
          <w:sz w:val="20"/>
          <w:szCs w:val="20"/>
        </w:rPr>
        <w:t xml:space="preserve">WYSOKOŚĆ I </w:t>
      </w:r>
      <w:r w:rsidR="00E05FC3" w:rsidRPr="00EB3754">
        <w:rPr>
          <w:b/>
          <w:bCs/>
          <w:sz w:val="20"/>
          <w:szCs w:val="20"/>
        </w:rPr>
        <w:t>PRZEZNACZENIE</w:t>
      </w:r>
      <w:r w:rsidR="00FD4230" w:rsidRPr="00EB3754">
        <w:rPr>
          <w:b/>
          <w:bCs/>
          <w:sz w:val="20"/>
          <w:szCs w:val="20"/>
        </w:rPr>
        <w:t xml:space="preserve"> WSPARCIA</w:t>
      </w:r>
    </w:p>
    <w:p w:rsidR="000A79BD" w:rsidRDefault="000A79BD" w:rsidP="00EB3754">
      <w:pPr>
        <w:ind w:left="360"/>
        <w:rPr>
          <w:b/>
          <w:bCs/>
          <w:sz w:val="20"/>
          <w:szCs w:val="20"/>
        </w:rPr>
      </w:pPr>
    </w:p>
    <w:p w:rsidR="000A79BD" w:rsidRDefault="000A79BD" w:rsidP="000A79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 w:rsidRPr="000A79BD">
        <w:rPr>
          <w:sz w:val="20"/>
          <w:szCs w:val="20"/>
        </w:rPr>
        <w:t>Termin realizacji …...........................................................................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0A79BD" w:rsidRPr="000A79BD" w:rsidRDefault="000A79BD" w:rsidP="000A79BD">
      <w:pPr>
        <w:pStyle w:val="Tekstpodstawowywcity2"/>
        <w:spacing w:after="0" w:line="240" w:lineRule="auto"/>
        <w:ind w:left="0"/>
        <w:jc w:val="both"/>
        <w:rPr>
          <w:b/>
          <w:sz w:val="20"/>
          <w:szCs w:val="20"/>
        </w:rPr>
      </w:pPr>
      <w:r w:rsidRPr="000A79BD">
        <w:rPr>
          <w:sz w:val="20"/>
          <w:szCs w:val="20"/>
        </w:rPr>
        <w:t xml:space="preserve"> (od początku pierwszej formy kształcenia, do końca  trwania ostatniej formy)</w:t>
      </w:r>
    </w:p>
    <w:p w:rsidR="000A79BD" w:rsidRPr="000A79BD" w:rsidRDefault="000A79BD" w:rsidP="000A79BD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C47A7D">
        <w:rPr>
          <w:rFonts w:eastAsia="Calibri"/>
          <w:b/>
          <w:sz w:val="20"/>
          <w:szCs w:val="20"/>
          <w:u w:val="single"/>
          <w:lang w:eastAsia="en-US"/>
        </w:rPr>
        <w:t>Całkowita wartość planowanych działań związanych z kształceniem ustawicznym: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3C22C1" w:rsidRDefault="00FD4230" w:rsidP="003C22C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D50F47" w:rsidRDefault="00D50F47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D50F47" w:rsidRDefault="00D50F47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295421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9915" w:type="dxa"/>
        <w:tblLayout w:type="fixed"/>
        <w:tblLook w:val="04A0" w:firstRow="1" w:lastRow="0" w:firstColumn="1" w:lastColumn="0" w:noHBand="0" w:noVBand="1"/>
      </w:tblPr>
      <w:tblGrid>
        <w:gridCol w:w="1101"/>
        <w:gridCol w:w="5412"/>
        <w:gridCol w:w="1418"/>
        <w:gridCol w:w="992"/>
        <w:gridCol w:w="992"/>
      </w:tblGrid>
      <w:tr w:rsidR="004F7A9A" w:rsidRPr="000F0176" w:rsidTr="005D6E37">
        <w:tc>
          <w:tcPr>
            <w:tcW w:w="6513" w:type="dxa"/>
            <w:gridSpan w:val="2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F7A9A" w:rsidRPr="000F0176" w:rsidTr="005D6E37">
        <w:tc>
          <w:tcPr>
            <w:tcW w:w="6513" w:type="dxa"/>
            <w:gridSpan w:val="2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4F7A9A" w:rsidRPr="000F0176" w:rsidTr="005D6E37">
        <w:trPr>
          <w:trHeight w:val="441"/>
        </w:trPr>
        <w:tc>
          <w:tcPr>
            <w:tcW w:w="6513" w:type="dxa"/>
            <w:gridSpan w:val="2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A9A" w:rsidRPr="000F7DCD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33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8"/>
        </w:trPr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Według </w:t>
            </w:r>
            <w:r w:rsidR="00C47A7D">
              <w:rPr>
                <w:rFonts w:eastAsia="Calibri"/>
                <w:sz w:val="20"/>
                <w:szCs w:val="20"/>
                <w:lang w:eastAsia="en-US"/>
              </w:rPr>
              <w:t xml:space="preserve"> wykonywanych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410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30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8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07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1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6C9A" w:rsidRPr="000F0176" w:rsidTr="005D6E37">
        <w:trPr>
          <w:trHeight w:val="229"/>
        </w:trPr>
        <w:tc>
          <w:tcPr>
            <w:tcW w:w="1101" w:type="dxa"/>
            <w:vMerge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D96C9A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172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5D6E37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6CF8" w:rsidRPr="000F0176" w:rsidTr="00DD319C">
        <w:trPr>
          <w:trHeight w:val="172"/>
        </w:trPr>
        <w:tc>
          <w:tcPr>
            <w:tcW w:w="6513" w:type="dxa"/>
            <w:gridSpan w:val="2"/>
          </w:tcPr>
          <w:p w:rsidR="00226CF8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o szczególnym </w:t>
            </w:r>
          </w:p>
          <w:p w:rsidR="00226CF8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charakterze</w:t>
            </w:r>
          </w:p>
        </w:tc>
        <w:tc>
          <w:tcPr>
            <w:tcW w:w="1418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7606" w:rsidRPr="005B7606" w:rsidRDefault="005D6E37" w:rsidP="005D6E37">
      <w:pPr>
        <w:suppressAutoHyphens w:val="0"/>
        <w:spacing w:after="120" w:line="300" w:lineRule="atLeast"/>
        <w:ind w:firstLine="360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              </w:t>
      </w:r>
    </w:p>
    <w:p w:rsidR="005B7606" w:rsidRPr="005B7606" w:rsidRDefault="00AF5852" w:rsidP="00D8383D">
      <w:pPr>
        <w:suppressAutoHyphens w:val="0"/>
        <w:spacing w:after="120" w:line="300" w:lineRule="atLeast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III. </w:t>
      </w:r>
      <w:r w:rsidR="00C47A7D">
        <w:rPr>
          <w:rFonts w:eastAsia="Calibri"/>
          <w:b/>
          <w:spacing w:val="-1"/>
          <w:sz w:val="20"/>
          <w:szCs w:val="20"/>
          <w:lang w:eastAsia="en-US"/>
        </w:rPr>
        <w:t xml:space="preserve">INFORMACJA </w:t>
      </w:r>
      <w:r w:rsidR="00B527CD">
        <w:rPr>
          <w:rFonts w:eastAsia="Calibri"/>
          <w:b/>
          <w:spacing w:val="-1"/>
          <w:sz w:val="20"/>
          <w:szCs w:val="20"/>
          <w:lang w:eastAsia="en-US"/>
        </w:rPr>
        <w:t>O PLANOWANYCH FORMACH</w:t>
      </w:r>
      <w:r w:rsidR="003F1D55">
        <w:rPr>
          <w:rFonts w:eastAsia="Calibri"/>
          <w:b/>
          <w:spacing w:val="-1"/>
          <w:sz w:val="20"/>
          <w:szCs w:val="20"/>
          <w:lang w:eastAsia="en-US"/>
        </w:rPr>
        <w:t xml:space="preserve"> KSZTAŁCENIA USTAWICZNEGO W 2018</w:t>
      </w:r>
      <w:bookmarkStart w:id="1" w:name="_GoBack"/>
      <w:bookmarkEnd w:id="1"/>
      <w:r w:rsidR="005B7606" w:rsidRPr="005B7606">
        <w:rPr>
          <w:rFonts w:eastAsia="Calibri"/>
          <w:b/>
          <w:spacing w:val="-1"/>
          <w:sz w:val="20"/>
          <w:szCs w:val="20"/>
          <w:lang w:eastAsia="en-US"/>
        </w:rPr>
        <w:t xml:space="preserve"> r.</w:t>
      </w:r>
    </w:p>
    <w:p w:rsidR="005B7606" w:rsidRPr="005B7606" w:rsidRDefault="005B7606" w:rsidP="005B7606">
      <w:pPr>
        <w:suppressAutoHyphens w:val="0"/>
        <w:spacing w:after="120" w:line="300" w:lineRule="atLeast"/>
        <w:ind w:left="284"/>
        <w:rPr>
          <w:rFonts w:eastAsia="Calibri"/>
          <w:b/>
          <w:spacing w:val="-1"/>
          <w:sz w:val="20"/>
          <w:szCs w:val="20"/>
          <w:lang w:eastAsia="en-US"/>
        </w:rPr>
      </w:pPr>
    </w:p>
    <w:tbl>
      <w:tblPr>
        <w:tblStyle w:val="Tabela-Siatka1"/>
        <w:tblW w:w="10279" w:type="dxa"/>
        <w:jc w:val="center"/>
        <w:tblLook w:val="04A0" w:firstRow="1" w:lastRow="0" w:firstColumn="1" w:lastColumn="0" w:noHBand="0" w:noVBand="1"/>
      </w:tblPr>
      <w:tblGrid>
        <w:gridCol w:w="501"/>
        <w:gridCol w:w="2088"/>
        <w:gridCol w:w="1134"/>
        <w:gridCol w:w="1276"/>
        <w:gridCol w:w="1276"/>
        <w:gridCol w:w="1275"/>
        <w:gridCol w:w="1379"/>
        <w:gridCol w:w="1350"/>
      </w:tblGrid>
      <w:tr w:rsidR="005B7606" w:rsidRPr="000C2A41" w:rsidTr="001D6121">
        <w:trPr>
          <w:trHeight w:val="1401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realizacji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na  jedną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osobę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koszt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wkładu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własnego pracodawcy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617"/>
        <w:gridCol w:w="1275"/>
        <w:gridCol w:w="1276"/>
        <w:gridCol w:w="1635"/>
      </w:tblGrid>
      <w:tr w:rsidR="005B7606" w:rsidRPr="000C2A41" w:rsidTr="00A31970">
        <w:trPr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realizacji studiów podyplomowych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studiów podyplomowych dla jednej osoby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w zł</w:t>
            </w: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7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46"/>
        <w:tblW w:w="10604" w:type="dxa"/>
        <w:tblLook w:val="04A0" w:firstRow="1" w:lastRow="0" w:firstColumn="1" w:lastColumn="0" w:noHBand="0" w:noVBand="1"/>
      </w:tblPr>
      <w:tblGrid>
        <w:gridCol w:w="675"/>
        <w:gridCol w:w="2117"/>
        <w:gridCol w:w="788"/>
        <w:gridCol w:w="1409"/>
        <w:gridCol w:w="1483"/>
        <w:gridCol w:w="1144"/>
        <w:gridCol w:w="1571"/>
        <w:gridCol w:w="1417"/>
      </w:tblGrid>
      <w:tr w:rsidR="00F651A1" w:rsidRPr="000C2A41" w:rsidTr="00F651A1"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ind w:left="-30" w:right="-441" w:firstLine="3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Ubezpieczenie od następstw nieszczęśliwych wypadków w związku z podjęciem kształcenia</w:t>
            </w: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Data ubezpieczenia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ubezpieczenia od NNW dla jednej osoby</w:t>
            </w: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   w zł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ind w:right="4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       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99"/>
        <w:tblW w:w="10598" w:type="dxa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417"/>
        <w:gridCol w:w="1247"/>
        <w:gridCol w:w="1701"/>
        <w:gridCol w:w="1678"/>
      </w:tblGrid>
      <w:tr w:rsidR="00F651A1" w:rsidRPr="000C2A41" w:rsidTr="00F651A1"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badań lekarskich i/lub</w:t>
            </w:r>
          </w:p>
          <w:p w:rsidR="00F651A1" w:rsidRPr="000C2A41" w:rsidRDefault="00F651A1" w:rsidP="00F651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Termin realizacji 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ind w:left="-3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Pr="000C2A41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136BF3">
      <w:pPr>
        <w:suppressAutoHyphens w:val="0"/>
        <w:spacing w:after="120" w:line="300" w:lineRule="atLeast"/>
        <w:ind w:left="-142" w:right="-427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Default="005B7606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 w:rsidRPr="005B7606">
        <w:rPr>
          <w:rFonts w:eastAsia="Calibri"/>
          <w:bCs/>
          <w:spacing w:val="-1"/>
          <w:sz w:val="18"/>
          <w:szCs w:val="18"/>
          <w:lang w:eastAsia="en-US"/>
        </w:rPr>
        <w:t>*należy dodać odpowiednie kolumny aby uwzględnić wszystkie działania</w:t>
      </w: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924530" w:rsidRDefault="00924530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924530" w:rsidRDefault="00924530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924530" w:rsidRDefault="00924530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1F58D2" w:rsidRDefault="001F58D2" w:rsidP="00AF5852">
      <w:pPr>
        <w:spacing w:line="276" w:lineRule="auto"/>
        <w:rPr>
          <w:b/>
          <w:sz w:val="20"/>
          <w:szCs w:val="20"/>
        </w:rPr>
      </w:pPr>
    </w:p>
    <w:p w:rsidR="001F58D2" w:rsidRDefault="001F58D2" w:rsidP="00AF5852">
      <w:pPr>
        <w:spacing w:line="276" w:lineRule="auto"/>
        <w:rPr>
          <w:b/>
          <w:sz w:val="20"/>
          <w:szCs w:val="20"/>
        </w:rPr>
      </w:pPr>
    </w:p>
    <w:p w:rsidR="00AF5852" w:rsidRPr="000F0176" w:rsidRDefault="00AF5852" w:rsidP="00AF585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</w:t>
      </w:r>
      <w:r w:rsidRPr="000F0176">
        <w:rPr>
          <w:b/>
          <w:sz w:val="20"/>
          <w:szCs w:val="20"/>
        </w:rPr>
        <w:t>Uzasadnienie wniosku z uwzględnieniem poniższych elementów:</w:t>
      </w:r>
    </w:p>
    <w:p w:rsidR="00AF5852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 obecnych lub przyszłych potrzeb pracodawcy w obszarze kształcenia u</w:t>
      </w:r>
      <w:r>
        <w:rPr>
          <w:sz w:val="20"/>
          <w:szCs w:val="20"/>
        </w:rPr>
        <w:t>stawicznego;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pracy;</w:t>
      </w:r>
      <w:r w:rsidRPr="000F0176">
        <w:rPr>
          <w:sz w:val="20"/>
          <w:szCs w:val="20"/>
        </w:rPr>
        <w:t xml:space="preserve"> </w:t>
      </w:r>
    </w:p>
    <w:p w:rsidR="00AF5852" w:rsidRPr="00F548EF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</w:t>
      </w:r>
      <w:r w:rsidR="00DD319C">
        <w:rPr>
          <w:sz w:val="20"/>
          <w:szCs w:val="20"/>
        </w:rPr>
        <w:t>ch działań z określonymi na 2018</w:t>
      </w:r>
      <w:r w:rsidRPr="000F0176">
        <w:rPr>
          <w:sz w:val="20"/>
          <w:szCs w:val="20"/>
        </w:rPr>
        <w:t xml:space="preserve"> rok prioryt</w:t>
      </w:r>
      <w:r>
        <w:rPr>
          <w:sz w:val="20"/>
          <w:szCs w:val="20"/>
        </w:rPr>
        <w:t>etami wydatkowania środków KFS;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F0176">
        <w:rPr>
          <w:sz w:val="20"/>
          <w:szCs w:val="20"/>
        </w:rPr>
        <w:t>wiązek wybranych d</w:t>
      </w:r>
      <w:r>
        <w:rPr>
          <w:sz w:val="20"/>
          <w:szCs w:val="20"/>
        </w:rPr>
        <w:t>ziałań z planami</w:t>
      </w:r>
      <w:r w:rsidRPr="000F0176">
        <w:rPr>
          <w:sz w:val="20"/>
          <w:szCs w:val="20"/>
        </w:rPr>
        <w:t xml:space="preserve"> zatrudnieniowymi uczestników</w:t>
      </w:r>
      <w:r>
        <w:rPr>
          <w:sz w:val="20"/>
          <w:szCs w:val="20"/>
        </w:rPr>
        <w:t xml:space="preserve"> kształcenia ustawicznego.</w:t>
      </w:r>
    </w:p>
    <w:p w:rsidR="00AF5852" w:rsidRPr="000F0176" w:rsidRDefault="00AF5852" w:rsidP="00AF5852">
      <w:pPr>
        <w:pStyle w:val="Akapitzlist"/>
        <w:jc w:val="both"/>
        <w:rPr>
          <w:sz w:val="20"/>
          <w:szCs w:val="20"/>
        </w:rPr>
      </w:pP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</w:t>
      </w:r>
      <w:r w:rsidR="00F92105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F651A1" w:rsidRDefault="00AF5852" w:rsidP="00F651A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0F0176" w:rsidRDefault="00AF5852" w:rsidP="00AF5852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Pr="000F0176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</w:t>
      </w:r>
      <w:r w:rsidR="00F92105">
        <w:rPr>
          <w:sz w:val="20"/>
          <w:szCs w:val="20"/>
          <w:lang w:eastAsia="pl-PL"/>
        </w:rPr>
        <w:t>………….</w:t>
      </w:r>
    </w:p>
    <w:p w:rsidR="00DD4228" w:rsidRPr="0096368D" w:rsidRDefault="00DD4228" w:rsidP="00DD4228">
      <w:pPr>
        <w:suppressAutoHyphens w:val="0"/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</w:t>
      </w:r>
      <w:r w:rsidR="00AF5852" w:rsidRPr="000F0176">
        <w:rPr>
          <w:i/>
          <w:sz w:val="20"/>
          <w:szCs w:val="20"/>
          <w:lang w:eastAsia="pl-PL"/>
        </w:rPr>
        <w:t xml:space="preserve">(miejscowość, data) </w:t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  <w:t xml:space="preserve">   </w:t>
      </w:r>
      <w:r w:rsidR="00F92105">
        <w:rPr>
          <w:i/>
          <w:sz w:val="20"/>
          <w:szCs w:val="20"/>
          <w:lang w:eastAsia="pl-PL"/>
        </w:rPr>
        <w:t xml:space="preserve">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</w:t>
      </w:r>
      <w:r w:rsidR="00AF5852" w:rsidRPr="000F0176">
        <w:rPr>
          <w:i/>
          <w:sz w:val="20"/>
          <w:szCs w:val="20"/>
          <w:lang w:eastAsia="pl-PL"/>
        </w:rPr>
        <w:t xml:space="preserve"> 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                                                                                                                </w:t>
      </w:r>
    </w:p>
    <w:p w:rsidR="00DD4228" w:rsidRPr="00327AB1" w:rsidRDefault="00DD4228" w:rsidP="00DD4228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DD4228" w:rsidRPr="00C47A7D" w:rsidRDefault="00DD4228" w:rsidP="00DD4228">
      <w:pPr>
        <w:pStyle w:val="Akapitzlist"/>
        <w:ind w:hanging="720"/>
        <w:jc w:val="center"/>
        <w:rPr>
          <w:i/>
          <w:sz w:val="20"/>
          <w:szCs w:val="20"/>
        </w:rPr>
      </w:pPr>
    </w:p>
    <w:p w:rsidR="00AF5852" w:rsidRPr="00C47A7D" w:rsidRDefault="00AF5852" w:rsidP="00C47A7D">
      <w:pPr>
        <w:pStyle w:val="Akapitzlist"/>
        <w:ind w:left="4248"/>
        <w:jc w:val="center"/>
        <w:rPr>
          <w:i/>
          <w:sz w:val="20"/>
          <w:szCs w:val="20"/>
          <w:lang w:eastAsia="pl-PL"/>
        </w:rPr>
      </w:pPr>
    </w:p>
    <w:p w:rsidR="00AF5852" w:rsidRPr="00F92105" w:rsidRDefault="00AF5852" w:rsidP="00C47A7D">
      <w:pPr>
        <w:pStyle w:val="Akapitzlist"/>
        <w:suppressAutoHyphens w:val="0"/>
        <w:jc w:val="center"/>
        <w:rPr>
          <w:b/>
          <w:i/>
          <w:sz w:val="20"/>
          <w:szCs w:val="20"/>
        </w:rPr>
      </w:pPr>
    </w:p>
    <w:p w:rsidR="00AF5852" w:rsidRPr="00C61471" w:rsidRDefault="00AF5852" w:rsidP="00AF5852">
      <w:pPr>
        <w:pStyle w:val="Akapitzlist"/>
        <w:suppressAutoHyphens w:val="0"/>
        <w:rPr>
          <w:b/>
          <w:sz w:val="20"/>
          <w:szCs w:val="20"/>
        </w:rPr>
      </w:pPr>
    </w:p>
    <w:p w:rsidR="00F651A1" w:rsidRDefault="00F651A1" w:rsidP="00394AFB">
      <w:pPr>
        <w:rPr>
          <w:b/>
        </w:rPr>
      </w:pPr>
    </w:p>
    <w:p w:rsidR="00F651A1" w:rsidRDefault="00F651A1" w:rsidP="00394AFB">
      <w:pPr>
        <w:rPr>
          <w:b/>
        </w:rPr>
      </w:pPr>
    </w:p>
    <w:p w:rsidR="001F58D2" w:rsidRDefault="001F58D2" w:rsidP="00394AFB">
      <w:pPr>
        <w:rPr>
          <w:b/>
        </w:rPr>
      </w:pPr>
    </w:p>
    <w:p w:rsidR="00365890" w:rsidRDefault="0033450E" w:rsidP="00394AFB">
      <w:pPr>
        <w:rPr>
          <w:b/>
        </w:rPr>
      </w:pPr>
      <w:r w:rsidRPr="0033450E">
        <w:rPr>
          <w:b/>
        </w:rPr>
        <w:lastRenderedPageBreak/>
        <w:t>V. ZAŁĄCZNIKI:</w:t>
      </w:r>
    </w:p>
    <w:p w:rsidR="0033450E" w:rsidRPr="00A12F07" w:rsidRDefault="0033450E" w:rsidP="00A12F07">
      <w:pPr>
        <w:spacing w:line="360" w:lineRule="auto"/>
        <w:jc w:val="both"/>
        <w:rPr>
          <w:b/>
        </w:rPr>
      </w:pPr>
    </w:p>
    <w:p w:rsidR="0033450E" w:rsidRPr="005A0899" w:rsidRDefault="0033450E" w:rsidP="00A12F07">
      <w:pPr>
        <w:spacing w:line="360" w:lineRule="auto"/>
        <w:jc w:val="both"/>
      </w:pPr>
      <w:r w:rsidRPr="005A0899">
        <w:t>1. Załącznik nr 1 – informacje dotyczące osoby planowanej do objęcia kształceniem ustawicznym</w:t>
      </w:r>
      <w:r w:rsidR="00F93D03" w:rsidRPr="005A0899">
        <w:t>.</w:t>
      </w:r>
    </w:p>
    <w:p w:rsidR="004A417E" w:rsidRPr="005A0899" w:rsidRDefault="004A417E" w:rsidP="004A417E">
      <w:pPr>
        <w:spacing w:line="360" w:lineRule="auto"/>
      </w:pPr>
      <w:r w:rsidRPr="005A0899">
        <w:t>2. Załącznik nr 2- oświadczenie pracownika/Pracodawcy objętego kształceniem ustawicznym o wyrażeniu zgody na przetwarzanie danych osobowych.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3.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- uzasadnienie wyboru realizatora usługi kształcenia ustawicznego finansowanej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ze środków KFS- kurs/szkolenie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 ofertą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wybranego realizatora usługi kształcenia zawierają</w:t>
      </w:r>
      <w:r w:rsidRPr="005A0899">
        <w:rPr>
          <w:rFonts w:ascii="Times New Roman" w:hAnsi="Times New Roman" w:cs="Times New Roman"/>
          <w:sz w:val="24"/>
          <w:szCs w:val="24"/>
        </w:rPr>
        <w:t>cą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wzór dokumentu potwierdzającego kompe</w:t>
      </w:r>
      <w:r w:rsidRPr="005A0899">
        <w:rPr>
          <w:rFonts w:ascii="Times New Roman" w:hAnsi="Times New Roman" w:cs="Times New Roman"/>
          <w:sz w:val="24"/>
          <w:szCs w:val="24"/>
        </w:rPr>
        <w:t xml:space="preserve">tencje nabyte przez uczestnika </w:t>
      </w:r>
      <w:r w:rsidR="00AD5E81" w:rsidRPr="005A0899">
        <w:rPr>
          <w:rFonts w:ascii="Times New Roman" w:hAnsi="Times New Roman" w:cs="Times New Roman"/>
          <w:sz w:val="24"/>
          <w:szCs w:val="24"/>
        </w:rPr>
        <w:t>i program kursu/szkolenia.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4.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3</w:t>
      </w:r>
      <w:r w:rsidR="00F93D03" w:rsidRPr="005A0899">
        <w:rPr>
          <w:rFonts w:ascii="Times New Roman" w:hAnsi="Times New Roman" w:cs="Times New Roman"/>
          <w:sz w:val="24"/>
          <w:szCs w:val="24"/>
        </w:rPr>
        <w:t>a- uzasadnienie wyboru realizatora usługi kształcenia ustawicznego finansowanej ze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środków KFS- studia podyplomow</w:t>
      </w:r>
      <w:r w:rsidR="007F7B45" w:rsidRPr="005A0899">
        <w:rPr>
          <w:rFonts w:ascii="Times New Roman" w:hAnsi="Times New Roman" w:cs="Times New Roman"/>
          <w:sz w:val="24"/>
          <w:szCs w:val="24"/>
        </w:rPr>
        <w:t>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 xml:space="preserve"> ofertą 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>z uczelni pot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>wierdzającą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 xml:space="preserve"> kierunek wybranych studiów podyplomowych z wyraźnie określoną datą rozpoczęcia i zakończenia nauki (dzień, miesiąc, rok), wysokość opłat oraz system płatności (jednorazowo, ratalnie).</w:t>
      </w:r>
    </w:p>
    <w:p w:rsidR="007205C7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5.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b- uzasadnienie wyboru realizatora usługi kształcenia ustawicznego finan</w:t>
      </w:r>
      <w:r w:rsidRPr="005A0899">
        <w:rPr>
          <w:rFonts w:ascii="Times New Roman" w:hAnsi="Times New Roman" w:cs="Times New Roman"/>
          <w:sz w:val="24"/>
          <w:szCs w:val="24"/>
        </w:rPr>
        <w:t>sowanej ze środków KFS- egzamin wraz z ofertą</w:t>
      </w:r>
      <w:r w:rsidR="007205C7" w:rsidRPr="005A0899">
        <w:rPr>
          <w:rFonts w:ascii="Times New Roman" w:hAnsi="Times New Roman" w:cs="Times New Roman"/>
          <w:sz w:val="24"/>
          <w:szCs w:val="24"/>
        </w:rPr>
        <w:t xml:space="preserve"> wybranego realizator</w:t>
      </w:r>
      <w:r w:rsidRPr="005A0899">
        <w:rPr>
          <w:rFonts w:ascii="Times New Roman" w:hAnsi="Times New Roman" w:cs="Times New Roman"/>
          <w:sz w:val="24"/>
          <w:szCs w:val="24"/>
        </w:rPr>
        <w:t>a usługi kształcenia zawierającą</w:t>
      </w:r>
      <w:r w:rsidR="00A12F07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7205C7" w:rsidRPr="005A0899">
        <w:rPr>
          <w:rFonts w:ascii="Times New Roman" w:hAnsi="Times New Roman" w:cs="Times New Roman"/>
          <w:sz w:val="24"/>
          <w:szCs w:val="24"/>
        </w:rPr>
        <w:t>wzór dokumentu potwierdzającego kompetencje nabyte p</w:t>
      </w:r>
      <w:r w:rsidR="00A12F07" w:rsidRPr="005A0899">
        <w:rPr>
          <w:rFonts w:ascii="Times New Roman" w:hAnsi="Times New Roman" w:cs="Times New Roman"/>
          <w:sz w:val="24"/>
          <w:szCs w:val="24"/>
        </w:rPr>
        <w:t>rzez uczestnika).</w:t>
      </w:r>
    </w:p>
    <w:p w:rsidR="00F93D03" w:rsidRPr="005A0899" w:rsidRDefault="004A417E" w:rsidP="00A12F07">
      <w:pPr>
        <w:spacing w:line="360" w:lineRule="auto"/>
        <w:jc w:val="both"/>
      </w:pPr>
      <w:r w:rsidRPr="005A0899">
        <w:t>6. Załącznik nr 3</w:t>
      </w:r>
      <w:r w:rsidR="00F93D03" w:rsidRPr="005A0899">
        <w:t>c- informacje dotyczące realizatora badań lekarskich.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7. Załącznik nr 3</w:t>
      </w:r>
      <w:r w:rsidR="00F93D03" w:rsidRPr="005A0899">
        <w:t>d- informacje dotyczące realizatora ubezpieczenia od NNW.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8</w:t>
      </w:r>
      <w:r w:rsidR="00C7753E" w:rsidRPr="005A0899">
        <w:t xml:space="preserve">. </w:t>
      </w:r>
      <w:r w:rsidRPr="005A0899">
        <w:t>Załącznik nr 4</w:t>
      </w:r>
      <w:r w:rsidR="00F93D03" w:rsidRPr="005A0899">
        <w:t xml:space="preserve">-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wielkości otrzyman</w:t>
      </w:r>
      <w:r w:rsidR="00C7753E" w:rsidRPr="005A0899">
        <w:rPr>
          <w:lang w:eastAsia="pl-PL"/>
        </w:rPr>
        <w:t xml:space="preserve">ej pomocy de minimis przez </w:t>
      </w:r>
      <w:r w:rsidR="00B816F6" w:rsidRPr="005A0899">
        <w:rPr>
          <w:lang w:eastAsia="pl-PL"/>
        </w:rPr>
        <w:t xml:space="preserve"> przedsiębiorstwo </w:t>
      </w:r>
      <w:r w:rsidR="00C47A7D" w:rsidRPr="005A0899">
        <w:rPr>
          <w:lang w:eastAsia="pl-PL"/>
        </w:rPr>
        <w:br/>
      </w:r>
      <w:r w:rsidR="00B816F6" w:rsidRPr="005A0899">
        <w:rPr>
          <w:lang w:eastAsia="pl-PL"/>
        </w:rPr>
        <w:t>w okresie bieżącego roku podatkowego oraz w ciągu dwóch poprzedzających go lat podatkowych</w:t>
      </w:r>
      <w:r w:rsidR="00962ADD" w:rsidRPr="005A0899">
        <w:rPr>
          <w:lang w:eastAsia="pl-PL"/>
        </w:rPr>
        <w:t>.</w:t>
      </w:r>
      <w:r w:rsidR="00B816F6" w:rsidRPr="005A0899">
        <w:rPr>
          <w:lang w:eastAsia="pl-PL"/>
        </w:rPr>
        <w:t xml:space="preserve"> </w:t>
      </w:r>
    </w:p>
    <w:p w:rsidR="00A17198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t>9. Załącznik nr 5</w:t>
      </w:r>
      <w:r w:rsidR="00F93D03" w:rsidRPr="005A0899">
        <w:t>-</w:t>
      </w:r>
      <w:r w:rsidR="00B816F6" w:rsidRPr="005A0899">
        <w:rPr>
          <w:lang w:eastAsia="pl-PL"/>
        </w:rPr>
        <w:t xml:space="preserve">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otrzymanej pomocy de minimis w rolnictwie lub rybołówstwie oraz inn</w:t>
      </w:r>
      <w:r w:rsidR="00C7753E" w:rsidRPr="005A0899">
        <w:rPr>
          <w:lang w:eastAsia="pl-PL"/>
        </w:rPr>
        <w:t xml:space="preserve">ej pomocy publicznej przez </w:t>
      </w:r>
      <w:r w:rsidR="00B816F6" w:rsidRPr="005A0899">
        <w:rPr>
          <w:lang w:eastAsia="pl-PL"/>
        </w:rPr>
        <w:t xml:space="preserve"> przedsiębiorstwo w okresie bieżącego roku podatkowego oraz w ciągu dwóch poprzedzających go lat podatkowych</w:t>
      </w:r>
      <w:r w:rsidR="00A17198" w:rsidRPr="005A0899">
        <w:rPr>
          <w:lang w:eastAsia="pl-PL"/>
        </w:rPr>
        <w:t>.</w:t>
      </w:r>
    </w:p>
    <w:p w:rsidR="00865A79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rPr>
          <w:lang w:eastAsia="pl-PL"/>
        </w:rPr>
        <w:t>10. Załącznik nr 6</w:t>
      </w:r>
      <w:r w:rsidR="00A17198" w:rsidRPr="005A0899">
        <w:rPr>
          <w:lang w:eastAsia="pl-PL"/>
        </w:rPr>
        <w:t>-formularz informacji przedstawianych przy ubieganiu się o pomoc de minimis.</w:t>
      </w:r>
    </w:p>
    <w:p w:rsidR="007120D2" w:rsidRPr="005A0899" w:rsidRDefault="004A417E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11</w:t>
      </w:r>
      <w:r w:rsidR="00876B2E">
        <w:rPr>
          <w:lang w:eastAsia="pl-PL"/>
        </w:rPr>
        <w:t xml:space="preserve">. </w:t>
      </w:r>
      <w:r w:rsidRPr="005A0899">
        <w:rPr>
          <w:lang w:eastAsia="pl-PL"/>
        </w:rPr>
        <w:t>Załącznik nr 7</w:t>
      </w:r>
      <w:r w:rsidR="00865A79" w:rsidRPr="005A0899">
        <w:rPr>
          <w:lang w:eastAsia="pl-PL"/>
        </w:rPr>
        <w:t xml:space="preserve">- kopia dokumentu potwierdzającego oznaczenie formy prawnej prowadzonej działalności – w przypadku braku wpisu do Krajowego Rejestru Sadowego lub Centralnej Ewidencji </w:t>
      </w:r>
      <w:r w:rsidR="00C47A7D" w:rsidRPr="005A0899">
        <w:rPr>
          <w:lang w:eastAsia="pl-PL"/>
        </w:rPr>
        <w:br/>
      </w:r>
      <w:r w:rsidR="00865A79" w:rsidRPr="005A0899">
        <w:rPr>
          <w:lang w:eastAsia="pl-PL"/>
        </w:rPr>
        <w:t xml:space="preserve">i Informacji o Działalności Gospodarczej. </w:t>
      </w:r>
      <w:r w:rsidR="00A17198" w:rsidRPr="005A0899">
        <w:rPr>
          <w:lang w:eastAsia="pl-PL"/>
        </w:rPr>
        <w:t xml:space="preserve"> </w:t>
      </w:r>
    </w:p>
    <w:p w:rsidR="007120D2" w:rsidRPr="005A0899" w:rsidRDefault="000473ED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12.</w:t>
      </w:r>
      <w:r w:rsidR="00876B2E">
        <w:rPr>
          <w:lang w:eastAsia="pl-PL"/>
        </w:rPr>
        <w:t xml:space="preserve"> </w:t>
      </w:r>
      <w:r w:rsidRPr="005A0899">
        <w:rPr>
          <w:lang w:eastAsia="pl-PL"/>
        </w:rPr>
        <w:t>Załącznik nr 8-</w:t>
      </w:r>
      <w:r w:rsidR="007120D2" w:rsidRPr="005A0899">
        <w:rPr>
          <w:lang w:eastAsia="pl-PL"/>
        </w:rPr>
        <w:t xml:space="preserve"> </w:t>
      </w:r>
      <w:r w:rsidRPr="005A0899">
        <w:rPr>
          <w:lang w:eastAsia="pl-PL"/>
        </w:rPr>
        <w:t xml:space="preserve"> </w:t>
      </w:r>
      <w:r w:rsidR="007120D2" w:rsidRPr="005A0899">
        <w:rPr>
          <w:lang w:eastAsia="pl-PL"/>
        </w:rPr>
        <w:t xml:space="preserve">kserokopie umów o pracę osób pełniących funkcje zarządcze w spółkach akcyjnych lub spółkach  z ograniczoną odpowiedzialnością, potwierdzonych za zgodność z oryginałem. </w:t>
      </w:r>
    </w:p>
    <w:p w:rsidR="007120D2" w:rsidRPr="007120D2" w:rsidRDefault="007120D2" w:rsidP="007120D2">
      <w:pPr>
        <w:suppressAutoHyphens w:val="0"/>
        <w:spacing w:after="200" w:line="276" w:lineRule="auto"/>
        <w:ind w:left="720"/>
        <w:contextualSpacing/>
        <w:jc w:val="both"/>
        <w:rPr>
          <w:sz w:val="22"/>
          <w:szCs w:val="22"/>
          <w:lang w:eastAsia="pl-PL"/>
        </w:rPr>
      </w:pPr>
    </w:p>
    <w:p w:rsidR="000473ED" w:rsidRPr="003C287B" w:rsidRDefault="000473ED" w:rsidP="00A12F07">
      <w:pPr>
        <w:spacing w:line="360" w:lineRule="auto"/>
        <w:jc w:val="both"/>
        <w:rPr>
          <w:lang w:eastAsia="pl-PL"/>
        </w:rPr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Default="0033450E" w:rsidP="00394AFB">
      <w:pPr>
        <w:rPr>
          <w:b/>
        </w:rPr>
      </w:pPr>
    </w:p>
    <w:p w:rsidR="00C90379" w:rsidRPr="006D168A" w:rsidRDefault="00C90379" w:rsidP="00C90379">
      <w:pPr>
        <w:suppressAutoHyphens w:val="0"/>
        <w:spacing w:line="360" w:lineRule="auto"/>
        <w:ind w:left="708"/>
        <w:jc w:val="center"/>
        <w:rPr>
          <w:b/>
          <w:lang w:eastAsia="pl-PL"/>
        </w:rPr>
      </w:pPr>
      <w:r w:rsidRPr="006D168A">
        <w:rPr>
          <w:b/>
          <w:lang w:eastAsia="pl-PL"/>
        </w:rPr>
        <w:lastRenderedPageBreak/>
        <w:t>Oświadczenie Pracodawcy:</w:t>
      </w:r>
    </w:p>
    <w:p w:rsidR="00C90379" w:rsidRPr="00327AB1" w:rsidRDefault="00C90379" w:rsidP="00C9037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Jestem pracodawcą </w:t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 xml:space="preserve">w rozumieniu przepisów ustawy o promocji zatrudnienia i instytucjach rynku pracy </w:t>
      </w:r>
      <w:r w:rsidR="00451C36">
        <w:rPr>
          <w:rFonts w:eastAsia="Calibri"/>
          <w:color w:val="000000"/>
          <w:sz w:val="20"/>
          <w:szCs w:val="20"/>
          <w:lang w:eastAsia="pl-PL"/>
        </w:rPr>
        <w:br/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>(Dz. U.</w:t>
      </w:r>
      <w:r w:rsidR="00451C36">
        <w:rPr>
          <w:rFonts w:eastAsia="Calibri"/>
          <w:color w:val="000000"/>
          <w:sz w:val="20"/>
          <w:szCs w:val="20"/>
          <w:lang w:eastAsia="pl-PL"/>
        </w:rPr>
        <w:t xml:space="preserve"> z 2017r. poz. 1065</w:t>
      </w:r>
      <w:r w:rsidR="009D194F">
        <w:rPr>
          <w:rFonts w:eastAsia="Calibri"/>
          <w:color w:val="000000"/>
          <w:sz w:val="20"/>
          <w:szCs w:val="20"/>
          <w:lang w:eastAsia="pl-PL"/>
        </w:rPr>
        <w:t xml:space="preserve"> ze zm.</w:t>
      </w:r>
      <w:r w:rsidR="00451C36">
        <w:rPr>
          <w:rFonts w:eastAsia="Calibri"/>
          <w:color w:val="000000"/>
          <w:sz w:val="20"/>
          <w:szCs w:val="20"/>
          <w:lang w:eastAsia="pl-PL"/>
        </w:rPr>
        <w:t>)</w:t>
      </w: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, ponieważ zatrudniam/y co najmniej jednego pracownika. </w:t>
      </w:r>
    </w:p>
    <w:p w:rsidR="00420364" w:rsidRP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zalegam / zalegam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</w:t>
      </w:r>
      <w:r w:rsidR="00420364" w:rsidRPr="006D168A">
        <w:rPr>
          <w:rFonts w:eastAsia="Calibri"/>
          <w:sz w:val="20"/>
          <w:szCs w:val="20"/>
          <w:lang w:eastAsia="pl-PL"/>
        </w:rPr>
        <w:t>.</w:t>
      </w:r>
    </w:p>
    <w:p w:rsid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znajduję / znajduję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się w stanie  likwidacji i upadłości.</w:t>
      </w:r>
    </w:p>
    <w:p w:rsidR="00420364" w:rsidRP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jestem / jestem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trakcie zwolnień grupowych.</w:t>
      </w:r>
    </w:p>
    <w:p w:rsidR="006D168A" w:rsidRDefault="00C90379" w:rsidP="006D168A">
      <w:pPr>
        <w:numPr>
          <w:ilvl w:val="0"/>
          <w:numId w:val="33"/>
        </w:numPr>
        <w:tabs>
          <w:tab w:val="num" w:pos="720"/>
        </w:tabs>
        <w:suppressAutoHyphens w:val="0"/>
        <w:spacing w:after="200" w:line="360" w:lineRule="auto"/>
        <w:ind w:hanging="144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mam zadłużenia / mam zadłużenie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 </w:t>
      </w:r>
      <w:r w:rsidRPr="00327AB1">
        <w:rPr>
          <w:rFonts w:eastAsia="Calibri"/>
          <w:sz w:val="20"/>
          <w:szCs w:val="20"/>
          <w:lang w:eastAsia="pl-PL"/>
        </w:rPr>
        <w:t>wobec Skarbu Państwa w opłatach z tytułu podatków</w:t>
      </w:r>
      <w:r w:rsidRPr="00327AB1">
        <w:rPr>
          <w:rFonts w:eastAsia="Calibri"/>
          <w:b/>
          <w:sz w:val="20"/>
          <w:szCs w:val="20"/>
          <w:lang w:eastAsia="pl-PL"/>
        </w:rPr>
        <w:t>.</w:t>
      </w:r>
    </w:p>
    <w:p w:rsidR="00C90379" w:rsidRPr="006D168A" w:rsidRDefault="00CD24D0" w:rsidP="000473ED">
      <w:pPr>
        <w:numPr>
          <w:ilvl w:val="0"/>
          <w:numId w:val="33"/>
        </w:numPr>
        <w:tabs>
          <w:tab w:val="clear" w:pos="1440"/>
          <w:tab w:val="num" w:pos="709"/>
        </w:tabs>
        <w:suppressAutoHyphens w:val="0"/>
        <w:spacing w:after="200" w:line="360" w:lineRule="auto"/>
        <w:ind w:left="709" w:hanging="709"/>
        <w:jc w:val="both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b/>
          <w:sz w:val="20"/>
          <w:szCs w:val="20"/>
          <w:lang w:eastAsia="pl-PL"/>
        </w:rPr>
        <w:t>Spełniam/ nie spełniam</w:t>
      </w:r>
      <w:r w:rsidR="00C90379"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="00C90379"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sz w:val="20"/>
          <w:szCs w:val="20"/>
          <w:lang w:eastAsia="pl-PL"/>
        </w:rPr>
        <w:t xml:space="preserve">warunki/ów rozporządzenia komisji (UE) Nr 1407/2013 z dnia 18 grudnia 2013 r. w </w:t>
      </w:r>
      <w:r w:rsidR="000473ED">
        <w:rPr>
          <w:rFonts w:eastAsia="Calibri"/>
          <w:sz w:val="20"/>
          <w:szCs w:val="20"/>
          <w:lang w:eastAsia="pl-PL"/>
        </w:rPr>
        <w:t xml:space="preserve">       </w:t>
      </w:r>
      <w:r w:rsidR="00C90379" w:rsidRPr="006D168A">
        <w:rPr>
          <w:rFonts w:eastAsia="Calibri"/>
          <w:sz w:val="20"/>
          <w:szCs w:val="20"/>
          <w:lang w:eastAsia="pl-PL"/>
        </w:rPr>
        <w:t>sprawie stosowania art. 107 i 108 Traktatu o funkcjonowaniu Unii Europejskiej do pomocy de minimis (Dz. Urz. UE L 352 z 24.12.2013</w:t>
      </w:r>
      <w:r w:rsidR="00420364" w:rsidRPr="006D168A">
        <w:rPr>
          <w:rFonts w:eastAsia="Calibri"/>
          <w:sz w:val="20"/>
          <w:szCs w:val="20"/>
          <w:lang w:eastAsia="pl-PL"/>
        </w:rPr>
        <w:t>r.</w:t>
      </w:r>
      <w:r w:rsidR="00C90379" w:rsidRPr="006D168A">
        <w:rPr>
          <w:rFonts w:eastAsia="Calibri"/>
          <w:sz w:val="20"/>
          <w:szCs w:val="20"/>
          <w:lang w:eastAsia="pl-PL"/>
        </w:rPr>
        <w:t>).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C90379" w:rsidRPr="00327AB1" w:rsidRDefault="00C90379" w:rsidP="006D168A">
      <w:pPr>
        <w:numPr>
          <w:ilvl w:val="0"/>
          <w:numId w:val="33"/>
        </w:numPr>
        <w:tabs>
          <w:tab w:val="num" w:pos="-360"/>
        </w:tabs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Spełniam/ nie spełniam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warunki/ów rozporządzenia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komisji </w:t>
      </w:r>
      <w:r w:rsidRPr="00327AB1">
        <w:rPr>
          <w:rFonts w:eastAsia="Calibri"/>
          <w:sz w:val="20"/>
          <w:szCs w:val="20"/>
          <w:lang w:eastAsia="pl-PL"/>
        </w:rPr>
        <w:t xml:space="preserve"> (UE) Nr 1408/2013 z dnia 18 grudnia 2013 r.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 sprawie stosowania art. 107 i 108 Traktatu o funkcjonowaniu Unii Europejskiej do pomocy de minimis w sektorze rolnym (Dz. Urz. UE L 352 z 24.12.2013</w:t>
      </w:r>
      <w:r w:rsidR="0070212F" w:rsidRPr="00327AB1">
        <w:rPr>
          <w:rFonts w:eastAsia="Calibri"/>
          <w:sz w:val="20"/>
          <w:szCs w:val="20"/>
          <w:lang w:eastAsia="pl-PL"/>
        </w:rPr>
        <w:t>r.)</w:t>
      </w:r>
      <w:r w:rsidR="00992A92" w:rsidRPr="00327AB1">
        <w:rPr>
          <w:rFonts w:eastAsia="Calibri"/>
          <w:sz w:val="20"/>
          <w:szCs w:val="20"/>
          <w:lang w:eastAsia="pl-PL"/>
        </w:rPr>
        <w:t>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023D2F" w:rsidRDefault="00C90379" w:rsidP="006D168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C90379" w:rsidRPr="00CD24D0" w:rsidRDefault="00C90379" w:rsidP="00CD24D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023D2F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Wyrażam/-y zgodę 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na zbieranie, przetwarzanie, udostępnianie i archiwizowanie danych osobowych dotyczących mojej osoby/podmiotu przez Powiatowy Urząd Pracy w 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>Sochaczewie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 dla celów związanych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rozpatrywaniem wniosku oraz realizacją umowy, o których mowa</w:t>
      </w:r>
      <w:r w:rsidRPr="00023D2F">
        <w:rPr>
          <w:rFonts w:eastAsia="Calibri"/>
          <w:sz w:val="20"/>
          <w:szCs w:val="20"/>
          <w:lang w:eastAsia="pl-PL"/>
        </w:rPr>
        <w:t xml:space="preserve"> w 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ustawie z 20 kwietnia 200</w:t>
      </w:r>
      <w:r w:rsidRPr="00023D2F">
        <w:rPr>
          <w:rFonts w:eastAsia="Calibri"/>
          <w:color w:val="000000"/>
          <w:sz w:val="20"/>
          <w:szCs w:val="20"/>
          <w:lang w:eastAsia="en-US"/>
        </w:rPr>
        <w:t>4 r.</w:t>
      </w:r>
      <w:r w:rsidR="009D194F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en-US"/>
        </w:rPr>
        <w:t>o promocji zatrudnienia</w:t>
      </w:r>
      <w:r w:rsidR="00451C36">
        <w:rPr>
          <w:rFonts w:eastAsia="Calibri"/>
          <w:color w:val="000000"/>
          <w:sz w:val="20"/>
          <w:szCs w:val="20"/>
          <w:lang w:eastAsia="en-US"/>
        </w:rPr>
        <w:br/>
      </w:r>
      <w:r w:rsidRPr="00023D2F">
        <w:rPr>
          <w:rFonts w:eastAsia="Calibri"/>
          <w:color w:val="000000"/>
          <w:sz w:val="20"/>
          <w:szCs w:val="20"/>
          <w:lang w:eastAsia="en-US"/>
        </w:rPr>
        <w:t xml:space="preserve"> i instytucjac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h rynku pracy (</w:t>
      </w:r>
      <w:r w:rsidRPr="00023D2F">
        <w:rPr>
          <w:rFonts w:eastAsia="Calibri"/>
          <w:color w:val="000000"/>
          <w:sz w:val="20"/>
          <w:szCs w:val="20"/>
          <w:lang w:eastAsia="en-US"/>
        </w:rPr>
        <w:t>Dz. U.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 w:rsidR="00451C36">
        <w:rPr>
          <w:rFonts w:eastAsia="Calibri"/>
          <w:color w:val="000000"/>
          <w:sz w:val="20"/>
          <w:szCs w:val="20"/>
          <w:lang w:eastAsia="en-US"/>
        </w:rPr>
        <w:t xml:space="preserve"> 2017 r. poz. 1065</w:t>
      </w:r>
      <w:r w:rsidR="009D194F">
        <w:rPr>
          <w:rFonts w:eastAsia="Calibri"/>
          <w:color w:val="000000"/>
          <w:sz w:val="20"/>
          <w:szCs w:val="20"/>
          <w:lang w:eastAsia="en-US"/>
        </w:rPr>
        <w:t xml:space="preserve"> ze zm.</w:t>
      </w:r>
      <w:r w:rsidRPr="00023D2F">
        <w:rPr>
          <w:rFonts w:eastAsia="Calibri"/>
          <w:color w:val="000000"/>
          <w:sz w:val="20"/>
          <w:szCs w:val="20"/>
          <w:lang w:eastAsia="en-US"/>
        </w:rPr>
        <w:t>)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oraz </w:t>
      </w:r>
      <w:r w:rsidRPr="00023D2F">
        <w:rPr>
          <w:rFonts w:eastAsia="Calibri"/>
          <w:color w:val="000000"/>
          <w:sz w:val="20"/>
          <w:szCs w:val="20"/>
          <w:lang w:eastAsia="pl-PL"/>
        </w:rPr>
        <w:t>zgodnie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ustawą z dnia 29 sierpnia 1997r. o ochronie danych osobowych (</w:t>
      </w:r>
      <w:r w:rsidR="00CD24D0">
        <w:rPr>
          <w:rFonts w:eastAsia="Calibri"/>
          <w:color w:val="000000"/>
          <w:sz w:val="20"/>
          <w:szCs w:val="20"/>
          <w:lang w:eastAsia="pl-PL"/>
        </w:rPr>
        <w:t>tj. Dz. U. z 2016 r., poz. 922).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osoby wskazane do udziału w formach kształcenia ustawicznego finansowanego ze środków Krajowego Funduszu Szkoleniowego </w:t>
      </w:r>
      <w:r w:rsidRPr="00327AB1">
        <w:rPr>
          <w:b/>
          <w:sz w:val="20"/>
          <w:szCs w:val="20"/>
          <w:lang w:eastAsia="pl-PL"/>
        </w:rPr>
        <w:t>spełniają / nie spełniają*</w:t>
      </w:r>
      <w:r w:rsidRPr="00327AB1">
        <w:rPr>
          <w:sz w:val="20"/>
          <w:szCs w:val="20"/>
          <w:lang w:eastAsia="pl-PL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wskazane oferty kształcenia ustawicznego </w:t>
      </w:r>
      <w:r w:rsidRPr="00327AB1">
        <w:rPr>
          <w:b/>
          <w:sz w:val="20"/>
          <w:szCs w:val="20"/>
          <w:lang w:eastAsia="pl-PL"/>
        </w:rPr>
        <w:t>obejmują / nie obejmują*</w:t>
      </w:r>
      <w:r w:rsidRPr="00327AB1">
        <w:rPr>
          <w:sz w:val="20"/>
          <w:szCs w:val="20"/>
          <w:lang w:eastAsia="pl-PL"/>
        </w:rPr>
        <w:t xml:space="preserve"> kosztów związanych z zakwaterowaniem, wyżywieniem, przejazdami oraz kosztów delegacji.</w:t>
      </w:r>
    </w:p>
    <w:p w:rsidR="00393BA2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Jestem poinformowany o obowiązku zawarcia umowy z pracownikami, którym zostaną sfinansowane koszty kształcenia ustawicznego.</w:t>
      </w:r>
    </w:p>
    <w:p w:rsidR="00DA5513" w:rsidRPr="00DA5513" w:rsidRDefault="00393BA2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rFonts w:eastAsia="Arial Narrow"/>
          <w:sz w:val="20"/>
          <w:szCs w:val="20"/>
          <w:lang w:eastAsia="pl-PL"/>
        </w:rPr>
        <w:lastRenderedPageBreak/>
        <w:t>Oświadczam, że zapoznałem się z treścią art. 69 a i 69 b ustawy z dnia 20 kwietnia 2004 r. o promocji zatrudnienia i instytu</w:t>
      </w:r>
      <w:r w:rsidR="0049658A">
        <w:rPr>
          <w:rFonts w:eastAsia="Arial Narrow"/>
          <w:sz w:val="20"/>
          <w:szCs w:val="20"/>
          <w:lang w:eastAsia="pl-PL"/>
        </w:rPr>
        <w:t>cjach rynku pracy (Dz. U. z 2017 r. poz. 1065</w:t>
      </w:r>
      <w:r w:rsidR="009D194F">
        <w:rPr>
          <w:rFonts w:eastAsia="Arial Narrow"/>
          <w:sz w:val="20"/>
          <w:szCs w:val="20"/>
          <w:lang w:eastAsia="pl-PL"/>
        </w:rPr>
        <w:t xml:space="preserve"> ze zm.</w:t>
      </w:r>
      <w:r w:rsidRPr="00327AB1">
        <w:rPr>
          <w:rFonts w:eastAsia="Arial Narrow"/>
          <w:sz w:val="20"/>
          <w:szCs w:val="20"/>
          <w:lang w:eastAsia="pl-PL"/>
        </w:rPr>
        <w:t>) oraz Rozporządzeniem Ministra Pracy i Polityki Społecznej z dnia 14 maja 2014 r. w sprawie przyznawania środków z Krajowego Fundu</w:t>
      </w:r>
      <w:r w:rsidR="00DD319C">
        <w:rPr>
          <w:rFonts w:eastAsia="Arial Narrow"/>
          <w:sz w:val="20"/>
          <w:szCs w:val="20"/>
          <w:lang w:eastAsia="pl-PL"/>
        </w:rPr>
        <w:t>szu Szkoleniowego (Dz. U. z 2018 r. poz. 117</w:t>
      </w:r>
      <w:r w:rsidRPr="00327AB1">
        <w:rPr>
          <w:rFonts w:eastAsia="Arial Narrow"/>
          <w:sz w:val="20"/>
          <w:szCs w:val="20"/>
          <w:lang w:eastAsia="pl-PL"/>
        </w:rPr>
        <w:t>)</w:t>
      </w:r>
      <w:r w:rsidR="00DD319C">
        <w:rPr>
          <w:rFonts w:eastAsia="Arial Narrow"/>
          <w:sz w:val="20"/>
          <w:szCs w:val="20"/>
          <w:lang w:eastAsia="pl-PL"/>
        </w:rPr>
        <w:t>.</w:t>
      </w:r>
    </w:p>
    <w:p w:rsidR="00942FB7" w:rsidRPr="00942FB7" w:rsidRDefault="00DA551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sz w:val="20"/>
          <w:szCs w:val="20"/>
          <w:lang w:eastAsia="pl-PL"/>
        </w:rPr>
        <w:t xml:space="preserve">Zapoznałam/łem się z zasadami przyznawania środków KFS obowiązującymi w Powiatowym Urzędzie Pracy    </w:t>
      </w:r>
      <w:r w:rsidR="00451C36">
        <w:rPr>
          <w:sz w:val="20"/>
          <w:szCs w:val="20"/>
          <w:lang w:eastAsia="pl-PL"/>
        </w:rPr>
        <w:br/>
      </w:r>
      <w:r w:rsidRPr="00942FB7">
        <w:rPr>
          <w:sz w:val="20"/>
          <w:szCs w:val="20"/>
          <w:lang w:eastAsia="pl-PL"/>
        </w:rPr>
        <w:t xml:space="preserve"> w Sochaczewie</w:t>
      </w:r>
      <w:r w:rsidR="00016B61">
        <w:rPr>
          <w:sz w:val="20"/>
          <w:szCs w:val="20"/>
          <w:lang w:eastAsia="pl-PL"/>
        </w:rPr>
        <w:t xml:space="preserve"> i zobowiązuję się do ich przestrzegania.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Osoby, które zostaną objęte wsparciem środkami KFS są zatrudnione na podstawie umowy o pracę, a czas trwania umowy nie jest krótszy niż czas trwania działań zaplanowanych we wniosku.</w:t>
      </w:r>
      <w:r w:rsidRPr="00942FB7">
        <w:rPr>
          <w:sz w:val="20"/>
          <w:szCs w:val="20"/>
        </w:rPr>
        <w:t xml:space="preserve">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Zobowiązuję się do niezwłocznego powiadomienia Powiatowego U</w:t>
      </w:r>
      <w:r w:rsidR="000473ED">
        <w:rPr>
          <w:rFonts w:eastAsiaTheme="minorHAnsi"/>
          <w:sz w:val="20"/>
          <w:szCs w:val="20"/>
        </w:rPr>
        <w:t>rzędu Pracy w Sochaczewie,</w:t>
      </w:r>
      <w:r w:rsidRPr="00942FB7">
        <w:rPr>
          <w:rFonts w:eastAsiaTheme="minorHAnsi"/>
          <w:sz w:val="20"/>
          <w:szCs w:val="20"/>
        </w:rPr>
        <w:t xml:space="preserve"> jeżeli </w:t>
      </w:r>
      <w:r w:rsidRPr="00942FB7">
        <w:rPr>
          <w:rFonts w:eastAsiaTheme="minorHAnsi"/>
          <w:sz w:val="20"/>
          <w:szCs w:val="20"/>
        </w:rPr>
        <w:br/>
        <w:t>w okresie od dnia złożenia wniosku do dnia podpisania umowy ulegnie zmianie stan prawny lub faktyczny wskazany w dniu złożenia wniosku.</w:t>
      </w:r>
    </w:p>
    <w:p w:rsidR="00D77A09" w:rsidRPr="000473ED" w:rsidRDefault="00942FB7" w:rsidP="000473ED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Znam i rozumiem przepisy wewnątrzwspólnotowe i krajowe dotyczące pomocy publicznej dla przedsiębiorców</w:t>
      </w:r>
      <w:r>
        <w:rPr>
          <w:rFonts w:eastAsiaTheme="minorHAnsi"/>
          <w:sz w:val="18"/>
          <w:szCs w:val="18"/>
        </w:rPr>
        <w:t>.</w:t>
      </w:r>
    </w:p>
    <w:p w:rsidR="00D77A09" w:rsidRPr="00942FB7" w:rsidRDefault="00C47A7D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0473ED">
        <w:rPr>
          <w:rFonts w:eastAsia="Calibri"/>
          <w:i/>
          <w:sz w:val="18"/>
          <w:szCs w:val="18"/>
          <w:lang w:eastAsia="pl-PL"/>
        </w:rPr>
        <w:t>*</w:t>
      </w:r>
      <w:r w:rsidRPr="000473ED">
        <w:rPr>
          <w:rFonts w:eastAsia="Calibri"/>
          <w:sz w:val="18"/>
          <w:szCs w:val="18"/>
          <w:lang w:eastAsia="pl-PL"/>
        </w:rPr>
        <w:t>niepotrzebne skreślić</w:t>
      </w:r>
      <w:r w:rsidRPr="000473ED">
        <w:rPr>
          <w:rFonts w:eastAsia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942FB7" w:rsidRPr="00DA5513" w:rsidRDefault="00942FB7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</w:p>
    <w:p w:rsidR="00023D2F" w:rsidRDefault="00023D2F" w:rsidP="006D168A">
      <w:pPr>
        <w:suppressAutoHyphens w:val="0"/>
        <w:spacing w:line="360" w:lineRule="auto"/>
        <w:ind w:left="708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="00C90379" w:rsidRPr="00327AB1">
        <w:rPr>
          <w:sz w:val="20"/>
          <w:szCs w:val="20"/>
          <w:lang w:eastAsia="pl-PL"/>
        </w:rPr>
        <w:t>…………</w:t>
      </w:r>
      <w:r>
        <w:rPr>
          <w:sz w:val="20"/>
          <w:szCs w:val="20"/>
          <w:lang w:eastAsia="pl-PL"/>
        </w:rPr>
        <w:t>……………………………………</w:t>
      </w:r>
    </w:p>
    <w:p w:rsidR="0096368D" w:rsidRPr="0096368D" w:rsidRDefault="00C47A7D" w:rsidP="00C47A7D">
      <w:pPr>
        <w:suppressAutoHyphens w:val="0"/>
        <w:spacing w:line="360" w:lineRule="auto"/>
        <w:ind w:left="5664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18"/>
          <w:szCs w:val="18"/>
          <w:lang w:eastAsia="pl-PL"/>
        </w:rPr>
        <w:t xml:space="preserve">      </w:t>
      </w:r>
      <w:r w:rsidR="0096368D" w:rsidRPr="000473ED">
        <w:rPr>
          <w:rFonts w:eastAsia="Calibri"/>
          <w:i/>
          <w:sz w:val="18"/>
          <w:szCs w:val="18"/>
          <w:lang w:eastAsia="pl-PL"/>
        </w:rPr>
        <w:t xml:space="preserve"> </w:t>
      </w:r>
      <w:r w:rsidR="0096368D" w:rsidRPr="0096368D">
        <w:rPr>
          <w:rFonts w:eastAsia="Calibri"/>
          <w:i/>
          <w:sz w:val="20"/>
          <w:szCs w:val="20"/>
          <w:lang w:eastAsia="pl-PL"/>
        </w:rPr>
        <w:t xml:space="preserve">( pieczątka i podpis pracodawcy lub osoby                                                                                                                 </w:t>
      </w:r>
    </w:p>
    <w:p w:rsidR="00C90379" w:rsidRPr="00327AB1" w:rsidRDefault="0096368D" w:rsidP="006D168A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C90379" w:rsidRPr="00327AB1" w:rsidRDefault="00C90379" w:rsidP="006D168A">
      <w:pPr>
        <w:suppressAutoHyphens w:val="0"/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365890" w:rsidRDefault="00365890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4F7A9A" w:rsidRDefault="004F7A9A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924530" w:rsidRPr="00924530" w:rsidRDefault="00924530" w:rsidP="00924530">
      <w:pPr>
        <w:suppressAutoHyphens w:val="0"/>
        <w:ind w:left="12036"/>
        <w:rPr>
          <w:b/>
          <w:sz w:val="20"/>
          <w:szCs w:val="20"/>
          <w:lang w:eastAsia="pl-PL"/>
        </w:rPr>
      </w:pPr>
      <w:r w:rsidRPr="00924530">
        <w:rPr>
          <w:b/>
          <w:sz w:val="20"/>
          <w:szCs w:val="20"/>
          <w:lang w:eastAsia="pl-PL"/>
        </w:rPr>
        <w:t xml:space="preserve">           </w:t>
      </w:r>
    </w:p>
    <w:p w:rsidR="00C23DE9" w:rsidRDefault="00C23DE9" w:rsidP="00924530">
      <w:pPr>
        <w:suppressAutoHyphens w:val="0"/>
        <w:rPr>
          <w:b/>
          <w:sz w:val="26"/>
          <w:szCs w:val="26"/>
          <w:lang w:eastAsia="pl-PL"/>
        </w:rPr>
        <w:sectPr w:rsidR="00C23DE9" w:rsidSect="00F9210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851" w:right="1133" w:bottom="1134" w:left="851" w:header="709" w:footer="709" w:gutter="0"/>
          <w:cols w:space="708"/>
          <w:titlePg/>
          <w:docGrid w:linePitch="272"/>
        </w:sectPr>
      </w:pPr>
    </w:p>
    <w:p w:rsidR="0062009C" w:rsidRDefault="0062009C" w:rsidP="0062009C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  <w:r>
        <w:rPr>
          <w:b/>
          <w:sz w:val="26"/>
          <w:szCs w:val="26"/>
          <w:lang w:eastAsia="pl-PL"/>
        </w:rPr>
        <w:lastRenderedPageBreak/>
        <w:t xml:space="preserve">                                                                      </w:t>
      </w:r>
    </w:p>
    <w:p w:rsidR="0062009C" w:rsidRPr="008640BA" w:rsidRDefault="0062009C" w:rsidP="0062009C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Załącznik nr 1 </w:t>
      </w:r>
    </w:p>
    <w:p w:rsidR="000E46FC" w:rsidRPr="0062009C" w:rsidRDefault="000E46FC" w:rsidP="00C23DE9">
      <w:pPr>
        <w:suppressAutoHyphens w:val="0"/>
        <w:jc w:val="center"/>
        <w:rPr>
          <w:sz w:val="26"/>
          <w:szCs w:val="26"/>
          <w:lang w:eastAsia="pl-PL"/>
        </w:rPr>
      </w:pPr>
    </w:p>
    <w:p w:rsidR="00924530" w:rsidRDefault="00924530" w:rsidP="00C23DE9">
      <w:pPr>
        <w:suppressAutoHyphens w:val="0"/>
        <w:jc w:val="center"/>
        <w:rPr>
          <w:b/>
          <w:sz w:val="26"/>
          <w:szCs w:val="26"/>
          <w:lang w:eastAsia="pl-PL"/>
        </w:rPr>
      </w:pPr>
      <w:r w:rsidRPr="00924530">
        <w:rPr>
          <w:b/>
          <w:sz w:val="26"/>
          <w:szCs w:val="26"/>
          <w:lang w:eastAsia="pl-PL"/>
        </w:rPr>
        <w:t>Informacje dotyczące osoby planowanej do objęcia kształceniem ustawicznym (zaznaczyć właściwe)*:</w:t>
      </w:r>
    </w:p>
    <w:p w:rsidR="00C23DE9" w:rsidRPr="00924530" w:rsidRDefault="00C23DE9" w:rsidP="00C23DE9">
      <w:pPr>
        <w:suppressAutoHyphens w:val="0"/>
        <w:jc w:val="center"/>
        <w:rPr>
          <w:b/>
          <w:sz w:val="26"/>
          <w:szCs w:val="26"/>
          <w:lang w:eastAsia="pl-PL"/>
        </w:rPr>
      </w:pPr>
    </w:p>
    <w:p w:rsidR="00924530" w:rsidRPr="00924530" w:rsidRDefault="00924530" w:rsidP="00C23DE9">
      <w:pPr>
        <w:suppressAutoHyphens w:val="0"/>
        <w:jc w:val="center"/>
        <w:rPr>
          <w:sz w:val="20"/>
          <w:szCs w:val="20"/>
          <w:lang w:eastAsia="pl-PL"/>
        </w:rPr>
      </w:pPr>
    </w:p>
    <w:tbl>
      <w:tblPr>
        <w:tblStyle w:val="Tabela-Siatka2"/>
        <w:tblW w:w="15168" w:type="dxa"/>
        <w:tblLayout w:type="fixed"/>
        <w:tblLook w:val="04A0" w:firstRow="1" w:lastRow="0" w:firstColumn="1" w:lastColumn="0" w:noHBand="0" w:noVBand="1"/>
      </w:tblPr>
      <w:tblGrid>
        <w:gridCol w:w="1850"/>
        <w:gridCol w:w="1115"/>
        <w:gridCol w:w="422"/>
        <w:gridCol w:w="8"/>
        <w:gridCol w:w="717"/>
        <w:gridCol w:w="1701"/>
        <w:gridCol w:w="1701"/>
        <w:gridCol w:w="1701"/>
        <w:gridCol w:w="1417"/>
        <w:gridCol w:w="1291"/>
        <w:gridCol w:w="996"/>
        <w:gridCol w:w="1115"/>
        <w:gridCol w:w="1134"/>
      </w:tblGrid>
      <w:tr w:rsidR="00924530" w:rsidRPr="00924530" w:rsidTr="00C23DE9">
        <w:trPr>
          <w:cantSplit/>
          <w:trHeight w:hRule="exact" w:val="1235"/>
        </w:trPr>
        <w:tc>
          <w:tcPr>
            <w:tcW w:w="185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Imię i nazwisko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Poziom wykształ- cenia</w:t>
            </w:r>
          </w:p>
        </w:tc>
        <w:tc>
          <w:tcPr>
            <w:tcW w:w="1147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Przynależność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do priorytetu</w:t>
            </w: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Forma i nazwa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kształcenia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ustawicznego</w:t>
            </w: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Zajmowane stanowisko/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stanowisko po zakończ. kształc.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ustawicznego</w:t>
            </w: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ind w:left="113" w:right="113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Forma i okres zatrudnienia</w:t>
            </w:r>
          </w:p>
        </w:tc>
        <w:tc>
          <w:tcPr>
            <w:tcW w:w="1417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Realizator usługi kształcenia ustawicznego</w:t>
            </w:r>
          </w:p>
        </w:tc>
        <w:tc>
          <w:tcPr>
            <w:tcW w:w="129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Termin realizacji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od-do (dd/mm/rr)</w:t>
            </w: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Koszt kształcenia ustawicznego</w:t>
            </w: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Wysokość wkładu własnego</w:t>
            </w: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Kwota wniosko-wana</w:t>
            </w:r>
            <w:r w:rsidRPr="00924530">
              <w:rPr>
                <w:b/>
                <w:sz w:val="20"/>
                <w:szCs w:val="20"/>
                <w:lang w:eastAsia="pl-PL"/>
              </w:rPr>
              <w:br/>
              <w:t xml:space="preserve"> z KFS</w:t>
            </w:r>
          </w:p>
        </w:tc>
      </w:tr>
      <w:tr w:rsidR="00924530" w:rsidRPr="00924530" w:rsidTr="00C23DE9">
        <w:trPr>
          <w:trHeight w:val="828"/>
        </w:trPr>
        <w:tc>
          <w:tcPr>
            <w:tcW w:w="185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47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ind w:right="113"/>
              <w:jc w:val="center"/>
              <w:rPr>
                <w:b/>
                <w:lang w:eastAsia="pl-PL"/>
              </w:rPr>
            </w:pPr>
          </w:p>
        </w:tc>
        <w:tc>
          <w:tcPr>
            <w:tcW w:w="1417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9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924530" w:rsidRPr="00924530" w:rsidTr="00C23DE9">
        <w:trPr>
          <w:trHeight w:val="421"/>
        </w:trPr>
        <w:tc>
          <w:tcPr>
            <w:tcW w:w="3395" w:type="dxa"/>
            <w:gridSpan w:val="4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8528" w:type="dxa"/>
            <w:gridSpan w:val="6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24530" w:rsidRPr="00924530" w:rsidTr="00C23DE9">
        <w:trPr>
          <w:trHeight w:val="828"/>
        </w:trPr>
        <w:tc>
          <w:tcPr>
            <w:tcW w:w="185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47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7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9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C23DE9">
        <w:trPr>
          <w:trHeight w:val="426"/>
        </w:trPr>
        <w:tc>
          <w:tcPr>
            <w:tcW w:w="3387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8536" w:type="dxa"/>
            <w:gridSpan w:val="7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249" w:type="dxa"/>
            <w:gridSpan w:val="2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C23DE9">
        <w:trPr>
          <w:trHeight w:val="853"/>
        </w:trPr>
        <w:tc>
          <w:tcPr>
            <w:tcW w:w="185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47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7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9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C23DE9">
        <w:trPr>
          <w:trHeight w:val="416"/>
        </w:trPr>
        <w:tc>
          <w:tcPr>
            <w:tcW w:w="3387" w:type="dxa"/>
            <w:gridSpan w:val="3"/>
            <w:vMerge w:val="restart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8536" w:type="dxa"/>
            <w:gridSpan w:val="7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C23DE9">
        <w:trPr>
          <w:trHeight w:val="350"/>
        </w:trPr>
        <w:tc>
          <w:tcPr>
            <w:tcW w:w="3387" w:type="dxa"/>
            <w:gridSpan w:val="3"/>
            <w:vMerge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8536" w:type="dxa"/>
            <w:gridSpan w:val="7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924530">
              <w:rPr>
                <w:b/>
                <w:lang w:eastAsia="pl-PL"/>
              </w:rPr>
              <w:t>Łącznie całkowita wysokość wydatków</w:t>
            </w:r>
          </w:p>
        </w:tc>
        <w:tc>
          <w:tcPr>
            <w:tcW w:w="99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924530" w:rsidRPr="00924530" w:rsidRDefault="00924530" w:rsidP="00924530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924530" w:rsidRPr="00924530" w:rsidRDefault="00924530" w:rsidP="00924530">
      <w:pPr>
        <w:suppressAutoHyphens w:val="0"/>
        <w:spacing w:line="276" w:lineRule="auto"/>
        <w:jc w:val="both"/>
        <w:rPr>
          <w:sz w:val="18"/>
          <w:szCs w:val="18"/>
          <w:lang w:eastAsia="pl-PL"/>
        </w:rPr>
      </w:pPr>
      <w:r w:rsidRPr="00924530">
        <w:rPr>
          <w:sz w:val="18"/>
          <w:szCs w:val="18"/>
          <w:lang w:eastAsia="pl-PL"/>
        </w:rPr>
        <w:t>* w przypadku korzystania z kilku priorytetów jednocześnie, dla każdego z priorytetów sporządzić osobną tabelę</w:t>
      </w:r>
    </w:p>
    <w:p w:rsidR="00924530" w:rsidRPr="00924530" w:rsidRDefault="00924530" w:rsidP="00924530">
      <w:pPr>
        <w:suppressAutoHyphens w:val="0"/>
        <w:spacing w:line="276" w:lineRule="auto"/>
        <w:jc w:val="both"/>
        <w:rPr>
          <w:sz w:val="18"/>
          <w:szCs w:val="18"/>
          <w:lang w:eastAsia="pl-PL"/>
        </w:rPr>
      </w:pPr>
    </w:p>
    <w:p w:rsidR="00924530" w:rsidRPr="00924530" w:rsidRDefault="00924530" w:rsidP="00924530">
      <w:pPr>
        <w:suppressAutoHyphens w:val="0"/>
        <w:jc w:val="both"/>
        <w:rPr>
          <w:sz w:val="20"/>
          <w:szCs w:val="20"/>
          <w:lang w:eastAsia="pl-PL"/>
        </w:rPr>
      </w:pP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  <w:t>…………………………………………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16"/>
          <w:szCs w:val="16"/>
          <w:lang w:eastAsia="pl-PL"/>
        </w:rPr>
        <w:t xml:space="preserve">      (pieczątka i podpis pracodawcy lub osoby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  <w:r w:rsidRPr="00924530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upoważnionej do reprezentowania pracodawcy) 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jc w:val="right"/>
        <w:rPr>
          <w:sz w:val="18"/>
          <w:szCs w:val="18"/>
        </w:rPr>
      </w:pPr>
      <w:r w:rsidRPr="00924530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4530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68120E" w:rsidRDefault="0068120E" w:rsidP="00A64406">
      <w:pPr>
        <w:suppressAutoHyphens w:val="0"/>
        <w:rPr>
          <w:rFonts w:eastAsia="Calibri"/>
          <w:i/>
          <w:sz w:val="20"/>
          <w:szCs w:val="20"/>
          <w:lang w:eastAsia="pl-PL"/>
        </w:rPr>
        <w:sectPr w:rsidR="0068120E" w:rsidSect="00C23DE9">
          <w:pgSz w:w="16838" w:h="11906" w:orient="landscape" w:code="9"/>
          <w:pgMar w:top="1133" w:right="1134" w:bottom="851" w:left="851" w:header="709" w:footer="709" w:gutter="0"/>
          <w:cols w:space="708"/>
          <w:titlePg/>
          <w:docGrid w:linePitch="326"/>
        </w:sectPr>
      </w:pPr>
    </w:p>
    <w:p w:rsidR="00924530" w:rsidRDefault="00924530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</w:p>
    <w:p w:rsidR="00924530" w:rsidRDefault="00924530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</w:p>
    <w:p w:rsidR="00924530" w:rsidRDefault="00924530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</w:p>
    <w:p w:rsidR="00924530" w:rsidRDefault="00924530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</w:p>
    <w:p w:rsidR="00924530" w:rsidRDefault="00924530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</w:p>
    <w:p w:rsidR="008640BA" w:rsidRDefault="008D2540" w:rsidP="0068120E">
      <w:pPr>
        <w:suppressAutoHyphens w:val="0"/>
        <w:rPr>
          <w:b/>
          <w:sz w:val="18"/>
          <w:szCs w:val="18"/>
        </w:rPr>
      </w:pPr>
      <w:r w:rsidRPr="008D2540">
        <w:rPr>
          <w:b/>
          <w:sz w:val="18"/>
          <w:szCs w:val="18"/>
        </w:rPr>
        <w:t xml:space="preserve">                         </w:t>
      </w:r>
      <w:r w:rsidR="0068120E">
        <w:rPr>
          <w:b/>
          <w:sz w:val="18"/>
          <w:szCs w:val="18"/>
        </w:rPr>
        <w:t xml:space="preserve">                           </w:t>
      </w:r>
    </w:p>
    <w:p w:rsidR="008D2540" w:rsidRPr="008D2540" w:rsidRDefault="008D2540" w:rsidP="008D2540">
      <w:pPr>
        <w:jc w:val="right"/>
        <w:rPr>
          <w:sz w:val="18"/>
          <w:szCs w:val="18"/>
        </w:rPr>
      </w:pPr>
      <w:r w:rsidRPr="008D2540">
        <w:rPr>
          <w:b/>
          <w:sz w:val="18"/>
          <w:szCs w:val="18"/>
        </w:rPr>
        <w:t xml:space="preserve"> </w:t>
      </w:r>
      <w:r w:rsidRPr="008D2540">
        <w:rPr>
          <w:i/>
          <w:sz w:val="18"/>
          <w:szCs w:val="18"/>
        </w:rPr>
        <w:t>Załącznik nr 2</w:t>
      </w:r>
      <w:r w:rsidRPr="008D2540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D2540" w:rsidRDefault="008D2540" w:rsidP="008D2540">
      <w:pPr>
        <w:rPr>
          <w:b/>
        </w:rPr>
      </w:pPr>
    </w:p>
    <w:p w:rsidR="008D2540" w:rsidRDefault="008D2540" w:rsidP="008D2540">
      <w:pPr>
        <w:rPr>
          <w:b/>
        </w:rPr>
      </w:pPr>
    </w:p>
    <w:p w:rsidR="008D2540" w:rsidRPr="008D2540" w:rsidRDefault="008D2540" w:rsidP="008D2540">
      <w:pPr>
        <w:rPr>
          <w:b/>
        </w:rPr>
      </w:pPr>
      <w:r w:rsidRPr="00A85D8F">
        <w:rPr>
          <w:b/>
        </w:rPr>
        <w:t>Oświadczenie pracownika</w:t>
      </w:r>
      <w:r w:rsidR="004A417E">
        <w:rPr>
          <w:b/>
        </w:rPr>
        <w:t>/Pracodawcy</w:t>
      </w:r>
      <w:r w:rsidRPr="00A85D8F">
        <w:rPr>
          <w:b/>
        </w:rPr>
        <w:t xml:space="preserve"> objętego kształceniem ustawicznym o wyrażeniu zgody na przetwarzanie danych osobowych</w:t>
      </w:r>
      <w:r>
        <w:rPr>
          <w:b/>
        </w:rPr>
        <w:t>.</w:t>
      </w:r>
    </w:p>
    <w:p w:rsidR="008D2540" w:rsidRPr="00A85D8F" w:rsidRDefault="008D2540" w:rsidP="008D2540"/>
    <w:p w:rsidR="008D2540" w:rsidRPr="00A85D8F" w:rsidRDefault="008D2540" w:rsidP="008D2540"/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Ja, niżej podpisany: ……………………………………………………………………….…………….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PESEL ……………………………………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7D65EE" w:rsidRDefault="008D2540" w:rsidP="000F1E5B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wyrażam zgodę na przetwarzanie moich danych osobowych prze</w:t>
      </w:r>
      <w:r w:rsidR="008640BA">
        <w:rPr>
          <w:sz w:val="20"/>
          <w:szCs w:val="20"/>
        </w:rPr>
        <w:t xml:space="preserve">z Powiatowy Urząd Pracy </w:t>
      </w:r>
      <w:r w:rsidR="008640BA">
        <w:rPr>
          <w:sz w:val="20"/>
          <w:szCs w:val="20"/>
        </w:rPr>
        <w:br/>
        <w:t>w Sochaczewie</w:t>
      </w:r>
      <w:r w:rsidRPr="007D65EE">
        <w:rPr>
          <w:sz w:val="20"/>
          <w:szCs w:val="20"/>
        </w:rPr>
        <w:t xml:space="preserve">, w celu realizowania zadań na rzecz kształcenia ustawicznego pracowników i pracodawcy finansowanych </w:t>
      </w:r>
      <w:r w:rsidR="008640BA">
        <w:rPr>
          <w:sz w:val="20"/>
          <w:szCs w:val="20"/>
        </w:rPr>
        <w:br/>
      </w:r>
      <w:r w:rsidRPr="007D65EE">
        <w:rPr>
          <w:sz w:val="20"/>
          <w:szCs w:val="20"/>
        </w:rPr>
        <w:t>z Krajowego Funduszu Społecznego, zgod</w:t>
      </w:r>
      <w:r w:rsidR="000F1E5B" w:rsidRPr="007D65EE">
        <w:rPr>
          <w:sz w:val="20"/>
          <w:szCs w:val="20"/>
        </w:rPr>
        <w:t>nie z ustawą</w:t>
      </w:r>
      <w:r w:rsidRPr="007D65EE">
        <w:rPr>
          <w:sz w:val="20"/>
          <w:szCs w:val="20"/>
        </w:rPr>
        <w:t xml:space="preserve"> z dnia  29 sierpnia 1997 r. o ochronie danych osobowych </w:t>
      </w:r>
      <w:r w:rsidR="000F1E5B" w:rsidRPr="007D65EE">
        <w:rPr>
          <w:sz w:val="20"/>
          <w:szCs w:val="20"/>
        </w:rPr>
        <w:t>(</w:t>
      </w:r>
      <w:r w:rsidRPr="007D65EE">
        <w:rPr>
          <w:sz w:val="20"/>
          <w:szCs w:val="20"/>
        </w:rPr>
        <w:t>Dz. U. z 2016 r., poz. 922)</w:t>
      </w:r>
      <w:r w:rsidR="000F1E5B" w:rsidRPr="007D65EE">
        <w:rPr>
          <w:sz w:val="20"/>
          <w:szCs w:val="20"/>
        </w:rPr>
        <w:t>.</w:t>
      </w:r>
    </w:p>
    <w:p w:rsidR="008D2540" w:rsidRPr="007D65EE" w:rsidRDefault="008D2540" w:rsidP="008D2540">
      <w:pPr>
        <w:rPr>
          <w:sz w:val="20"/>
          <w:szCs w:val="20"/>
        </w:rPr>
      </w:pPr>
      <w:r w:rsidRPr="007D65EE">
        <w:rPr>
          <w:sz w:val="20"/>
          <w:szCs w:val="20"/>
        </w:rPr>
        <w:t>Jednocześnie przyjmuję do wiadomości, że: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będą przetwarzane wyłącznie do celów rozpatrzenia złożonego wniosku oraz realizacji ewentualnej umowy (w przypadku pozytywnego rozpatrzenia wniosku) zawartej w ramach Krajowego Funduszu Szkoleniowego w Powiatowym Urzędzie Pracy w Sochaczewie,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nie będą udostępniane żadnym osobom, podmiotom i instytucjom,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podanie danych</w:t>
      </w:r>
      <w:r w:rsidR="007D65EE">
        <w:rPr>
          <w:sz w:val="20"/>
          <w:szCs w:val="20"/>
        </w:rPr>
        <w:t xml:space="preserve"> jest dobrowolne, </w:t>
      </w:r>
      <w:r w:rsidRPr="007D65EE">
        <w:rPr>
          <w:sz w:val="20"/>
          <w:szCs w:val="20"/>
        </w:rPr>
        <w:t>odmowa ich podania jest równoznaczna</w:t>
      </w:r>
      <w:r w:rsidR="007D65EE">
        <w:rPr>
          <w:sz w:val="20"/>
          <w:szCs w:val="20"/>
        </w:rPr>
        <w:t xml:space="preserve"> </w:t>
      </w:r>
      <w:r w:rsidRPr="007D65EE">
        <w:rPr>
          <w:sz w:val="20"/>
          <w:szCs w:val="20"/>
        </w:rPr>
        <w:t>z brakiem możliwości udzielenia wsparcia ze środków KFS przeznaczonych na kształcenie ustawiczne pracowników i pracodawcy,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mam prawo dostępu do treści swoich danych i ich poprawiania.</w:t>
      </w: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 roku bieżącym uczestniczyłem/am</w:t>
      </w:r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nie uczestniczyłem/am</w:t>
      </w:r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w kształceniu ustawicznym finansowanym ze środków Krajowego Funduszu Szkoleniowego</w:t>
      </w:r>
      <w:r w:rsidRPr="008D2540">
        <w:rPr>
          <w:sz w:val="20"/>
          <w:szCs w:val="20"/>
        </w:rPr>
        <w:t>.</w:t>
      </w:r>
    </w:p>
    <w:p w:rsidR="008D2540" w:rsidRPr="008D2540" w:rsidRDefault="008D2540" w:rsidP="008D2540">
      <w:pPr>
        <w:jc w:val="both"/>
        <w:rPr>
          <w:color w:val="FF0000"/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………………………………….</w:t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  <w:t xml:space="preserve">  ………………………………………………..</w:t>
      </w: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 xml:space="preserve">      </w:t>
      </w:r>
      <w:r w:rsidR="00DD4228">
        <w:rPr>
          <w:sz w:val="20"/>
          <w:szCs w:val="20"/>
        </w:rPr>
        <w:t xml:space="preserve"> (miejscowość i data)</w:t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  <w:t xml:space="preserve">    </w:t>
      </w:r>
      <w:r w:rsidRPr="008D2540">
        <w:rPr>
          <w:sz w:val="20"/>
          <w:szCs w:val="20"/>
        </w:rPr>
        <w:t xml:space="preserve"> (czytelny podpis pracownika/Pracodawcy )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8D2540">
        <w:rPr>
          <w:rFonts w:eastAsiaTheme="minorHAnsi"/>
          <w:b/>
          <w:sz w:val="20"/>
          <w:szCs w:val="20"/>
        </w:rPr>
        <w:t>*</w:t>
      </w:r>
      <w:r w:rsidRPr="008D2540">
        <w:rPr>
          <w:rFonts w:eastAsiaTheme="minorHAnsi"/>
          <w:sz w:val="20"/>
          <w:szCs w:val="20"/>
        </w:rPr>
        <w:t>niepotrzebne skreślić</w:t>
      </w:r>
    </w:p>
    <w:p w:rsidR="00560A4D" w:rsidRPr="0068120E" w:rsidRDefault="00560A4D" w:rsidP="0068120E">
      <w:pPr>
        <w:tabs>
          <w:tab w:val="left" w:pos="1830"/>
        </w:tabs>
        <w:sectPr w:rsidR="00560A4D" w:rsidRPr="0068120E" w:rsidSect="0068120E">
          <w:pgSz w:w="11906" w:h="16838" w:code="9"/>
          <w:pgMar w:top="851" w:right="1133" w:bottom="1134" w:left="851" w:header="709" w:footer="709" w:gutter="0"/>
          <w:cols w:space="708"/>
          <w:titlePg/>
          <w:docGrid w:linePitch="326"/>
        </w:sectPr>
      </w:pPr>
    </w:p>
    <w:p w:rsidR="002A01DE" w:rsidRDefault="004A417E" w:rsidP="002A01D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3</w:t>
      </w:r>
    </w:p>
    <w:p w:rsidR="00A17198" w:rsidRDefault="00876B2E" w:rsidP="00876B2E">
      <w:pPr>
        <w:tabs>
          <w:tab w:val="left" w:pos="243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17198" w:rsidRDefault="00A17198" w:rsidP="002A01DE">
      <w:pPr>
        <w:jc w:val="right"/>
        <w:rPr>
          <w:i/>
          <w:sz w:val="18"/>
          <w:szCs w:val="18"/>
        </w:rPr>
      </w:pPr>
    </w:p>
    <w:p w:rsidR="00B649FF" w:rsidRDefault="00B649FF" w:rsidP="00B649FF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A56FFC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A56FFC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D4228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11C1C" w:rsidRPr="00A56FFC">
        <w:rPr>
          <w:rFonts w:eastAsia="Verdana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6"/>
        <w:gridCol w:w="2423"/>
        <w:gridCol w:w="2423"/>
        <w:gridCol w:w="2423"/>
      </w:tblGrid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591B45" w:rsidRPr="00DD2FD2" w:rsidRDefault="00591B45" w:rsidP="00591B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Nazwa kursu/szkolenia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Koszt kursu/szkolenia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</w:tbl>
    <w:p w:rsidR="00DD2FD2" w:rsidRPr="00DD2FD2" w:rsidRDefault="00DD2FD2" w:rsidP="00DD2FD2">
      <w:pPr>
        <w:jc w:val="both"/>
        <w:rPr>
          <w:sz w:val="20"/>
          <w:szCs w:val="20"/>
          <w:lang w:eastAsia="en-US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2336AF" w:rsidRDefault="002336AF" w:rsidP="00DD2FD2">
      <w:pPr>
        <w:jc w:val="both"/>
        <w:rPr>
          <w:b/>
          <w:sz w:val="20"/>
          <w:szCs w:val="20"/>
        </w:rPr>
      </w:pPr>
    </w:p>
    <w:p w:rsidR="00DD2FD2" w:rsidRPr="00DD2FD2" w:rsidRDefault="00DD2FD2" w:rsidP="00DD2FD2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lastRenderedPageBreak/>
        <w:t>Oświadczam, że koszt kursu/szkolenia nie zawiera kosztów związanych z zakwaterowaniem, wyżywieniem oraz dojazdem uczestnika na kurs/szkolenie.</w:t>
      </w:r>
    </w:p>
    <w:p w:rsidR="00591B45" w:rsidRDefault="00591B45" w:rsidP="00591B45">
      <w:pPr>
        <w:suppressAutoHyphens w:val="0"/>
        <w:jc w:val="right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23D2F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1B45">
        <w:rPr>
          <w:sz w:val="20"/>
          <w:szCs w:val="20"/>
        </w:rPr>
        <w:t>…………..</w:t>
      </w:r>
      <w:r w:rsidR="00DD2FD2" w:rsidRPr="00DD2FD2">
        <w:rPr>
          <w:sz w:val="20"/>
          <w:szCs w:val="20"/>
        </w:rPr>
        <w:t>………………</w:t>
      </w:r>
      <w:r w:rsidR="00DD2FD2">
        <w:rPr>
          <w:sz w:val="20"/>
          <w:szCs w:val="20"/>
        </w:rPr>
        <w:t>…..……………………………</w:t>
      </w:r>
      <w:r w:rsidR="00DD2FD2"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 w:rsidR="00591B45" w:rsidRPr="0096368D">
        <w:rPr>
          <w:rFonts w:eastAsia="Calibri"/>
          <w:i/>
          <w:sz w:val="20"/>
          <w:szCs w:val="20"/>
          <w:lang w:eastAsia="pl-PL"/>
        </w:rPr>
        <w:t>pieczątka i podpis pracodawcy l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ub osoby        </w:t>
      </w:r>
    </w:p>
    <w:p w:rsidR="00591B45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upoważnionej </w:t>
      </w:r>
      <w:r w:rsidR="00591B45" w:rsidRPr="0096368D">
        <w:rPr>
          <w:i/>
          <w:sz w:val="20"/>
          <w:szCs w:val="20"/>
          <w:lang w:eastAsia="pl-PL"/>
        </w:rPr>
        <w:t>do reprezentowania pracodawcy</w:t>
      </w:r>
      <w:r w:rsidR="0096368D">
        <w:rPr>
          <w:i/>
          <w:sz w:val="20"/>
          <w:szCs w:val="20"/>
          <w:lang w:eastAsia="pl-PL"/>
        </w:rPr>
        <w:t>)</w:t>
      </w:r>
    </w:p>
    <w:p w:rsidR="00DD2FD2" w:rsidRPr="00DD2FD2" w:rsidRDefault="00DD2FD2" w:rsidP="00DD2FD2">
      <w:pPr>
        <w:ind w:left="4248"/>
        <w:jc w:val="right"/>
        <w:rPr>
          <w:sz w:val="20"/>
          <w:szCs w:val="20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DD2FD2" w:rsidRPr="008640BA" w:rsidRDefault="00DD2FD2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EF3C44" w:rsidRPr="008640BA" w:rsidRDefault="00EF3C44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Oferta wybranego realizatora usługi kształcenia zawierająca:</w:t>
      </w:r>
    </w:p>
    <w:p w:rsidR="00DD4228" w:rsidRPr="008640BA" w:rsidRDefault="00EF3C44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 xml:space="preserve">- </w:t>
      </w:r>
      <w:r w:rsidR="00023D2F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w</w:t>
      </w:r>
      <w:r w:rsidR="00DD2FD2" w:rsidRPr="008640BA">
        <w:rPr>
          <w:b/>
          <w:sz w:val="22"/>
          <w:szCs w:val="22"/>
        </w:rPr>
        <w:t>zór dokumentu potwierdzającego kompete</w:t>
      </w:r>
      <w:r w:rsidR="00DD4228" w:rsidRPr="008640BA">
        <w:rPr>
          <w:b/>
          <w:sz w:val="22"/>
          <w:szCs w:val="22"/>
        </w:rPr>
        <w:t>ncje nabyte przez uczestnika</w:t>
      </w:r>
    </w:p>
    <w:p w:rsidR="00B649FF" w:rsidRPr="008640BA" w:rsidRDefault="0096368D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>kursu/szkolenia,</w:t>
      </w:r>
    </w:p>
    <w:p w:rsidR="00591B45" w:rsidRPr="00023D2F" w:rsidRDefault="00EF3C44" w:rsidP="00DD2FD2">
      <w:pPr>
        <w:rPr>
          <w:b/>
        </w:rPr>
      </w:pPr>
      <w:r w:rsidRPr="008640BA">
        <w:rPr>
          <w:b/>
          <w:sz w:val="22"/>
          <w:szCs w:val="22"/>
        </w:rPr>
        <w:t xml:space="preserve">- </w:t>
      </w:r>
      <w:r w:rsidR="0096368D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p</w:t>
      </w:r>
      <w:r w:rsidR="00591B45" w:rsidRPr="008640BA">
        <w:rPr>
          <w:b/>
          <w:sz w:val="22"/>
          <w:szCs w:val="22"/>
        </w:rPr>
        <w:t>rogram ku</w:t>
      </w:r>
      <w:r w:rsidRPr="008640BA">
        <w:rPr>
          <w:b/>
          <w:sz w:val="22"/>
          <w:szCs w:val="22"/>
        </w:rPr>
        <w:t>rsu/szkolenia</w:t>
      </w:r>
      <w:r>
        <w:rPr>
          <w:b/>
        </w:rPr>
        <w:t>.</w:t>
      </w:r>
    </w:p>
    <w:p w:rsidR="005C0E99" w:rsidRPr="00023D2F" w:rsidRDefault="005C0E99" w:rsidP="00DD2FD2"/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8640BA" w:rsidRDefault="008640BA" w:rsidP="00DD4228">
      <w:pPr>
        <w:tabs>
          <w:tab w:val="left" w:pos="2488"/>
        </w:tabs>
        <w:rPr>
          <w:sz w:val="20"/>
          <w:szCs w:val="20"/>
        </w:rPr>
      </w:pPr>
    </w:p>
    <w:p w:rsidR="002336AF" w:rsidRDefault="008640BA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6AF" w:rsidRDefault="002336AF" w:rsidP="00DD4228">
      <w:pPr>
        <w:tabs>
          <w:tab w:val="left" w:pos="2488"/>
        </w:tabs>
        <w:rPr>
          <w:sz w:val="20"/>
          <w:szCs w:val="20"/>
        </w:rPr>
      </w:pPr>
    </w:p>
    <w:p w:rsidR="005C0E99" w:rsidRPr="00DD4228" w:rsidRDefault="002336AF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17E">
        <w:rPr>
          <w:i/>
          <w:sz w:val="20"/>
          <w:szCs w:val="20"/>
        </w:rPr>
        <w:t>Załącznik nr 3</w:t>
      </w:r>
      <w:r w:rsidR="005C0E99">
        <w:rPr>
          <w:i/>
          <w:sz w:val="20"/>
          <w:szCs w:val="20"/>
        </w:rPr>
        <w:t>a</w:t>
      </w: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5C0E99" w:rsidRPr="005C0E99" w:rsidRDefault="005C0E99" w:rsidP="005C0E99">
      <w:pPr>
        <w:tabs>
          <w:tab w:val="left" w:pos="2488"/>
        </w:tabs>
        <w:rPr>
          <w:sz w:val="20"/>
          <w:szCs w:val="20"/>
        </w:rPr>
      </w:pPr>
    </w:p>
    <w:p w:rsidR="005C0E99" w:rsidRPr="0090158B" w:rsidRDefault="005C0E99" w:rsidP="005C0E99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 xml:space="preserve">Studia podyplomowe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1688"/>
        <w:gridCol w:w="289"/>
        <w:gridCol w:w="2175"/>
        <w:gridCol w:w="386"/>
        <w:gridCol w:w="1725"/>
      </w:tblGrid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 w:rsidRPr="005C0E99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Nr PKD realizatora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Certyfikaty jakości oferowanych usług kształcenia ustawicznego</w:t>
            </w:r>
            <w:r w:rsidRPr="005C0E99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Kierunek studiów podyplomowych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studiów podyplomowych</w:t>
            </w:r>
            <w:r w:rsidRPr="005C0E99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88" w:type="dxa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Planowany termin realizacji studiów 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E99" w:rsidRDefault="005C0E99" w:rsidP="005C0E99">
      <w:pPr>
        <w:jc w:val="both"/>
        <w:rPr>
          <w:rFonts w:ascii="Cambria" w:hAnsi="Cambria"/>
        </w:rPr>
      </w:pPr>
    </w:p>
    <w:p w:rsidR="005C0E99" w:rsidRPr="005F193D" w:rsidRDefault="005C0E99" w:rsidP="005C0E99">
      <w:pPr>
        <w:jc w:val="both"/>
        <w:rPr>
          <w:rFonts w:ascii="Cambria" w:hAnsi="Cambria"/>
          <w:b/>
        </w:rPr>
      </w:pPr>
      <w:r w:rsidRPr="005C0E99"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96368D" w:rsidRDefault="005C0E99" w:rsidP="005C0E99">
      <w:pPr>
        <w:suppressAutoHyphens w:val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…………….</w:t>
      </w:r>
      <w:r w:rsidRPr="001753D1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  <w:r w:rsidR="0096368D">
        <w:rPr>
          <w:rFonts w:ascii="Cambria" w:hAnsi="Cambria"/>
          <w:sz w:val="18"/>
          <w:szCs w:val="18"/>
        </w:rPr>
        <w:t xml:space="preserve"> </w:t>
      </w:r>
    </w:p>
    <w:p w:rsidR="005C0E99" w:rsidRPr="0096368D" w:rsidRDefault="0096368D" w:rsidP="005C0E99">
      <w:pPr>
        <w:suppressAutoHyphens w:val="0"/>
        <w:jc w:val="right"/>
        <w:rPr>
          <w:rFonts w:ascii="Cambria" w:hAnsi="Cambria"/>
          <w:i/>
          <w:sz w:val="18"/>
          <w:szCs w:val="18"/>
        </w:rPr>
      </w:pPr>
      <w:r>
        <w:rPr>
          <w:rFonts w:eastAsia="Calibri"/>
          <w:i/>
          <w:sz w:val="20"/>
          <w:szCs w:val="20"/>
          <w:lang w:eastAsia="pl-PL"/>
        </w:rPr>
        <w:t>(</w:t>
      </w:r>
      <w:r w:rsidR="005C0E99"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5C0E99" w:rsidRPr="0096368D" w:rsidRDefault="0096368D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5C0E99"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7D65EE" w:rsidRDefault="007D65EE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6F0C" w:rsidRPr="008640BA" w:rsidRDefault="005C0E99" w:rsidP="007F7B45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7F7B45" w:rsidRPr="00B46F0C" w:rsidRDefault="008640BA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</w:rPr>
        <w:t>O</w:t>
      </w:r>
      <w:r w:rsidR="007F7B45" w:rsidRPr="008640BA">
        <w:rPr>
          <w:rFonts w:ascii="Times New Roman" w:hAnsi="Times New Roman" w:cs="Times New Roman"/>
          <w:b/>
          <w:kern w:val="1"/>
        </w:rPr>
        <w:t>ferta  z uczelni potwierdzająca kierunek wybranych studiów podyplomowych z wyraźnie określoną datą rozpoczęcia i zakończenia nauki (dzień, miesiąc, rok), wysokość opłat oraz system płatności (jednorazowo, ratalnie</w:t>
      </w:r>
      <w:r w:rsidR="007F7B45" w:rsidRPr="00B46F0C">
        <w:rPr>
          <w:rFonts w:ascii="Times New Roman" w:hAnsi="Times New Roman" w:cs="Times New Roman"/>
          <w:b/>
          <w:kern w:val="1"/>
          <w:sz w:val="24"/>
          <w:szCs w:val="24"/>
        </w:rPr>
        <w:t>).</w:t>
      </w:r>
    </w:p>
    <w:p w:rsidR="005C0E99" w:rsidRPr="00B46F0C" w:rsidRDefault="005C0E99" w:rsidP="005C0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699" w:rsidRPr="00B46F0C" w:rsidRDefault="00465699" w:rsidP="005C0E99">
      <w:pPr>
        <w:pStyle w:val="Bezodstpw"/>
        <w:rPr>
          <w:rFonts w:ascii="Cambria" w:hAnsi="Cambria"/>
          <w:b/>
          <w:sz w:val="24"/>
          <w:szCs w:val="24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DD4228" w:rsidRDefault="00DD422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5699" w:rsidRDefault="004A417E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  <w:r w:rsidR="00465699" w:rsidRPr="00465699">
        <w:rPr>
          <w:rFonts w:ascii="Times New Roman" w:hAnsi="Times New Roman" w:cs="Times New Roman"/>
          <w:i/>
          <w:sz w:val="20"/>
          <w:szCs w:val="20"/>
        </w:rPr>
        <w:t>b</w:t>
      </w: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11C1C" w:rsidRPr="00D11C1C" w:rsidRDefault="00D11C1C" w:rsidP="00D11C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124750" w:rsidRPr="0090158B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p w:rsidR="00124750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6"/>
        <w:gridCol w:w="2423"/>
        <w:gridCol w:w="2423"/>
        <w:gridCol w:w="2423"/>
      </w:tblGrid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Koszt egzaminu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</w:t>
            </w:r>
            <w:r>
              <w:rPr>
                <w:sz w:val="20"/>
                <w:szCs w:val="20"/>
              </w:rPr>
              <w:t>egzaminu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124750" w:rsidRPr="00DD2FD2" w:rsidRDefault="00124750" w:rsidP="00124750">
      <w:pPr>
        <w:jc w:val="both"/>
        <w:rPr>
          <w:sz w:val="20"/>
          <w:szCs w:val="20"/>
          <w:lang w:eastAsia="en-US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124750" w:rsidRPr="00DD2FD2" w:rsidRDefault="00124750" w:rsidP="00124750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t>Oświ</w:t>
      </w:r>
      <w:r>
        <w:rPr>
          <w:b/>
          <w:sz w:val="20"/>
          <w:szCs w:val="20"/>
        </w:rPr>
        <w:t>adczam, że koszt egzaminu</w:t>
      </w:r>
      <w:r w:rsidRPr="00DD2FD2">
        <w:rPr>
          <w:b/>
          <w:sz w:val="20"/>
          <w:szCs w:val="20"/>
        </w:rPr>
        <w:t xml:space="preserve"> nie zawiera kosztów związanych z zakwaterowaniem, wyżywieniem oraz dojazdem uczestnika na</w:t>
      </w:r>
      <w:r w:rsidR="009D194F">
        <w:rPr>
          <w:b/>
          <w:sz w:val="20"/>
          <w:szCs w:val="20"/>
        </w:rPr>
        <w:t xml:space="preserve"> </w:t>
      </w:r>
      <w:r w:rsidR="00451C36">
        <w:rPr>
          <w:b/>
          <w:sz w:val="20"/>
          <w:szCs w:val="20"/>
        </w:rPr>
        <w:t>egzamin</w:t>
      </w:r>
      <w:r w:rsidRPr="00DD2FD2">
        <w:rPr>
          <w:b/>
          <w:sz w:val="20"/>
          <w:szCs w:val="20"/>
        </w:rPr>
        <w:t>.</w:t>
      </w:r>
    </w:p>
    <w:p w:rsidR="00124750" w:rsidRDefault="00124750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124750" w:rsidRPr="0096368D" w:rsidRDefault="00124750" w:rsidP="00124750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>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="0096368D" w:rsidRP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124750" w:rsidRPr="0096368D" w:rsidRDefault="00124750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</w:t>
      </w:r>
      <w:r w:rsidR="0096368D"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6368D">
        <w:rPr>
          <w:i/>
          <w:sz w:val="20"/>
          <w:szCs w:val="20"/>
          <w:lang w:eastAsia="pl-PL"/>
        </w:rPr>
        <w:t>do reprezentowania pracodawcy</w:t>
      </w:r>
      <w:r w:rsidR="0096368D" w:rsidRPr="0096368D">
        <w:rPr>
          <w:i/>
          <w:sz w:val="20"/>
          <w:szCs w:val="20"/>
          <w:lang w:eastAsia="pl-PL"/>
        </w:rPr>
        <w:t>)</w:t>
      </w:r>
    </w:p>
    <w:p w:rsidR="00124750" w:rsidRDefault="00124750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Pr="0096368D" w:rsidRDefault="007D65EE" w:rsidP="00124750">
      <w:pPr>
        <w:ind w:left="4248"/>
        <w:jc w:val="right"/>
      </w:pPr>
    </w:p>
    <w:p w:rsidR="00124750" w:rsidRDefault="00124750" w:rsidP="001247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68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0158B" w:rsidRPr="00023D2F" w:rsidRDefault="0090158B" w:rsidP="00901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wybranego realizatora usługi kształcenia zawierająca:</w:t>
      </w:r>
    </w:p>
    <w:p w:rsidR="0090158B" w:rsidRPr="00023D2F" w:rsidRDefault="0090158B" w:rsidP="0090158B">
      <w:pPr>
        <w:rPr>
          <w:b/>
        </w:rPr>
      </w:pPr>
      <w:r>
        <w:rPr>
          <w:b/>
        </w:rPr>
        <w:t>-  w</w:t>
      </w:r>
      <w:r w:rsidRPr="00023D2F">
        <w:rPr>
          <w:b/>
        </w:rPr>
        <w:t>zór dokumentu potwierdzającego kompete</w:t>
      </w:r>
      <w:r>
        <w:rPr>
          <w:b/>
        </w:rPr>
        <w:t>ncje nabyte p</w:t>
      </w:r>
      <w:r w:rsidR="007205C7">
        <w:rPr>
          <w:b/>
        </w:rPr>
        <w:t xml:space="preserve">rzez uczestnika </w:t>
      </w:r>
      <w:r w:rsidR="00451C36">
        <w:rPr>
          <w:b/>
        </w:rPr>
        <w:t>egzaminu.</w:t>
      </w:r>
    </w:p>
    <w:p w:rsidR="00A31970" w:rsidRDefault="00A31970" w:rsidP="0090158B">
      <w:pPr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90158B" w:rsidRDefault="0090158B" w:rsidP="005C0E99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A31970">
      <w:pPr>
        <w:tabs>
          <w:tab w:val="left" w:pos="2488"/>
        </w:tabs>
        <w:jc w:val="right"/>
        <w:rPr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Default="004A417E" w:rsidP="00A3197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nr3</w:t>
      </w:r>
      <w:r w:rsidR="00A31970" w:rsidRPr="00A31970">
        <w:rPr>
          <w:i/>
          <w:sz w:val="20"/>
          <w:szCs w:val="20"/>
        </w:rPr>
        <w:t>c</w:t>
      </w: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Pr="00A31970" w:rsidRDefault="00A31970" w:rsidP="00A31970">
      <w:pPr>
        <w:tabs>
          <w:tab w:val="left" w:pos="2488"/>
        </w:tabs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INFORMACJE DOTYCZĄCE REALIZATORA BADAŃ LEKARSKICH</w:t>
      </w: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2"/>
        <w:gridCol w:w="6476"/>
      </w:tblGrid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Nazwa i siedziba realizatora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Rodzaj 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              </w:t>
            </w:r>
          </w:p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lekarskie                     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psychologiczne</w:t>
            </w: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Koszt badań </w:t>
            </w:r>
            <w:r w:rsidRPr="00A31970">
              <w:rPr>
                <w:sz w:val="20"/>
                <w:szCs w:val="20"/>
              </w:rPr>
              <w:br/>
              <w:t>za 1 uczestnika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Termin realizacji badań</w:t>
            </w:r>
          </w:p>
          <w:p w:rsidR="00A31970" w:rsidRPr="00A31970" w:rsidRDefault="002336AF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A31970" w:rsidRPr="00A31970">
              <w:rPr>
                <w:sz w:val="20"/>
                <w:szCs w:val="20"/>
              </w:rPr>
              <w:t xml:space="preserve"> 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385FDF" w:rsidRPr="0096368D" w:rsidRDefault="00A31970" w:rsidP="00385FDF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A31970">
        <w:rPr>
          <w:sz w:val="20"/>
          <w:szCs w:val="20"/>
        </w:rPr>
        <w:t>………….…………………………………………………</w:t>
      </w:r>
      <w:r w:rsidRPr="00A31970">
        <w:rPr>
          <w:sz w:val="20"/>
          <w:szCs w:val="20"/>
        </w:rPr>
        <w:br/>
      </w:r>
      <w:r w:rsidR="00385FDF"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385FDF" w:rsidRPr="0096368D" w:rsidRDefault="00385FDF" w:rsidP="00385FDF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A31970" w:rsidRPr="0096368D" w:rsidRDefault="00A31970" w:rsidP="00385FDF">
      <w:pPr>
        <w:ind w:left="4248"/>
        <w:rPr>
          <w:i/>
          <w:sz w:val="20"/>
          <w:szCs w:val="20"/>
        </w:rPr>
      </w:pPr>
    </w:p>
    <w:p w:rsidR="00A31970" w:rsidRPr="00A31970" w:rsidRDefault="00A31970" w:rsidP="00A31970">
      <w:pPr>
        <w:ind w:left="4248"/>
        <w:rPr>
          <w:b/>
          <w:sz w:val="20"/>
          <w:szCs w:val="20"/>
        </w:rPr>
      </w:pP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2336AF" w:rsidRDefault="002336AF" w:rsidP="002336AF">
      <w:pPr>
        <w:tabs>
          <w:tab w:val="left" w:pos="2488"/>
        </w:tabs>
        <w:rPr>
          <w:i/>
          <w:sz w:val="20"/>
          <w:szCs w:val="20"/>
        </w:rPr>
      </w:pPr>
    </w:p>
    <w:p w:rsidR="002336AF" w:rsidRDefault="002336AF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4A417E" w:rsidP="00F577DB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3</w:t>
      </w:r>
      <w:r w:rsidR="00F577DB" w:rsidRPr="00F577DB">
        <w:rPr>
          <w:i/>
          <w:sz w:val="20"/>
          <w:szCs w:val="20"/>
        </w:rPr>
        <w:t>d</w:t>
      </w: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251A4D" w:rsidP="00F577DB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DOTYCZACA REALIZATORA U</w:t>
      </w:r>
      <w:r w:rsidR="00F577DB" w:rsidRPr="00F577DB">
        <w:rPr>
          <w:b/>
          <w:sz w:val="20"/>
          <w:szCs w:val="20"/>
        </w:rPr>
        <w:t>BEZPIECZENIA OD NNW</w:t>
      </w: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9"/>
        <w:gridCol w:w="6419"/>
      </w:tblGrid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Nazwa i siedziba realizatora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 xml:space="preserve">Koszt ubezpieczenia </w:t>
            </w:r>
            <w:r w:rsidRPr="00F577DB">
              <w:rPr>
                <w:sz w:val="20"/>
                <w:szCs w:val="20"/>
              </w:rPr>
              <w:br/>
              <w:t>za 1 uczestnika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Termin realizacji ubezpieczenia</w:t>
            </w:r>
          </w:p>
          <w:p w:rsidR="00F577DB" w:rsidRPr="00F577DB" w:rsidRDefault="002336AF" w:rsidP="00166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F577DB" w:rsidRPr="00F577DB">
              <w:rPr>
                <w:sz w:val="20"/>
                <w:szCs w:val="20"/>
              </w:rPr>
              <w:t xml:space="preserve"> 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77DB" w:rsidRDefault="00F577DB" w:rsidP="00F577DB">
      <w:pPr>
        <w:jc w:val="both"/>
        <w:rPr>
          <w:rFonts w:ascii="Cambria" w:hAnsi="Cambria"/>
        </w:rPr>
      </w:pPr>
    </w:p>
    <w:p w:rsidR="00F577DB" w:rsidRDefault="00F577DB" w:rsidP="00F577DB">
      <w:pPr>
        <w:jc w:val="both"/>
        <w:rPr>
          <w:rFonts w:ascii="Cambria" w:hAnsi="Cambria"/>
        </w:rPr>
      </w:pPr>
    </w:p>
    <w:p w:rsidR="00F577DB" w:rsidRPr="00F577DB" w:rsidRDefault="00F577DB" w:rsidP="00F577DB">
      <w:pPr>
        <w:jc w:val="both"/>
        <w:rPr>
          <w:b/>
          <w:sz w:val="20"/>
          <w:szCs w:val="20"/>
        </w:rPr>
      </w:pPr>
      <w:r w:rsidRPr="00F577DB"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Default="00F577DB" w:rsidP="00F577DB">
      <w:pPr>
        <w:ind w:left="4248"/>
        <w:jc w:val="right"/>
        <w:rPr>
          <w:sz w:val="20"/>
          <w:szCs w:val="20"/>
        </w:rPr>
      </w:pPr>
      <w:r w:rsidRPr="00F577DB">
        <w:rPr>
          <w:sz w:val="20"/>
          <w:szCs w:val="20"/>
        </w:rPr>
        <w:t xml:space="preserve">           </w:t>
      </w:r>
      <w:r w:rsidR="0096368D">
        <w:rPr>
          <w:sz w:val="20"/>
          <w:szCs w:val="20"/>
        </w:rPr>
        <w:t>….</w:t>
      </w:r>
      <w:r w:rsidRPr="00F577D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</w:p>
    <w:p w:rsidR="00F577DB" w:rsidRPr="0096368D" w:rsidRDefault="00F577DB" w:rsidP="00F577DB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</w:rPr>
        <w:t xml:space="preserve">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F577DB" w:rsidRPr="0096368D" w:rsidRDefault="00F577DB" w:rsidP="00F577DB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F577DB" w:rsidRPr="0096368D" w:rsidRDefault="00F577DB" w:rsidP="00F577DB">
      <w:pPr>
        <w:ind w:left="4248"/>
        <w:rPr>
          <w:i/>
          <w:sz w:val="20"/>
          <w:szCs w:val="20"/>
        </w:rPr>
      </w:pPr>
    </w:p>
    <w:p w:rsidR="00F577DB" w:rsidRPr="00F577DB" w:rsidRDefault="00F577DB" w:rsidP="00F577DB">
      <w:pPr>
        <w:ind w:left="4248"/>
        <w:rPr>
          <w:sz w:val="20"/>
          <w:szCs w:val="20"/>
        </w:rPr>
      </w:pPr>
    </w:p>
    <w:p w:rsidR="00F577DB" w:rsidRPr="00F577DB" w:rsidRDefault="00F577DB" w:rsidP="00F577DB">
      <w:pPr>
        <w:ind w:left="4248"/>
        <w:rPr>
          <w:b/>
          <w:sz w:val="20"/>
          <w:szCs w:val="20"/>
        </w:rPr>
      </w:pP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7D65EE" w:rsidRDefault="007D65EE" w:rsidP="00ED0F20">
      <w:pPr>
        <w:tabs>
          <w:tab w:val="left" w:pos="2488"/>
        </w:tabs>
        <w:jc w:val="right"/>
        <w:rPr>
          <w:b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68120E" w:rsidRDefault="0068120E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</w:t>
      </w:r>
      <w:r w:rsidR="004A417E">
        <w:rPr>
          <w:i/>
          <w:sz w:val="20"/>
          <w:szCs w:val="20"/>
        </w:rPr>
        <w:t>cznik nr 4</w:t>
      </w:r>
    </w:p>
    <w:p w:rsidR="00DA5513" w:rsidRPr="00DA5513" w:rsidRDefault="00DA5513" w:rsidP="00ED0F20">
      <w:pPr>
        <w:tabs>
          <w:tab w:val="left" w:pos="2488"/>
        </w:tabs>
        <w:jc w:val="right"/>
        <w:rPr>
          <w:sz w:val="20"/>
          <w:szCs w:val="20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color w:val="000000"/>
          <w:sz w:val="20"/>
          <w:szCs w:val="20"/>
          <w:lang w:eastAsia="pl-PL"/>
        </w:rPr>
      </w:pPr>
      <w:r w:rsidRPr="00DA5513"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DA5513"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………………………………………………………..………………………………………............................................................................................................................................................</w:t>
      </w:r>
      <w:r>
        <w:rPr>
          <w:iCs/>
          <w:color w:val="000000"/>
          <w:sz w:val="20"/>
          <w:szCs w:val="20"/>
          <w:lang w:eastAsia="pl-PL"/>
        </w:rPr>
        <w:t>............................................................</w:t>
      </w:r>
    </w:p>
    <w:p w:rsidR="00DA5513" w:rsidRPr="00DA5513" w:rsidRDefault="00DA5513" w:rsidP="00DA5513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………………………………………………………………………………………………….………………..…………………………………………………………………………………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………………………………………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</w:t>
      </w:r>
      <w:r>
        <w:rPr>
          <w:iCs/>
          <w:color w:val="000000"/>
          <w:sz w:val="20"/>
          <w:szCs w:val="20"/>
          <w:lang w:eastAsia="pl-PL"/>
        </w:rPr>
        <w:t>.............................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………………….</w:t>
      </w:r>
    </w:p>
    <w:p w:rsidR="00DA5513" w:rsidRPr="00DA5513" w:rsidRDefault="00DA5513" w:rsidP="00DA5513">
      <w:pPr>
        <w:autoSpaceDE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Oświadczam, że</w:t>
      </w:r>
      <w:r w:rsidRPr="00DA5513"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 w:rsidRPr="00DA5513">
        <w:rPr>
          <w:bCs/>
          <w:sz w:val="20"/>
          <w:szCs w:val="20"/>
          <w:lang w:eastAsia="pl-PL"/>
        </w:rPr>
        <w:t xml:space="preserve">przedsiębiorstwo </w:t>
      </w:r>
      <w:r w:rsidRPr="00DA5513">
        <w:rPr>
          <w:b/>
          <w:bCs/>
          <w:sz w:val="20"/>
          <w:szCs w:val="20"/>
          <w:lang w:eastAsia="pl-PL"/>
        </w:rPr>
        <w:t>otrzymało</w:t>
      </w:r>
      <w:r w:rsidRPr="00DA5513">
        <w:rPr>
          <w:bCs/>
          <w:sz w:val="20"/>
          <w:szCs w:val="20"/>
          <w:lang w:eastAsia="pl-PL"/>
        </w:rPr>
        <w:t xml:space="preserve"> / </w:t>
      </w:r>
      <w:r w:rsidRPr="00DA5513">
        <w:rPr>
          <w:b/>
          <w:bCs/>
          <w:sz w:val="20"/>
          <w:szCs w:val="20"/>
          <w:lang w:eastAsia="pl-PL"/>
        </w:rPr>
        <w:t>nie otrzymało</w:t>
      </w:r>
      <w:r w:rsidRPr="00DA5513">
        <w:rPr>
          <w:b/>
          <w:sz w:val="20"/>
          <w:szCs w:val="20"/>
          <w:lang w:eastAsia="pl-PL"/>
        </w:rPr>
        <w:t>*</w:t>
      </w:r>
      <w:r w:rsidRPr="00DA5513">
        <w:rPr>
          <w:b/>
          <w:b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pomoc/(y) </w:t>
      </w:r>
      <w:r w:rsidRPr="00DA5513">
        <w:rPr>
          <w:iCs/>
          <w:sz w:val="20"/>
          <w:szCs w:val="20"/>
          <w:lang w:eastAsia="pl-PL"/>
        </w:rPr>
        <w:t xml:space="preserve">de minimis </w:t>
      </w:r>
      <w:r w:rsidRPr="00DA5513">
        <w:rPr>
          <w:sz w:val="20"/>
          <w:szCs w:val="20"/>
          <w:lang w:eastAsia="pl-PL"/>
        </w:rPr>
        <w:t xml:space="preserve">w łącznej wysokości </w:t>
      </w:r>
      <w:r w:rsidR="00DD4228">
        <w:rPr>
          <w:sz w:val="20"/>
          <w:szCs w:val="20"/>
          <w:lang w:eastAsia="pl-PL"/>
        </w:rPr>
        <w:t>...............................</w:t>
      </w:r>
      <w:r w:rsidRPr="00DA5513">
        <w:rPr>
          <w:sz w:val="20"/>
          <w:szCs w:val="20"/>
          <w:lang w:eastAsia="pl-PL"/>
        </w:rPr>
        <w:t xml:space="preserve"> zł słownie: 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……………………………………………………………………………………………………………………………………………..…………………...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co stanowi .................................. euro, słownie: ……………………………………………….……..…………………………………………</w:t>
      </w:r>
      <w:r>
        <w:rPr>
          <w:sz w:val="20"/>
          <w:szCs w:val="20"/>
          <w:lang w:eastAsia="pl-PL"/>
        </w:rPr>
        <w:t>…………………….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 w:rsidRPr="00DA5513"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minimis, jeżeli w okresie od dnia złożenia wniosku do dnia podpisania umowy otrzymam pomoc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>de minimis.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Prawdziwość danych potwierdzam własnoręcznym podpisem**</w:t>
      </w: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            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                                 ………………………………….                                                            ……………………………………….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/miejscowość, data/</w:t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</w:t>
      </w:r>
      <w:r w:rsidRPr="00DA5513">
        <w:rPr>
          <w:iCs/>
          <w:color w:val="000000"/>
          <w:sz w:val="20"/>
          <w:szCs w:val="20"/>
          <w:lang w:eastAsia="pl-PL"/>
        </w:rPr>
        <w:t xml:space="preserve"> /pieczątka i podpis Wnioskodawcy/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color w:val="000000"/>
          <w:sz w:val="20"/>
          <w:szCs w:val="20"/>
          <w:lang w:eastAsia="pl-PL"/>
        </w:rPr>
      </w:pPr>
      <w:r w:rsidRPr="00DA5513">
        <w:rPr>
          <w:color w:val="000000"/>
          <w:sz w:val="20"/>
          <w:szCs w:val="20"/>
          <w:lang w:eastAsia="pl-PL"/>
        </w:rPr>
        <w:t xml:space="preserve">Pomoc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color w:val="000000"/>
          <w:sz w:val="20"/>
          <w:szCs w:val="20"/>
          <w:lang w:eastAsia="pl-PL"/>
        </w:rPr>
        <w:t>w rozumieniu art. 3 Rozporządzenia Komisji (UE) nr 1407/2013 z dnia 18 grudnia 2013 r.,</w:t>
      </w:r>
      <w:r w:rsidRPr="00DA5513">
        <w:rPr>
          <w:color w:val="000000"/>
          <w:sz w:val="20"/>
          <w:szCs w:val="20"/>
          <w:lang w:eastAsia="pl-PL"/>
        </w:rPr>
        <w:br/>
        <w:t xml:space="preserve">w sprawie stosowania art. 107 i 108 Traktatu o funkcjonowaniu Unii Europejskiej do pomocy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iCs/>
          <w:color w:val="000000"/>
          <w:sz w:val="20"/>
          <w:szCs w:val="20"/>
          <w:lang w:eastAsia="pl-PL"/>
        </w:rPr>
        <w:br/>
      </w:r>
      <w:r w:rsidRPr="00DA5513">
        <w:rPr>
          <w:color w:val="000000"/>
          <w:sz w:val="20"/>
          <w:szCs w:val="20"/>
          <w:lang w:eastAsia="pl-PL"/>
        </w:rPr>
        <w:t xml:space="preserve">(Dz. Urz. UE L 352 z 24.12.2013), oznacza całkowitą kwotę pomocy przyznaną jednemu przedsiębiorstwu </w:t>
      </w:r>
      <w:r w:rsidRPr="00DA5513">
        <w:rPr>
          <w:color w:val="000000"/>
          <w:sz w:val="20"/>
          <w:szCs w:val="20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DA5513" w:rsidRPr="00DA5513" w:rsidRDefault="00DA5513" w:rsidP="00DA5513">
      <w:pPr>
        <w:autoSpaceDE w:val="0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lastRenderedPageBreak/>
        <w:t>Zgodnie z art. 37 ust. 7 ustawy z dnia 30 kwietnia 2004 r., o postępowaniu w sprawach dotyczących pomocy publicznej do czasu przekazania przez podmiot ubiegający się o pomoc zaświadczeń, oświadczeń</w:t>
      </w:r>
      <w:r>
        <w:rPr>
          <w:sz w:val="20"/>
          <w:szCs w:val="20"/>
          <w:lang w:eastAsia="pl-PL"/>
        </w:rPr>
        <w:t xml:space="preserve"> lub informacji o których mowa </w:t>
      </w:r>
      <w:r w:rsidRPr="00DA5513">
        <w:rPr>
          <w:sz w:val="20"/>
          <w:szCs w:val="20"/>
          <w:lang w:eastAsia="pl-PL"/>
        </w:rPr>
        <w:t>w art. 37 ust. 1, 2 i 5 ww. ustawy, pomoc nie może być udzielana temu podmiotowi.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___________________________</w:t>
      </w: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 xml:space="preserve">* </w:t>
      </w:r>
      <w:r w:rsidRPr="00DA5513">
        <w:rPr>
          <w:sz w:val="20"/>
          <w:szCs w:val="20"/>
          <w:lang w:eastAsia="pl-PL"/>
        </w:rPr>
        <w:t>niepotrzebne skreślić</w:t>
      </w:r>
    </w:p>
    <w:p w:rsidR="00DA5513" w:rsidRPr="00DA5513" w:rsidRDefault="00DA5513" w:rsidP="00DA5513">
      <w:pPr>
        <w:jc w:val="both"/>
        <w:rPr>
          <w:bCs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**</w:t>
      </w:r>
      <w:r w:rsidRPr="00DA5513">
        <w:rPr>
          <w:sz w:val="20"/>
          <w:szCs w:val="20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A5513" w:rsidRPr="00DA5513" w:rsidRDefault="00DA5513" w:rsidP="00DA5513">
      <w:pPr>
        <w:ind w:left="4248"/>
        <w:rPr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96368D" w:rsidRDefault="0096368D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8B662C" w:rsidRPr="0018727F" w:rsidRDefault="004A417E" w:rsidP="0018727F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5</w:t>
      </w: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……………………………</w:t>
      </w:r>
      <w:r>
        <w:rPr>
          <w:sz w:val="20"/>
          <w:szCs w:val="20"/>
          <w:lang w:eastAsia="pl-PL"/>
        </w:rPr>
        <w:t xml:space="preserve">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</w:t>
      </w:r>
      <w:r w:rsidRPr="0018727F">
        <w:rPr>
          <w:sz w:val="20"/>
          <w:szCs w:val="20"/>
          <w:lang w:eastAsia="pl-PL"/>
        </w:rPr>
        <w:t>……………………………………..…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   /pieczątka Wnioskodawcy/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</w:t>
      </w:r>
      <w:r w:rsidRPr="0018727F">
        <w:rPr>
          <w:sz w:val="20"/>
          <w:szCs w:val="20"/>
          <w:lang w:eastAsia="pl-PL"/>
        </w:rPr>
        <w:tab/>
      </w:r>
      <w:r w:rsidR="0096368D">
        <w:rPr>
          <w:sz w:val="20"/>
          <w:szCs w:val="20"/>
          <w:lang w:eastAsia="pl-PL"/>
        </w:rPr>
        <w:t xml:space="preserve">                </w:t>
      </w:r>
      <w:r>
        <w:rPr>
          <w:sz w:val="20"/>
          <w:szCs w:val="20"/>
          <w:lang w:eastAsia="pl-PL"/>
        </w:rPr>
        <w:t xml:space="preserve"> </w:t>
      </w:r>
      <w:r w:rsidRPr="0018727F">
        <w:rPr>
          <w:sz w:val="20"/>
          <w:szCs w:val="20"/>
          <w:lang w:eastAsia="pl-PL"/>
        </w:rPr>
        <w:t>/miejscowość, data/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18727F">
        <w:rPr>
          <w:b/>
          <w:sz w:val="20"/>
          <w:szCs w:val="20"/>
          <w:lang w:eastAsia="pl-PL"/>
        </w:rPr>
        <w:t>OŚWIADCZENIE</w:t>
      </w: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ind w:firstLine="708"/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Oświadczam, że w roku podatkowym, w którym ubiegam się o pomoc de minimis oraz w ciągu 2 poprzedzających go lat podatkowych w ramach </w:t>
      </w:r>
      <w:r w:rsidRPr="0018727F">
        <w:rPr>
          <w:b/>
          <w:sz w:val="20"/>
          <w:szCs w:val="20"/>
          <w:u w:val="single"/>
          <w:lang w:eastAsia="pl-PL"/>
        </w:rPr>
        <w:t>jednego przedsiębiorstwa</w:t>
      </w:r>
      <w:r w:rsidRPr="0018727F">
        <w:rPr>
          <w:i/>
          <w:sz w:val="20"/>
          <w:szCs w:val="20"/>
          <w:vertAlign w:val="superscript"/>
          <w:lang w:eastAsia="pl-PL"/>
        </w:rPr>
        <w:t>*</w:t>
      </w:r>
      <w:r w:rsidRPr="0018727F">
        <w:rPr>
          <w:i/>
          <w:sz w:val="20"/>
          <w:szCs w:val="20"/>
          <w:lang w:eastAsia="pl-PL"/>
        </w:rPr>
        <w:t>(właściwe zaznaczyć)</w:t>
      </w:r>
      <w:r w:rsidRPr="0018727F">
        <w:rPr>
          <w:sz w:val="20"/>
          <w:szCs w:val="20"/>
          <w:lang w:eastAsia="pl-PL"/>
        </w:rPr>
        <w:t>;</w:t>
      </w:r>
    </w:p>
    <w:p w:rsidR="0018727F" w:rsidRPr="0018727F" w:rsidRDefault="0018727F" w:rsidP="0018727F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rolnictwie,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rolnictwie w wysokości ………………….………………..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rybołówstwie,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rybołówstwie w wysokości ………………………………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ind w:left="317" w:hanging="317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18727F" w:rsidRPr="0018727F" w:rsidRDefault="0018727F" w:rsidP="007E6C03">
            <w:pPr>
              <w:ind w:left="317" w:hanging="284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ind w:left="5664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                                              </w:t>
      </w:r>
      <w:r>
        <w:rPr>
          <w:sz w:val="20"/>
          <w:szCs w:val="20"/>
          <w:lang w:eastAsia="pl-PL"/>
        </w:rPr>
        <w:t>……………………………………………</w:t>
      </w:r>
    </w:p>
    <w:p w:rsidR="0018727F" w:rsidRPr="0018727F" w:rsidRDefault="0018727F" w:rsidP="0018727F">
      <w:pPr>
        <w:ind w:firstLine="708"/>
        <w:jc w:val="both"/>
        <w:rPr>
          <w:b/>
          <w:sz w:val="20"/>
          <w:szCs w:val="20"/>
          <w:lang w:eastAsia="pl-PL"/>
        </w:rPr>
      </w:pP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  <w:t xml:space="preserve"> </w:t>
      </w:r>
      <w:r w:rsidRPr="0018727F">
        <w:rPr>
          <w:sz w:val="20"/>
          <w:szCs w:val="20"/>
          <w:lang w:eastAsia="pl-PL"/>
        </w:rPr>
        <w:t xml:space="preserve">              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/pieczątka i  podpis Wnioskodawcy/</w:t>
      </w: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Definicja jednego przedsiębiorstwa jest określona w art. 2 ust. 2 rozporządzenia Komisji (UE) Nr 1407/2013 z dnia 18 grudnia 2013 roku w sprawie stosowania art. 107 i 108 Traktatu o funkcjonowaniu Unii Europejskiej do pomocy de minimis (Dz. Urz. UE L 352 z dnia 24.12.2013 r.)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  <w:sectPr w:rsidR="00876B2E" w:rsidSect="00C23DE9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76B2E" w:rsidRPr="003261E5" w:rsidRDefault="00876B2E" w:rsidP="00876B2E">
      <w:pPr>
        <w:jc w:val="right"/>
        <w:rPr>
          <w:i/>
          <w:sz w:val="18"/>
          <w:szCs w:val="18"/>
          <w:lang w:eastAsia="pl-PL"/>
        </w:rPr>
      </w:pPr>
      <w:r w:rsidRPr="003261E5">
        <w:rPr>
          <w:i/>
          <w:sz w:val="18"/>
          <w:szCs w:val="18"/>
          <w:lang w:eastAsia="pl-PL"/>
        </w:rPr>
        <w:lastRenderedPageBreak/>
        <w:t>Załącznik nr 6</w:t>
      </w:r>
    </w:p>
    <w:tbl>
      <w:tblPr>
        <w:tblpPr w:leftFromText="141" w:rightFromText="141" w:vertAnchor="text" w:horzAnchor="margin" w:tblpY="147"/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9"/>
        <w:gridCol w:w="1191"/>
        <w:gridCol w:w="298"/>
        <w:gridCol w:w="297"/>
        <w:gridCol w:w="298"/>
        <w:gridCol w:w="298"/>
        <w:gridCol w:w="298"/>
        <w:gridCol w:w="298"/>
        <w:gridCol w:w="298"/>
        <w:gridCol w:w="297"/>
        <w:gridCol w:w="298"/>
        <w:gridCol w:w="299"/>
        <w:gridCol w:w="297"/>
        <w:gridCol w:w="298"/>
        <w:gridCol w:w="1191"/>
        <w:gridCol w:w="300"/>
      </w:tblGrid>
      <w:tr w:rsidR="000F275B" w:rsidRPr="009F4366" w:rsidTr="000F275B">
        <w:trPr>
          <w:trHeight w:hRule="exact" w:val="407"/>
        </w:trPr>
        <w:tc>
          <w:tcPr>
            <w:tcW w:w="9532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79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Formularz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przedstawianych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przy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ubieganiu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803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3" w:right="15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Stosuje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udzielanej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warunkach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określonych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rozporządzeniu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1407/2013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stosowania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Europejskiej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352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24.12.2013,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1)</w:t>
            </w:r>
          </w:p>
        </w:tc>
      </w:tr>
      <w:tr w:rsidR="000F275B" w:rsidRPr="009F4366" w:rsidTr="000F275B">
        <w:trPr>
          <w:trHeight w:hRule="exact" w:val="1116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4" w:line="251" w:lineRule="auto"/>
              <w:ind w:left="310" w:right="65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A.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5" w:line="270" w:lineRule="auto"/>
              <w:ind w:left="321" w:right="32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A1.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cywilnej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osobowej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wnioskującego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działalnością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prowadzoną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tej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spółce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2)</w:t>
            </w: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9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3)</w:t>
            </w:r>
          </w:p>
        </w:tc>
      </w:tr>
      <w:tr w:rsidR="000F275B" w:rsidRPr="009F4366" w:rsidTr="000F275B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265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501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8" w:line="259" w:lineRule="auto"/>
              <w:ind w:left="301" w:right="83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3"/>
                <w:szCs w:val="23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18" w:right="-3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75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65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="301" w:right="538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gminy,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4)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7150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72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</w:p>
        </w:tc>
      </w:tr>
      <w:tr w:rsidR="000F275B" w:rsidRPr="009F4366" w:rsidTr="000F275B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</w:p>
        </w:tc>
      </w:tr>
      <w:tr w:rsidR="000F275B" w:rsidRPr="009F4366" w:rsidTr="000F275B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1996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gospodarce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komunalnej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236)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akcyjna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ograniczoną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odpowiedzialnością,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stosunku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Skarb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</w:p>
        </w:tc>
      </w:tr>
      <w:tr w:rsidR="000F275B" w:rsidRPr="009F4366" w:rsidTr="000F275B">
        <w:trPr>
          <w:trHeight w:hRule="exact" w:val="639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są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line="259" w:lineRule="auto"/>
              <w:ind w:left="896" w:right="41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posiadają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uprawnienia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takie,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ochronie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konkurencji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konsumentów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50,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331,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sektora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sierpnia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2009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finansach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9" w:line="206" w:lineRule="exact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(podać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jaka)</w:t>
            </w:r>
          </w:p>
        </w:tc>
      </w:tr>
      <w:tr w:rsidR="000F275B" w:rsidRPr="009F4366" w:rsidTr="000F275B">
        <w:trPr>
          <w:trHeight w:hRule="exact" w:val="303"/>
        </w:trPr>
        <w:tc>
          <w:tcPr>
            <w:tcW w:w="892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340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0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15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 w:line="262" w:lineRule="auto"/>
              <w:ind w:left="301" w:right="48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Wielkość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załącznikiem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651/2014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czerwca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uznającego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niektóre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rodzaje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rynkiem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wewnętrznym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zastosowaniu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26.06.2014,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07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mikroprzedsiębiorca</w:t>
            </w:r>
          </w:p>
        </w:tc>
      </w:tr>
      <w:tr w:rsidR="000F275B" w:rsidRPr="009F4366" w:rsidTr="000F275B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660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9" w:line="265" w:lineRule="auto"/>
              <w:ind w:left="301" w:right="50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Rady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Ministrów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Polskiej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Klasyfikacji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(PKD)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251,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zm.)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044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utworzenia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256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1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4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0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7</w:t>
            </w:r>
          </w:p>
        </w:tc>
      </w:tr>
    </w:tbl>
    <w:p w:rsidR="00BF71FC" w:rsidRDefault="00BF71FC">
      <w:pPr>
        <w:suppressAutoHyphens w:val="0"/>
        <w:rPr>
          <w:sz w:val="20"/>
          <w:szCs w:val="20"/>
          <w:lang w:eastAsia="pl-PL"/>
        </w:rPr>
      </w:pPr>
    </w:p>
    <w:p w:rsidR="00BF71FC" w:rsidRDefault="00BF71FC">
      <w:pPr>
        <w:suppressAutoHyphens w:val="0"/>
        <w:rPr>
          <w:sz w:val="20"/>
          <w:szCs w:val="20"/>
          <w:lang w:eastAsia="pl-PL"/>
        </w:rPr>
      </w:pPr>
    </w:p>
    <w:p w:rsidR="00BF71FC" w:rsidRDefault="00BF71FC">
      <w:pPr>
        <w:suppressAutoHyphens w:val="0"/>
        <w:rPr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30"/>
        <w:tblW w:w="9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6"/>
        <w:gridCol w:w="305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  <w:gridCol w:w="607"/>
        <w:gridCol w:w="304"/>
        <w:gridCol w:w="296"/>
        <w:gridCol w:w="312"/>
      </w:tblGrid>
      <w:tr w:rsidR="00BF71FC" w:rsidRPr="009F4366" w:rsidTr="00BF71FC">
        <w:trPr>
          <w:trHeight w:hRule="exact" w:val="563"/>
        </w:trPr>
        <w:tc>
          <w:tcPr>
            <w:tcW w:w="9714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lastRenderedPageBreak/>
              <w:t>9)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7)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pomiędzy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polegające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że: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posiada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drugim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głosu?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156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organu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267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zarządzającego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nadzorującego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wywierać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zgodnie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5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umową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zawartą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dokumentami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założycielskimi?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438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członkiem,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porozumieniem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samodzielnie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kontroluje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pozostaje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jakimkolwiek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stosunków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jednego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598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kilku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przynajmniej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910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26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73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79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9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3" w:lineRule="auto"/>
              <w:ind w:left="605" w:right="5226" w:hanging="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BF71FC" w:rsidRPr="009F4366" w:rsidTr="00BF71FC">
        <w:trPr>
          <w:trHeight w:hRule="exact" w:val="760"/>
        </w:trPr>
        <w:tc>
          <w:tcPr>
            <w:tcW w:w="9714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68" w:lineRule="auto"/>
              <w:ind w:left="304" w:right="136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Informacja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utworzeniu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wnioskodawcy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ciągu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podatkowych:</w:t>
            </w:r>
          </w:p>
        </w:tc>
      </w:tr>
      <w:tr w:rsidR="00BF71FC" w:rsidRPr="009F4366" w:rsidTr="00BF71FC">
        <w:trPr>
          <w:trHeight w:hRule="exact" w:val="324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wskutek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72"/>
        </w:trPr>
        <w:tc>
          <w:tcPr>
            <w:tcW w:w="7893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przejął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przedsiębiorcę?</w:t>
            </w:r>
          </w:p>
        </w:tc>
        <w:tc>
          <w:tcPr>
            <w:tcW w:w="30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30"/>
        </w:trPr>
        <w:tc>
          <w:tcPr>
            <w:tcW w:w="7893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  <w:tc>
          <w:tcPr>
            <w:tcW w:w="30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451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1019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15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przejętych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7"/>
        </w:trPr>
        <w:tc>
          <w:tcPr>
            <w:tcW w:w="9714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83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95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5230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291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6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</w:tc>
      </w:tr>
      <w:tr w:rsidR="00BF71FC" w:rsidRPr="009F4366" w:rsidTr="00BF71FC">
        <w:trPr>
          <w:trHeight w:hRule="exact" w:val="291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135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458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istniejącemu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przejmowanej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możliwe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ustalenie,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część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była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316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42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ind w:left="607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BF71FC" w:rsidRPr="009F4366" w:rsidTr="00BF71FC">
        <w:trPr>
          <w:trHeight w:hRule="exact" w:val="339"/>
        </w:trPr>
        <w:tc>
          <w:tcPr>
            <w:tcW w:w="5157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317"/>
        </w:trPr>
        <w:tc>
          <w:tcPr>
            <w:tcW w:w="515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moment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49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317"/>
        </w:trPr>
        <w:tc>
          <w:tcPr>
            <w:tcW w:w="515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BF71FC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</w:tc>
        <w:tc>
          <w:tcPr>
            <w:tcW w:w="4249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47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75"/>
        </w:trPr>
        <w:tc>
          <w:tcPr>
            <w:tcW w:w="9714" w:type="dxa"/>
            <w:gridSpan w:val="1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BF71FC" w:rsidRDefault="00BF71FC">
      <w:pPr>
        <w:suppressAutoHyphens w:val="0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br w:type="page"/>
      </w:r>
    </w:p>
    <w:p w:rsidR="009F4366" w:rsidRDefault="009F4366" w:rsidP="0018727F">
      <w:pPr>
        <w:jc w:val="right"/>
        <w:rPr>
          <w:i/>
          <w:sz w:val="20"/>
          <w:szCs w:val="20"/>
          <w:lang w:eastAsia="pl-PL"/>
        </w:rPr>
        <w:sectPr w:rsidR="009F4366" w:rsidSect="00BF71FC">
          <w:pgSz w:w="11906" w:h="16838"/>
          <w:pgMar w:top="0" w:right="1417" w:bottom="1417" w:left="1417" w:header="709" w:footer="709" w:gutter="0"/>
          <w:cols w:space="708"/>
          <w:docGrid w:linePitch="360"/>
        </w:sectPr>
      </w:pPr>
    </w:p>
    <w:p w:rsidR="0018727F" w:rsidRDefault="0018727F" w:rsidP="00581C42">
      <w:pPr>
        <w:ind w:left="7080" w:firstLine="708"/>
        <w:jc w:val="center"/>
        <w:rPr>
          <w:i/>
          <w:sz w:val="20"/>
          <w:szCs w:val="20"/>
          <w:lang w:eastAsia="pl-PL"/>
        </w:rPr>
      </w:pPr>
    </w:p>
    <w:p w:rsidR="0018727F" w:rsidRPr="0018727F" w:rsidRDefault="0018727F" w:rsidP="007E6C03">
      <w:pPr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4"/>
          <w:szCs w:val="4"/>
          <w:lang w:eastAsia="pl-PL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8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6"/>
        <w:gridCol w:w="302"/>
        <w:gridCol w:w="602"/>
        <w:gridCol w:w="301"/>
        <w:gridCol w:w="1506"/>
        <w:gridCol w:w="301"/>
        <w:gridCol w:w="602"/>
        <w:gridCol w:w="301"/>
        <w:gridCol w:w="301"/>
        <w:gridCol w:w="302"/>
      </w:tblGrid>
      <w:tr w:rsidR="009F4366" w:rsidRPr="009F4366" w:rsidTr="00581C42">
        <w:trPr>
          <w:trHeight w:hRule="exact" w:val="634"/>
          <w:jc w:val="center"/>
        </w:trPr>
        <w:tc>
          <w:tcPr>
            <w:tcW w:w="9635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13"/>
              <w:rPr>
                <w:rFonts w:ascii="Calibri" w:hAnsi="Calibri" w:cs="Calibri"/>
                <w:color w:val="000000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sytuacji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ekonomicznej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323" w:lineRule="exact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  <w:lang w:eastAsia="pl-PL"/>
              </w:rPr>
              <w:t>9)</w:t>
            </w:r>
          </w:p>
        </w:tc>
      </w:tr>
      <w:tr w:rsidR="009F4366" w:rsidRPr="009F4366" w:rsidTr="00581C42">
        <w:trPr>
          <w:trHeight w:hRule="exact" w:val="314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spełnia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kryteria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postępowaniem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0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mikro-,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znajduje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828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8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gorszej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oceny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kredytowej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B-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56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5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ostatnich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wystąpienia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minimis: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odnotowuje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0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12"/>
          <w:jc w:val="center"/>
        </w:trPr>
        <w:tc>
          <w:tcPr>
            <w:tcW w:w="5117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ulegają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zapasy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41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potencjał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usług?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nadwyżki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72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środków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f)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suma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zadłużenia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odsetek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zobowiązań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h)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aktywów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netto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zerowa?</w:t>
            </w:r>
          </w:p>
        </w:tc>
      </w:tr>
      <w:tr w:rsidR="009F4366" w:rsidRPr="009F4366" w:rsidTr="00581C42">
        <w:trPr>
          <w:trHeight w:hRule="exact" w:val="274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zaistniały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okoliczności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trudności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49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płynności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finansowej?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3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jakie:</w:t>
            </w:r>
          </w:p>
        </w:tc>
      </w:tr>
      <w:tr w:rsidR="009F4366" w:rsidRPr="009F4366" w:rsidTr="00581C42">
        <w:trPr>
          <w:trHeight w:hRule="exact" w:val="130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6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26"/>
        <w:gridCol w:w="301"/>
        <w:gridCol w:w="602"/>
        <w:gridCol w:w="301"/>
        <w:gridCol w:w="602"/>
        <w:gridCol w:w="302"/>
      </w:tblGrid>
      <w:tr w:rsidR="009F4366" w:rsidRPr="009F4366" w:rsidTr="00581C42">
        <w:trPr>
          <w:trHeight w:hRule="exact" w:val="646"/>
          <w:jc w:val="center"/>
        </w:trPr>
        <w:tc>
          <w:tcPr>
            <w:tcW w:w="9635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313" w:right="117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C.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gospodarczej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prowadzonej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prowadzi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dzialalność: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rybołówstwa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akwakultury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przetwarzania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wprowadzania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92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nabycie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wykorzystywanych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zapewniona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5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rozdzielność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rachunkowa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uniemożliwiająca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przeniesienie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punktach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4" w:line="192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korzyści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17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165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2"/>
        <w:gridCol w:w="301"/>
        <w:gridCol w:w="301"/>
        <w:gridCol w:w="301"/>
        <w:gridCol w:w="302"/>
        <w:gridCol w:w="603"/>
      </w:tblGrid>
      <w:tr w:rsidR="000F275B" w:rsidRPr="009F4366" w:rsidTr="000F275B">
        <w:trPr>
          <w:trHeight w:hRule="exact" w:val="896"/>
        </w:trPr>
        <w:tc>
          <w:tcPr>
            <w:tcW w:w="9635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 w:line="261" w:lineRule="auto"/>
              <w:ind w:left="313" w:right="58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otrzymanej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27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zostanie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zidentyfikować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kosztów?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980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poniższą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tabelę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ww.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same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koszty.</w:t>
            </w:r>
          </w:p>
        </w:tc>
      </w:tr>
      <w:tr w:rsidR="000F275B" w:rsidRPr="009F4366" w:rsidTr="000F275B">
        <w:trPr>
          <w:trHeight w:hRule="exact" w:val="1153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77" w:right="54" w:hanging="2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Przeznaczenie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07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otrzymanej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9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66" w:right="255" w:firstLine="5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480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94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81" w:right="176" w:firstLine="6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udzielający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57" w:right="50" w:firstLine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9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5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5"/>
        <w:rPr>
          <w:sz w:val="5"/>
          <w:szCs w:val="5"/>
          <w:lang w:eastAsia="pl-PL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rPr>
          <w:sz w:val="6"/>
          <w:szCs w:val="6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4"/>
        <w:gridCol w:w="1205"/>
        <w:gridCol w:w="3914"/>
        <w:gridCol w:w="279"/>
      </w:tblGrid>
      <w:tr w:rsidR="009F4366" w:rsidRPr="009F4366" w:rsidTr="00581C42">
        <w:trPr>
          <w:trHeight w:hRule="exact" w:val="851"/>
          <w:jc w:val="center"/>
        </w:trPr>
        <w:tc>
          <w:tcPr>
            <w:tcW w:w="9612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308" w:right="539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lastRenderedPageBreak/>
              <w:t>Jeżeli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w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tabeli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wykazano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otrzymaną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pomoc inną 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pomoc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de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należy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dodatkowo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1-8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poniżej: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43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1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zdyskontowanej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rodzaje: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84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maksymalna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dopuszczalna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już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lokalizacja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9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cele,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osiągnięte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etapy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6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rozpoczęcia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zakończenia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E.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osoby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upoważnionej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przedstawienia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informacji</w:t>
            </w:r>
          </w:p>
        </w:tc>
      </w:tr>
      <w:tr w:rsidR="009F4366" w:rsidRPr="009F4366" w:rsidTr="00581C42">
        <w:trPr>
          <w:trHeight w:hRule="exact" w:val="43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8"/>
                <w:szCs w:val="18"/>
                <w:lang w:eastAsia="pl-PL"/>
              </w:rPr>
            </w:pP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Numer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telefonu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Stanowisko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służbowe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podpis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7"/>
          <w:jc w:val="center"/>
        </w:trPr>
        <w:tc>
          <w:tcPr>
            <w:tcW w:w="5419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8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bookmarkStart w:id="2" w:name="_MON_1549357862"/>
    <w:bookmarkEnd w:id="2"/>
    <w:p w:rsidR="009F4366" w:rsidRPr="0018727F" w:rsidRDefault="00581C42" w:rsidP="00876B2E">
      <w:pPr>
        <w:tabs>
          <w:tab w:val="left" w:pos="2488"/>
        </w:tabs>
        <w:jc w:val="center"/>
        <w:rPr>
          <w:sz w:val="20"/>
          <w:szCs w:val="20"/>
        </w:rPr>
      </w:pPr>
      <w:r w:rsidRPr="00091303">
        <w:rPr>
          <w:sz w:val="20"/>
          <w:szCs w:val="20"/>
        </w:rPr>
        <w:object w:dxaOrig="10000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21.5pt" o:ole="">
            <v:imagedata r:id="rId13" o:title=""/>
          </v:shape>
          <o:OLEObject Type="Embed" ProgID="Word.Document.12" ShapeID="_x0000_i1025" DrawAspect="Content" ObjectID="_1582027452" r:id="rId14">
            <o:FieldCodes>\s</o:FieldCodes>
          </o:OLEObject>
        </w:object>
      </w:r>
    </w:p>
    <w:sectPr w:rsidR="009F4366" w:rsidRPr="0018727F" w:rsidSect="00581C42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FC" w:rsidRDefault="00BF71FC" w:rsidP="00295421">
      <w:r>
        <w:separator/>
      </w:r>
    </w:p>
  </w:endnote>
  <w:endnote w:type="continuationSeparator" w:id="0">
    <w:p w:rsidR="00BF71FC" w:rsidRDefault="00BF71FC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049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F71FC" w:rsidRPr="00876B2E" w:rsidRDefault="00BF71FC">
        <w:pPr>
          <w:pStyle w:val="Stopka"/>
          <w:jc w:val="center"/>
          <w:rPr>
            <w:sz w:val="16"/>
            <w:szCs w:val="16"/>
          </w:rPr>
        </w:pPr>
        <w:r w:rsidRPr="00876B2E">
          <w:rPr>
            <w:sz w:val="16"/>
            <w:szCs w:val="16"/>
          </w:rPr>
          <w:fldChar w:fldCharType="begin"/>
        </w:r>
        <w:r w:rsidRPr="00876B2E">
          <w:rPr>
            <w:sz w:val="16"/>
            <w:szCs w:val="16"/>
          </w:rPr>
          <w:instrText>PAGE   \* MERGEFORMAT</w:instrText>
        </w:r>
        <w:r w:rsidRPr="00876B2E">
          <w:rPr>
            <w:sz w:val="16"/>
            <w:szCs w:val="16"/>
          </w:rPr>
          <w:fldChar w:fldCharType="separate"/>
        </w:r>
        <w:r w:rsidR="003F1D55">
          <w:rPr>
            <w:noProof/>
            <w:sz w:val="16"/>
            <w:szCs w:val="16"/>
          </w:rPr>
          <w:t>2</w:t>
        </w:r>
        <w:r w:rsidRPr="00876B2E">
          <w:rPr>
            <w:sz w:val="16"/>
            <w:szCs w:val="16"/>
          </w:rPr>
          <w:fldChar w:fldCharType="end"/>
        </w:r>
      </w:p>
    </w:sdtContent>
  </w:sdt>
  <w:p w:rsidR="00BF71FC" w:rsidRDefault="00BF71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823647"/>
      <w:docPartObj>
        <w:docPartGallery w:val="Page Numbers (Bottom of Page)"/>
        <w:docPartUnique/>
      </w:docPartObj>
    </w:sdtPr>
    <w:sdtEndPr/>
    <w:sdtContent>
      <w:p w:rsidR="00BF71FC" w:rsidRDefault="00BF71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1FC" w:rsidRDefault="00BF7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FC" w:rsidRDefault="00BF71FC" w:rsidP="00295421">
      <w:r>
        <w:separator/>
      </w:r>
    </w:p>
  </w:footnote>
  <w:footnote w:type="continuationSeparator" w:id="0">
    <w:p w:rsidR="00BF71FC" w:rsidRDefault="00BF71FC" w:rsidP="0029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FC" w:rsidRDefault="00BF71F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9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273" w:hanging="177"/>
      </w:pPr>
    </w:lvl>
    <w:lvl w:ilvl="2">
      <w:numFmt w:val="bullet"/>
      <w:lvlText w:val="•"/>
      <w:lvlJc w:val="left"/>
      <w:pPr>
        <w:ind w:left="2227" w:hanging="177"/>
      </w:pPr>
    </w:lvl>
    <w:lvl w:ilvl="3">
      <w:numFmt w:val="bullet"/>
      <w:lvlText w:val="•"/>
      <w:lvlJc w:val="left"/>
      <w:pPr>
        <w:ind w:left="3181" w:hanging="177"/>
      </w:pPr>
    </w:lvl>
    <w:lvl w:ilvl="4">
      <w:numFmt w:val="bullet"/>
      <w:lvlText w:val="•"/>
      <w:lvlJc w:val="left"/>
      <w:pPr>
        <w:ind w:left="4135" w:hanging="177"/>
      </w:pPr>
    </w:lvl>
    <w:lvl w:ilvl="5">
      <w:numFmt w:val="bullet"/>
      <w:lvlText w:val="•"/>
      <w:lvlJc w:val="left"/>
      <w:pPr>
        <w:ind w:left="5089" w:hanging="177"/>
      </w:pPr>
    </w:lvl>
    <w:lvl w:ilvl="6">
      <w:numFmt w:val="bullet"/>
      <w:lvlText w:val="•"/>
      <w:lvlJc w:val="left"/>
      <w:pPr>
        <w:ind w:left="6043" w:hanging="177"/>
      </w:pPr>
    </w:lvl>
    <w:lvl w:ilvl="7">
      <w:numFmt w:val="bullet"/>
      <w:lvlText w:val="•"/>
      <w:lvlJc w:val="left"/>
      <w:pPr>
        <w:ind w:left="6997" w:hanging="177"/>
      </w:pPr>
    </w:lvl>
    <w:lvl w:ilvl="8">
      <w:numFmt w:val="bullet"/>
      <w:lvlText w:val="•"/>
      <w:lvlJc w:val="left"/>
      <w:pPr>
        <w:ind w:left="7951" w:hanging="177"/>
      </w:pPr>
    </w:lvl>
  </w:abstractNum>
  <w:abstractNum w:abstractNumId="3" w15:restartNumberingAfterBreak="0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4" w15:restartNumberingAfterBreak="0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5" w15:restartNumberingAfterBreak="0">
    <w:nsid w:val="05607665"/>
    <w:multiLevelType w:val="hybridMultilevel"/>
    <w:tmpl w:val="F422815C"/>
    <w:lvl w:ilvl="0" w:tplc="1ADCE7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14DB"/>
    <w:multiLevelType w:val="hybridMultilevel"/>
    <w:tmpl w:val="BD1A3328"/>
    <w:lvl w:ilvl="0" w:tplc="E5D60A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350821"/>
    <w:multiLevelType w:val="hybridMultilevel"/>
    <w:tmpl w:val="8C6481DA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9846CE"/>
    <w:multiLevelType w:val="hybridMultilevel"/>
    <w:tmpl w:val="1D244274"/>
    <w:lvl w:ilvl="0" w:tplc="1E18DC40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6E465F"/>
    <w:multiLevelType w:val="hybridMultilevel"/>
    <w:tmpl w:val="927E6968"/>
    <w:lvl w:ilvl="0" w:tplc="30E65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815603"/>
    <w:multiLevelType w:val="hybridMultilevel"/>
    <w:tmpl w:val="36E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64695C15"/>
    <w:multiLevelType w:val="hybridMultilevel"/>
    <w:tmpl w:val="82DEFBEC"/>
    <w:lvl w:ilvl="0" w:tplc="1AF46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93D0E"/>
    <w:multiLevelType w:val="hybridMultilevel"/>
    <w:tmpl w:val="BE1A5C76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F8B5AA">
      <w:start w:val="1"/>
      <w:numFmt w:val="decimal"/>
      <w:lvlText w:val="%4."/>
      <w:lvlJc w:val="left"/>
      <w:pPr>
        <w:ind w:left="262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D38A1"/>
    <w:multiLevelType w:val="hybridMultilevel"/>
    <w:tmpl w:val="ED927BA8"/>
    <w:lvl w:ilvl="0" w:tplc="7DF0C3B2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8"/>
  </w:num>
  <w:num w:numId="5">
    <w:abstractNumId w:va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10"/>
  </w:num>
  <w:num w:numId="11">
    <w:abstractNumId w:val="40"/>
  </w:num>
  <w:num w:numId="12">
    <w:abstractNumId w:val="29"/>
  </w:num>
  <w:num w:numId="13">
    <w:abstractNumId w:val="21"/>
  </w:num>
  <w:num w:numId="14">
    <w:abstractNumId w:val="34"/>
  </w:num>
  <w:num w:numId="15">
    <w:abstractNumId w:val="15"/>
  </w:num>
  <w:num w:numId="16">
    <w:abstractNumId w:val="24"/>
  </w:num>
  <w:num w:numId="17">
    <w:abstractNumId w:val="31"/>
  </w:num>
  <w:num w:numId="18">
    <w:abstractNumId w:val="25"/>
  </w:num>
  <w:num w:numId="19">
    <w:abstractNumId w:val="41"/>
  </w:num>
  <w:num w:numId="20">
    <w:abstractNumId w:val="7"/>
  </w:num>
  <w:num w:numId="21">
    <w:abstractNumId w:val="36"/>
  </w:num>
  <w:num w:numId="22">
    <w:abstractNumId w:val="20"/>
  </w:num>
  <w:num w:numId="23">
    <w:abstractNumId w:val="11"/>
  </w:num>
  <w:num w:numId="24">
    <w:abstractNumId w:val="23"/>
  </w:num>
  <w:num w:numId="25">
    <w:abstractNumId w:val="9"/>
  </w:num>
  <w:num w:numId="26">
    <w:abstractNumId w:val="14"/>
  </w:num>
  <w:num w:numId="27">
    <w:abstractNumId w:val="33"/>
  </w:num>
  <w:num w:numId="28">
    <w:abstractNumId w:val="17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9"/>
  </w:num>
  <w:num w:numId="37">
    <w:abstractNumId w:val="30"/>
  </w:num>
  <w:num w:numId="38">
    <w:abstractNumId w:val="39"/>
  </w:num>
  <w:num w:numId="39">
    <w:abstractNumId w:val="37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2"/>
    <w:rsid w:val="00002442"/>
    <w:rsid w:val="00006458"/>
    <w:rsid w:val="00016B61"/>
    <w:rsid w:val="00021502"/>
    <w:rsid w:val="00023875"/>
    <w:rsid w:val="00023D2F"/>
    <w:rsid w:val="00044644"/>
    <w:rsid w:val="000473ED"/>
    <w:rsid w:val="0005466D"/>
    <w:rsid w:val="000667F1"/>
    <w:rsid w:val="00076A8F"/>
    <w:rsid w:val="00091303"/>
    <w:rsid w:val="00092F65"/>
    <w:rsid w:val="00095ED9"/>
    <w:rsid w:val="000A79BD"/>
    <w:rsid w:val="000B6E51"/>
    <w:rsid w:val="000C2A41"/>
    <w:rsid w:val="000C2F63"/>
    <w:rsid w:val="000D4055"/>
    <w:rsid w:val="000D650C"/>
    <w:rsid w:val="000E3B13"/>
    <w:rsid w:val="000E46FC"/>
    <w:rsid w:val="000F0176"/>
    <w:rsid w:val="000F1E5B"/>
    <w:rsid w:val="000F275B"/>
    <w:rsid w:val="000F7DCD"/>
    <w:rsid w:val="00102744"/>
    <w:rsid w:val="00104D48"/>
    <w:rsid w:val="00124750"/>
    <w:rsid w:val="00136BF3"/>
    <w:rsid w:val="0013762E"/>
    <w:rsid w:val="00162D00"/>
    <w:rsid w:val="00166B5E"/>
    <w:rsid w:val="00171D85"/>
    <w:rsid w:val="00182D31"/>
    <w:rsid w:val="00184AD4"/>
    <w:rsid w:val="0018727F"/>
    <w:rsid w:val="00190379"/>
    <w:rsid w:val="001A124E"/>
    <w:rsid w:val="001A7C0C"/>
    <w:rsid w:val="001D21A7"/>
    <w:rsid w:val="001D6121"/>
    <w:rsid w:val="001F58D2"/>
    <w:rsid w:val="0020612F"/>
    <w:rsid w:val="00223BA3"/>
    <w:rsid w:val="00226CF8"/>
    <w:rsid w:val="002336AF"/>
    <w:rsid w:val="00251A4D"/>
    <w:rsid w:val="00282CCB"/>
    <w:rsid w:val="00290B78"/>
    <w:rsid w:val="00292556"/>
    <w:rsid w:val="00295421"/>
    <w:rsid w:val="00297F31"/>
    <w:rsid w:val="002A01DE"/>
    <w:rsid w:val="002B4C57"/>
    <w:rsid w:val="002C425F"/>
    <w:rsid w:val="00302D6E"/>
    <w:rsid w:val="003124D8"/>
    <w:rsid w:val="0031405A"/>
    <w:rsid w:val="003261E5"/>
    <w:rsid w:val="00327AB1"/>
    <w:rsid w:val="0033009B"/>
    <w:rsid w:val="0033450E"/>
    <w:rsid w:val="00350FDE"/>
    <w:rsid w:val="00356F45"/>
    <w:rsid w:val="00362D61"/>
    <w:rsid w:val="00364E4B"/>
    <w:rsid w:val="00365890"/>
    <w:rsid w:val="00370B41"/>
    <w:rsid w:val="00385FDF"/>
    <w:rsid w:val="00392E08"/>
    <w:rsid w:val="00393BA2"/>
    <w:rsid w:val="00394AFB"/>
    <w:rsid w:val="003A2753"/>
    <w:rsid w:val="003B1B57"/>
    <w:rsid w:val="003B2E17"/>
    <w:rsid w:val="003B5EEE"/>
    <w:rsid w:val="003C22C1"/>
    <w:rsid w:val="003C287B"/>
    <w:rsid w:val="003C4093"/>
    <w:rsid w:val="003E0541"/>
    <w:rsid w:val="003E3D7B"/>
    <w:rsid w:val="003E6482"/>
    <w:rsid w:val="003F1D55"/>
    <w:rsid w:val="003F22C2"/>
    <w:rsid w:val="00406775"/>
    <w:rsid w:val="00420364"/>
    <w:rsid w:val="004244A4"/>
    <w:rsid w:val="00424C0D"/>
    <w:rsid w:val="004345EE"/>
    <w:rsid w:val="00451C36"/>
    <w:rsid w:val="00465699"/>
    <w:rsid w:val="00467380"/>
    <w:rsid w:val="00476AF2"/>
    <w:rsid w:val="0049658A"/>
    <w:rsid w:val="004A0D0C"/>
    <w:rsid w:val="004A2ABA"/>
    <w:rsid w:val="004A417E"/>
    <w:rsid w:val="004B4C17"/>
    <w:rsid w:val="004B617C"/>
    <w:rsid w:val="004F7A9A"/>
    <w:rsid w:val="00511189"/>
    <w:rsid w:val="005120E4"/>
    <w:rsid w:val="0052404C"/>
    <w:rsid w:val="00531EB1"/>
    <w:rsid w:val="005345A5"/>
    <w:rsid w:val="0054266A"/>
    <w:rsid w:val="0054521B"/>
    <w:rsid w:val="005501E7"/>
    <w:rsid w:val="00550D87"/>
    <w:rsid w:val="00553756"/>
    <w:rsid w:val="005540D4"/>
    <w:rsid w:val="00560A4D"/>
    <w:rsid w:val="00566747"/>
    <w:rsid w:val="00577FB1"/>
    <w:rsid w:val="00581C42"/>
    <w:rsid w:val="005838AF"/>
    <w:rsid w:val="00591B45"/>
    <w:rsid w:val="005A0899"/>
    <w:rsid w:val="005A5068"/>
    <w:rsid w:val="005B66D1"/>
    <w:rsid w:val="005B7606"/>
    <w:rsid w:val="005C0E99"/>
    <w:rsid w:val="005C599B"/>
    <w:rsid w:val="005D6E37"/>
    <w:rsid w:val="005E14BE"/>
    <w:rsid w:val="005F3E8D"/>
    <w:rsid w:val="00604375"/>
    <w:rsid w:val="0061219B"/>
    <w:rsid w:val="006150F4"/>
    <w:rsid w:val="0062009C"/>
    <w:rsid w:val="00625DC5"/>
    <w:rsid w:val="00627467"/>
    <w:rsid w:val="00640439"/>
    <w:rsid w:val="00652C7C"/>
    <w:rsid w:val="00656362"/>
    <w:rsid w:val="0066101B"/>
    <w:rsid w:val="00680FCB"/>
    <w:rsid w:val="0068120E"/>
    <w:rsid w:val="006900C7"/>
    <w:rsid w:val="006A0CB2"/>
    <w:rsid w:val="006B68F4"/>
    <w:rsid w:val="006B7096"/>
    <w:rsid w:val="006C6679"/>
    <w:rsid w:val="006D168A"/>
    <w:rsid w:val="006F0611"/>
    <w:rsid w:val="0070129B"/>
    <w:rsid w:val="0070212F"/>
    <w:rsid w:val="007113DF"/>
    <w:rsid w:val="007120D2"/>
    <w:rsid w:val="007205C7"/>
    <w:rsid w:val="00735934"/>
    <w:rsid w:val="00754701"/>
    <w:rsid w:val="00760DAF"/>
    <w:rsid w:val="00760E12"/>
    <w:rsid w:val="00795526"/>
    <w:rsid w:val="007A4D06"/>
    <w:rsid w:val="007B7325"/>
    <w:rsid w:val="007C2C62"/>
    <w:rsid w:val="007D65EE"/>
    <w:rsid w:val="007E4557"/>
    <w:rsid w:val="007E6C03"/>
    <w:rsid w:val="007F7B45"/>
    <w:rsid w:val="008002B9"/>
    <w:rsid w:val="008065DD"/>
    <w:rsid w:val="008172F0"/>
    <w:rsid w:val="00823E80"/>
    <w:rsid w:val="00830A25"/>
    <w:rsid w:val="00845F40"/>
    <w:rsid w:val="008640BA"/>
    <w:rsid w:val="00865A79"/>
    <w:rsid w:val="00873F56"/>
    <w:rsid w:val="00876B2E"/>
    <w:rsid w:val="00885D67"/>
    <w:rsid w:val="008941AA"/>
    <w:rsid w:val="008A4EA5"/>
    <w:rsid w:val="008B662C"/>
    <w:rsid w:val="008C1F5E"/>
    <w:rsid w:val="008C3549"/>
    <w:rsid w:val="008D2105"/>
    <w:rsid w:val="008D2540"/>
    <w:rsid w:val="008D4A26"/>
    <w:rsid w:val="008D4EF3"/>
    <w:rsid w:val="008D7B30"/>
    <w:rsid w:val="008F4513"/>
    <w:rsid w:val="0090158B"/>
    <w:rsid w:val="00905EB3"/>
    <w:rsid w:val="00924530"/>
    <w:rsid w:val="009279AE"/>
    <w:rsid w:val="0093047D"/>
    <w:rsid w:val="00933F3E"/>
    <w:rsid w:val="00935174"/>
    <w:rsid w:val="0093733E"/>
    <w:rsid w:val="00942FB7"/>
    <w:rsid w:val="00961AD0"/>
    <w:rsid w:val="00962ADD"/>
    <w:rsid w:val="0096368D"/>
    <w:rsid w:val="009664A8"/>
    <w:rsid w:val="009752C6"/>
    <w:rsid w:val="00982104"/>
    <w:rsid w:val="00992A92"/>
    <w:rsid w:val="009A3E22"/>
    <w:rsid w:val="009B3326"/>
    <w:rsid w:val="009C47EF"/>
    <w:rsid w:val="009C58A2"/>
    <w:rsid w:val="009D0B50"/>
    <w:rsid w:val="009D194F"/>
    <w:rsid w:val="009D2026"/>
    <w:rsid w:val="009D65D8"/>
    <w:rsid w:val="009F4366"/>
    <w:rsid w:val="009F4E43"/>
    <w:rsid w:val="009F58F5"/>
    <w:rsid w:val="009F595A"/>
    <w:rsid w:val="00A0023F"/>
    <w:rsid w:val="00A0071D"/>
    <w:rsid w:val="00A12DC3"/>
    <w:rsid w:val="00A12F07"/>
    <w:rsid w:val="00A17198"/>
    <w:rsid w:val="00A31970"/>
    <w:rsid w:val="00A34B7A"/>
    <w:rsid w:val="00A36F32"/>
    <w:rsid w:val="00A41961"/>
    <w:rsid w:val="00A55462"/>
    <w:rsid w:val="00A56FFC"/>
    <w:rsid w:val="00A573A6"/>
    <w:rsid w:val="00A64406"/>
    <w:rsid w:val="00A65C1C"/>
    <w:rsid w:val="00A81FEF"/>
    <w:rsid w:val="00A83452"/>
    <w:rsid w:val="00A974FD"/>
    <w:rsid w:val="00AB35AF"/>
    <w:rsid w:val="00AD5879"/>
    <w:rsid w:val="00AD5E81"/>
    <w:rsid w:val="00AE362A"/>
    <w:rsid w:val="00AE7AC5"/>
    <w:rsid w:val="00AF375E"/>
    <w:rsid w:val="00AF5852"/>
    <w:rsid w:val="00B05AE6"/>
    <w:rsid w:val="00B14C06"/>
    <w:rsid w:val="00B37A14"/>
    <w:rsid w:val="00B46F0C"/>
    <w:rsid w:val="00B506DC"/>
    <w:rsid w:val="00B527CD"/>
    <w:rsid w:val="00B649FF"/>
    <w:rsid w:val="00B67EA2"/>
    <w:rsid w:val="00B75618"/>
    <w:rsid w:val="00B76FE7"/>
    <w:rsid w:val="00B816F6"/>
    <w:rsid w:val="00B85D43"/>
    <w:rsid w:val="00B96E04"/>
    <w:rsid w:val="00B97850"/>
    <w:rsid w:val="00BA06EB"/>
    <w:rsid w:val="00BA7CBD"/>
    <w:rsid w:val="00BB2255"/>
    <w:rsid w:val="00BB6233"/>
    <w:rsid w:val="00BB6F5D"/>
    <w:rsid w:val="00BD1A9F"/>
    <w:rsid w:val="00BD1EE5"/>
    <w:rsid w:val="00BE08FD"/>
    <w:rsid w:val="00BF71FC"/>
    <w:rsid w:val="00C05CA1"/>
    <w:rsid w:val="00C1306C"/>
    <w:rsid w:val="00C160EB"/>
    <w:rsid w:val="00C2073F"/>
    <w:rsid w:val="00C21325"/>
    <w:rsid w:val="00C2155E"/>
    <w:rsid w:val="00C23DE9"/>
    <w:rsid w:val="00C2434E"/>
    <w:rsid w:val="00C41DA9"/>
    <w:rsid w:val="00C47A7D"/>
    <w:rsid w:val="00C5587F"/>
    <w:rsid w:val="00C61471"/>
    <w:rsid w:val="00C75536"/>
    <w:rsid w:val="00C7753E"/>
    <w:rsid w:val="00C80FCF"/>
    <w:rsid w:val="00C90379"/>
    <w:rsid w:val="00CD24D0"/>
    <w:rsid w:val="00CE73B0"/>
    <w:rsid w:val="00D11C1C"/>
    <w:rsid w:val="00D1218D"/>
    <w:rsid w:val="00D23A54"/>
    <w:rsid w:val="00D33593"/>
    <w:rsid w:val="00D36776"/>
    <w:rsid w:val="00D4643D"/>
    <w:rsid w:val="00D501EE"/>
    <w:rsid w:val="00D50F47"/>
    <w:rsid w:val="00D543A3"/>
    <w:rsid w:val="00D56F38"/>
    <w:rsid w:val="00D67DB3"/>
    <w:rsid w:val="00D67F06"/>
    <w:rsid w:val="00D70CE3"/>
    <w:rsid w:val="00D71CEF"/>
    <w:rsid w:val="00D77A09"/>
    <w:rsid w:val="00D8383D"/>
    <w:rsid w:val="00D848F7"/>
    <w:rsid w:val="00D9023F"/>
    <w:rsid w:val="00D96C9A"/>
    <w:rsid w:val="00DA1126"/>
    <w:rsid w:val="00DA5513"/>
    <w:rsid w:val="00DA73BE"/>
    <w:rsid w:val="00DB4D14"/>
    <w:rsid w:val="00DC7884"/>
    <w:rsid w:val="00DD221D"/>
    <w:rsid w:val="00DD2FD2"/>
    <w:rsid w:val="00DD319C"/>
    <w:rsid w:val="00DD4228"/>
    <w:rsid w:val="00DE7709"/>
    <w:rsid w:val="00E05C54"/>
    <w:rsid w:val="00E05FC3"/>
    <w:rsid w:val="00E169B2"/>
    <w:rsid w:val="00E16C19"/>
    <w:rsid w:val="00E24524"/>
    <w:rsid w:val="00E34818"/>
    <w:rsid w:val="00E352B6"/>
    <w:rsid w:val="00E35D6F"/>
    <w:rsid w:val="00E45D10"/>
    <w:rsid w:val="00E4795A"/>
    <w:rsid w:val="00E530E5"/>
    <w:rsid w:val="00E573DF"/>
    <w:rsid w:val="00E61746"/>
    <w:rsid w:val="00E7171C"/>
    <w:rsid w:val="00E76966"/>
    <w:rsid w:val="00EA45B2"/>
    <w:rsid w:val="00EB1593"/>
    <w:rsid w:val="00EB3754"/>
    <w:rsid w:val="00EB6DF5"/>
    <w:rsid w:val="00EC3404"/>
    <w:rsid w:val="00EC355A"/>
    <w:rsid w:val="00EC3E41"/>
    <w:rsid w:val="00ED0F20"/>
    <w:rsid w:val="00ED12A5"/>
    <w:rsid w:val="00ED415D"/>
    <w:rsid w:val="00ED686E"/>
    <w:rsid w:val="00ED7E7C"/>
    <w:rsid w:val="00EE22E6"/>
    <w:rsid w:val="00EE24A1"/>
    <w:rsid w:val="00EE78D6"/>
    <w:rsid w:val="00EF3C44"/>
    <w:rsid w:val="00F00F52"/>
    <w:rsid w:val="00F0426E"/>
    <w:rsid w:val="00F0634C"/>
    <w:rsid w:val="00F108D1"/>
    <w:rsid w:val="00F25DB9"/>
    <w:rsid w:val="00F3642A"/>
    <w:rsid w:val="00F40570"/>
    <w:rsid w:val="00F41A66"/>
    <w:rsid w:val="00F548EF"/>
    <w:rsid w:val="00F577DB"/>
    <w:rsid w:val="00F651A1"/>
    <w:rsid w:val="00F655EF"/>
    <w:rsid w:val="00F92105"/>
    <w:rsid w:val="00F93D03"/>
    <w:rsid w:val="00FA110B"/>
    <w:rsid w:val="00FA37A8"/>
    <w:rsid w:val="00FC03A8"/>
    <w:rsid w:val="00FC44A8"/>
    <w:rsid w:val="00FD423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77E45FC3-87C7-47D9-AF68-0C942F0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rsid w:val="0092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5975-D78B-4E8C-B4BE-31FAF24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6078</Words>
  <Characters>36468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Adrian</cp:lastModifiedBy>
  <cp:revision>6</cp:revision>
  <cp:lastPrinted>2017-06-16T09:11:00Z</cp:lastPrinted>
  <dcterms:created xsi:type="dcterms:W3CDTF">2018-02-27T12:25:00Z</dcterms:created>
  <dcterms:modified xsi:type="dcterms:W3CDTF">2018-03-08T14:18:00Z</dcterms:modified>
</cp:coreProperties>
</file>