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  <w:bookmarkStart w:id="0" w:name="_GoBack"/>
      <w:bookmarkEnd w:id="0"/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noProof/>
          <w:spacing w:val="-1"/>
          <w:lang w:val="pl-PL" w:eastAsia="pl-PL"/>
        </w:rPr>
        <w:drawing>
          <wp:anchor distT="0" distB="0" distL="114300" distR="114300" simplePos="0" relativeHeight="251673600" behindDoc="1" locked="0" layoutInCell="0" allowOverlap="1" wp14:anchorId="174469C9" wp14:editId="369B123F">
            <wp:simplePos x="0" y="0"/>
            <wp:positionH relativeFrom="column">
              <wp:posOffset>97265</wp:posOffset>
            </wp:positionH>
            <wp:positionV relativeFrom="paragraph">
              <wp:posOffset>-88762</wp:posOffset>
            </wp:positionV>
            <wp:extent cx="904903" cy="628153"/>
            <wp:effectExtent l="19050" t="0" r="9497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03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lang w:val="pl-PL"/>
        </w:rPr>
        <w:tab/>
      </w:r>
      <w:r>
        <w:rPr>
          <w:noProof/>
          <w:sz w:val="20"/>
          <w:szCs w:val="20"/>
          <w:lang w:val="pl-PL" w:eastAsia="pl-PL"/>
        </w:rPr>
        <w:drawing>
          <wp:inline distT="0" distB="0" distL="0" distR="0" wp14:anchorId="7617D223" wp14:editId="0AE589BF">
            <wp:extent cx="1531150" cy="699715"/>
            <wp:effectExtent l="19050" t="0" r="0" b="0"/>
            <wp:docPr id="12" name="Obraz 1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ind w:left="0"/>
        <w:rPr>
          <w:rFonts w:asciiTheme="minorHAnsi" w:hAnsiTheme="minorHAnsi"/>
          <w:spacing w:val="-1"/>
          <w:lang w:val="pl-PL"/>
        </w:rPr>
      </w:pPr>
    </w:p>
    <w:p w:rsidR="00B05AE6" w:rsidRDefault="00B05AE6" w:rsidP="00B05AE6">
      <w:pPr>
        <w:pStyle w:val="Tekstpodstawowy"/>
        <w:tabs>
          <w:tab w:val="left" w:pos="6611"/>
        </w:tabs>
        <w:spacing w:before="0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ab/>
      </w:r>
    </w:p>
    <w:p w:rsidR="00B05AE6" w:rsidRPr="00C5587F" w:rsidRDefault="00B05AE6" w:rsidP="00C5587F">
      <w:pPr>
        <w:pStyle w:val="Tekstpodstawowy"/>
        <w:tabs>
          <w:tab w:val="left" w:pos="6643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.............................................                                      </w:t>
      </w:r>
      <w:r w:rsidR="00C47A7D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            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........................................, dnia ……………………</w:t>
      </w:r>
      <w:r w:rsidR="00656362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…      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</w:t>
      </w:r>
      <w:r w:rsidR="00ED12A5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     </w:t>
      </w:r>
      <w:r w:rsidRPr="00C5587F">
        <w:rPr>
          <w:rFonts w:ascii="Times New Roman" w:hAnsi="Times New Roman" w:cs="Times New Roman"/>
          <w:spacing w:val="-1"/>
          <w:sz w:val="20"/>
          <w:szCs w:val="20"/>
          <w:lang w:val="pl-PL"/>
        </w:rPr>
        <w:t>(pieczątka</w:t>
      </w:r>
      <w:r w:rsidRPr="00C5587F">
        <w:rPr>
          <w:rFonts w:ascii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C5587F">
        <w:rPr>
          <w:rFonts w:ascii="Times New Roman" w:hAnsi="Times New Roman" w:cs="Times New Roman"/>
          <w:spacing w:val="-2"/>
          <w:sz w:val="20"/>
          <w:szCs w:val="20"/>
          <w:lang w:val="pl-PL"/>
        </w:rPr>
        <w:t>pracodawcy)</w:t>
      </w:r>
    </w:p>
    <w:p w:rsidR="00B05AE6" w:rsidRPr="00C5587F" w:rsidRDefault="00B05AE6" w:rsidP="00B05AE6">
      <w:pPr>
        <w:pStyle w:val="Tekstpodstawowy"/>
        <w:spacing w:before="0"/>
        <w:ind w:left="719" w:hanging="435"/>
        <w:rPr>
          <w:rFonts w:ascii="Times New Roman" w:hAnsi="Times New Roman" w:cs="Times New Roman"/>
          <w:spacing w:val="-2"/>
          <w:sz w:val="20"/>
          <w:szCs w:val="20"/>
          <w:lang w:val="pl-PL"/>
        </w:rPr>
      </w:pPr>
    </w:p>
    <w:p w:rsidR="00B05AE6" w:rsidRDefault="00B05AE6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47A7D" w:rsidRPr="004C520D" w:rsidRDefault="00C47A7D" w:rsidP="00B05AE6">
      <w:pPr>
        <w:pStyle w:val="Tekstpodstawowy"/>
        <w:spacing w:before="0"/>
        <w:ind w:left="719" w:hanging="435"/>
        <w:rPr>
          <w:rFonts w:asciiTheme="minorHAnsi" w:hAnsiTheme="minorHAnsi" w:cs="Arial"/>
          <w:spacing w:val="-2"/>
          <w:sz w:val="20"/>
          <w:szCs w:val="20"/>
          <w:lang w:val="pl-PL"/>
        </w:rPr>
      </w:pPr>
    </w:p>
    <w:p w:rsidR="00C160EB" w:rsidRDefault="00B05AE6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</w:t>
      </w:r>
      <w:r w:rsidR="00C160EB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     Dyrektor                                   </w:t>
      </w:r>
    </w:p>
    <w:p w:rsidR="00B05AE6" w:rsidRPr="00C5587F" w:rsidRDefault="00C160EB" w:rsidP="00B05AE6">
      <w:pPr>
        <w:pStyle w:val="Tekstpodstawowy"/>
        <w:spacing w:before="0"/>
        <w:ind w:left="5040"/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 xml:space="preserve">     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Powiatow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ego</w:t>
      </w:r>
      <w:r w:rsidR="00B05AE6" w:rsidRPr="00C5587F">
        <w:rPr>
          <w:rFonts w:ascii="Times New Roman" w:hAnsi="Times New Roman" w:cs="Times New Roman"/>
          <w:b/>
          <w:spacing w:val="-10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Urzę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d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u</w:t>
      </w:r>
      <w:r w:rsidR="00B05AE6" w:rsidRPr="00C5587F">
        <w:rPr>
          <w:rFonts w:ascii="Times New Roman" w:hAnsi="Times New Roman" w:cs="Times New Roman"/>
          <w:b/>
          <w:spacing w:val="-8"/>
          <w:sz w:val="28"/>
          <w:szCs w:val="28"/>
          <w:lang w:val="pl-PL"/>
        </w:rPr>
        <w:t xml:space="preserve"> </w:t>
      </w:r>
      <w:r w:rsidR="00B05AE6" w:rsidRPr="00C5587F">
        <w:rPr>
          <w:rFonts w:ascii="Times New Roman" w:hAnsi="Times New Roman" w:cs="Times New Roman"/>
          <w:b/>
          <w:spacing w:val="-1"/>
          <w:sz w:val="28"/>
          <w:szCs w:val="28"/>
          <w:lang w:val="pl-PL"/>
        </w:rPr>
        <w:t>Pracy</w:t>
      </w:r>
    </w:p>
    <w:p w:rsidR="00B05AE6" w:rsidRPr="00C5587F" w:rsidRDefault="00B05AE6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    w Sochaczewie</w:t>
      </w:r>
    </w:p>
    <w:p w:rsidR="00DC7884" w:rsidRPr="00C5587F" w:rsidRDefault="00DC7884" w:rsidP="00B05AE6">
      <w:pPr>
        <w:pStyle w:val="Nagwek11"/>
        <w:ind w:left="5812" w:right="386"/>
        <w:rPr>
          <w:rFonts w:ascii="Times New Roman" w:hAnsi="Times New Roman" w:cs="Times New Roman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ul. Kusocińskiego 11</w:t>
      </w:r>
    </w:p>
    <w:p w:rsidR="00DC7884" w:rsidRPr="004C520D" w:rsidRDefault="00DC7884" w:rsidP="00B05AE6">
      <w:pPr>
        <w:pStyle w:val="Nagwek11"/>
        <w:ind w:left="5812" w:right="386"/>
        <w:rPr>
          <w:rFonts w:asciiTheme="minorHAnsi" w:hAnsiTheme="minorHAnsi" w:cs="Arial"/>
          <w:spacing w:val="-1"/>
          <w:sz w:val="28"/>
          <w:szCs w:val="28"/>
          <w:lang w:val="pl-PL"/>
        </w:rPr>
      </w:pPr>
      <w:r w:rsidRPr="00C5587F">
        <w:rPr>
          <w:rFonts w:ascii="Times New Roman" w:hAnsi="Times New Roman" w:cs="Times New Roman"/>
          <w:spacing w:val="-1"/>
          <w:sz w:val="28"/>
          <w:szCs w:val="28"/>
          <w:lang w:val="pl-PL"/>
        </w:rPr>
        <w:t xml:space="preserve">   96-500 Sochaczew</w:t>
      </w: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Default="00B05AE6" w:rsidP="00B05AE6">
      <w:pPr>
        <w:autoSpaceDE w:val="0"/>
        <w:autoSpaceDN w:val="0"/>
        <w:adjustRightInd w:val="0"/>
        <w:ind w:left="720" w:firstLine="720"/>
        <w:jc w:val="center"/>
        <w:rPr>
          <w:rFonts w:asciiTheme="minorHAnsi" w:eastAsia="Verdana" w:hAnsiTheme="minorHAnsi" w:cs="Arial"/>
          <w:b/>
          <w:bCs/>
          <w:sz w:val="28"/>
          <w:szCs w:val="28"/>
          <w:lang w:eastAsia="en-US"/>
        </w:rPr>
      </w:pPr>
    </w:p>
    <w:p w:rsidR="00B05AE6" w:rsidRPr="00C5587F" w:rsidRDefault="00B05AE6" w:rsidP="00B05AE6">
      <w:pPr>
        <w:autoSpaceDE w:val="0"/>
        <w:autoSpaceDN w:val="0"/>
        <w:adjustRightInd w:val="0"/>
        <w:jc w:val="center"/>
        <w:rPr>
          <w:rFonts w:cs="Verdana-Bold"/>
          <w:b/>
          <w:bCs/>
          <w:sz w:val="32"/>
          <w:szCs w:val="32"/>
        </w:rPr>
      </w:pPr>
      <w:r w:rsidRPr="00C5587F">
        <w:rPr>
          <w:rFonts w:cs="Verdana-Bold"/>
          <w:b/>
          <w:bCs/>
          <w:sz w:val="32"/>
          <w:szCs w:val="32"/>
        </w:rPr>
        <w:t>Wniosek</w:t>
      </w:r>
    </w:p>
    <w:p w:rsidR="003F22C2" w:rsidRDefault="00B05AE6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  <w:r w:rsidRPr="009B589B">
        <w:rPr>
          <w:rFonts w:cs="Verdana-Bold"/>
          <w:b/>
          <w:bCs/>
          <w:sz w:val="28"/>
          <w:szCs w:val="28"/>
        </w:rPr>
        <w:t>o przyznanie środków</w:t>
      </w:r>
      <w:r w:rsidR="001931C4">
        <w:rPr>
          <w:rFonts w:cs="Verdana-Bold"/>
          <w:b/>
          <w:bCs/>
          <w:sz w:val="28"/>
          <w:szCs w:val="28"/>
        </w:rPr>
        <w:t xml:space="preserve"> z</w:t>
      </w:r>
      <w:r w:rsidRPr="009B589B">
        <w:rPr>
          <w:rFonts w:cs="Verdana-Bold"/>
          <w:b/>
          <w:bCs/>
          <w:sz w:val="28"/>
          <w:szCs w:val="28"/>
        </w:rPr>
        <w:t xml:space="preserve"> </w:t>
      </w:r>
      <w:r w:rsidR="00B17810">
        <w:rPr>
          <w:rFonts w:cs="Verdana-Bold"/>
          <w:b/>
          <w:bCs/>
          <w:sz w:val="28"/>
          <w:szCs w:val="28"/>
        </w:rPr>
        <w:t xml:space="preserve"> </w:t>
      </w:r>
      <w:r w:rsidRPr="009B589B">
        <w:rPr>
          <w:rFonts w:cs="Verdana-Bold"/>
          <w:b/>
          <w:bCs/>
          <w:sz w:val="28"/>
          <w:szCs w:val="28"/>
        </w:rPr>
        <w:t xml:space="preserve">Krajowego Funduszu Szkoleniowego </w:t>
      </w:r>
      <w:r w:rsidR="00B17810">
        <w:rPr>
          <w:rFonts w:cs="Verdana-Bold"/>
          <w:b/>
          <w:bCs/>
          <w:sz w:val="28"/>
          <w:szCs w:val="28"/>
        </w:rPr>
        <w:br/>
      </w:r>
      <w:r w:rsidRPr="009B589B">
        <w:rPr>
          <w:rFonts w:cs="Verdana-Bold"/>
          <w:b/>
          <w:bCs/>
          <w:sz w:val="28"/>
          <w:szCs w:val="28"/>
        </w:rPr>
        <w:t>na sfinansowanie kosztów kształcenia ustawicznego pracowników i pracodawcy</w:t>
      </w:r>
    </w:p>
    <w:p w:rsidR="008C3549" w:rsidRPr="00B05AE6" w:rsidRDefault="008C3549" w:rsidP="00B05AE6">
      <w:pPr>
        <w:autoSpaceDE w:val="0"/>
        <w:autoSpaceDN w:val="0"/>
        <w:adjustRightInd w:val="0"/>
        <w:ind w:hanging="426"/>
        <w:jc w:val="center"/>
        <w:rPr>
          <w:rFonts w:cs="Verdana-Bold"/>
          <w:b/>
          <w:bCs/>
          <w:sz w:val="28"/>
          <w:szCs w:val="28"/>
        </w:rPr>
      </w:pPr>
    </w:p>
    <w:p w:rsidR="008C3549" w:rsidRPr="008C3549" w:rsidRDefault="008C3549" w:rsidP="008C3549">
      <w:pPr>
        <w:spacing w:after="200"/>
        <w:jc w:val="both"/>
        <w:rPr>
          <w:rFonts w:eastAsia="Calibri"/>
          <w:sz w:val="18"/>
          <w:szCs w:val="18"/>
          <w:lang w:eastAsia="pl-PL"/>
        </w:rPr>
      </w:pPr>
      <w:r w:rsidRPr="008C3549">
        <w:rPr>
          <w:rFonts w:eastAsia="Calibri"/>
          <w:sz w:val="18"/>
          <w:szCs w:val="18"/>
          <w:lang w:eastAsia="pl-PL"/>
        </w:rPr>
        <w:t>Na podstawie art. 69 b ustawy z 20 kwietnia 2004 r. o promocji zatrudnienia i instyt</w:t>
      </w:r>
      <w:r w:rsidR="00163520">
        <w:rPr>
          <w:rFonts w:eastAsia="Calibri"/>
          <w:sz w:val="18"/>
          <w:szCs w:val="18"/>
          <w:lang w:eastAsia="pl-PL"/>
        </w:rPr>
        <w:t>ucjach rynku pracy (Dz.U. z 2018</w:t>
      </w:r>
      <w:r w:rsidR="004B4C17">
        <w:rPr>
          <w:rFonts w:eastAsia="Calibri"/>
          <w:sz w:val="18"/>
          <w:szCs w:val="18"/>
          <w:lang w:eastAsia="pl-PL"/>
        </w:rPr>
        <w:t xml:space="preserve"> r., poz. </w:t>
      </w:r>
      <w:r w:rsidR="00B17810">
        <w:rPr>
          <w:rFonts w:eastAsia="Calibri"/>
          <w:sz w:val="18"/>
          <w:szCs w:val="18"/>
          <w:lang w:eastAsia="pl-PL"/>
        </w:rPr>
        <w:t xml:space="preserve">1265 </w:t>
      </w:r>
      <w:r w:rsidR="00B17810">
        <w:rPr>
          <w:rFonts w:eastAsia="Calibri"/>
          <w:sz w:val="18"/>
          <w:szCs w:val="18"/>
          <w:lang w:eastAsia="pl-PL"/>
        </w:rPr>
        <w:br/>
        <w:t>z późn. zm.</w:t>
      </w:r>
      <w:r w:rsidR="00104D48">
        <w:rPr>
          <w:rFonts w:eastAsia="Calibri"/>
          <w:sz w:val="18"/>
          <w:szCs w:val="18"/>
          <w:lang w:eastAsia="pl-PL"/>
        </w:rPr>
        <w:t>),</w:t>
      </w:r>
      <w:r w:rsidRPr="008C3549">
        <w:rPr>
          <w:rFonts w:eastAsia="Calibri"/>
          <w:sz w:val="18"/>
          <w:szCs w:val="18"/>
          <w:lang w:eastAsia="pl-PL"/>
        </w:rPr>
        <w:t xml:space="preserve"> Rozporządzenia  Minist</w:t>
      </w:r>
      <w:r>
        <w:rPr>
          <w:rFonts w:eastAsia="Calibri"/>
          <w:sz w:val="18"/>
          <w:szCs w:val="18"/>
          <w:lang w:eastAsia="pl-PL"/>
        </w:rPr>
        <w:t xml:space="preserve">ra Pracy i Polityki Społecznej </w:t>
      </w:r>
      <w:r w:rsidRPr="008C3549">
        <w:rPr>
          <w:rFonts w:eastAsia="Calibri"/>
          <w:sz w:val="18"/>
          <w:szCs w:val="18"/>
          <w:lang w:eastAsia="pl-PL"/>
        </w:rPr>
        <w:t>z dnia 14 maja 2014 r. w sprawie przyznawania środków z Kr</w:t>
      </w:r>
      <w:r>
        <w:rPr>
          <w:rFonts w:eastAsia="Calibri"/>
          <w:sz w:val="18"/>
          <w:szCs w:val="18"/>
          <w:lang w:eastAsia="pl-PL"/>
        </w:rPr>
        <w:t xml:space="preserve">ajowego Funduszu Szkoleniowego </w:t>
      </w:r>
      <w:r w:rsidR="008C1F5E">
        <w:rPr>
          <w:rFonts w:eastAsia="Calibri"/>
          <w:sz w:val="18"/>
          <w:szCs w:val="18"/>
          <w:lang w:eastAsia="pl-PL"/>
        </w:rPr>
        <w:t>(Dz. U. z 2018r., poz. 117</w:t>
      </w:r>
      <w:r w:rsidRPr="008C3549">
        <w:rPr>
          <w:rFonts w:eastAsia="Calibri"/>
          <w:sz w:val="18"/>
          <w:szCs w:val="18"/>
          <w:lang w:eastAsia="pl-PL"/>
        </w:rPr>
        <w:t>)</w:t>
      </w:r>
      <w:r w:rsidR="008C1F5E">
        <w:rPr>
          <w:rFonts w:eastAsia="Calibri"/>
          <w:color w:val="FF0000"/>
          <w:sz w:val="18"/>
          <w:szCs w:val="18"/>
          <w:lang w:eastAsia="pl-PL"/>
        </w:rPr>
        <w:t>.</w:t>
      </w:r>
    </w:p>
    <w:p w:rsidR="004A2ABA" w:rsidRDefault="004A2ABA" w:rsidP="008C3549">
      <w:pPr>
        <w:spacing w:after="200" w:line="276" w:lineRule="auto"/>
        <w:jc w:val="both"/>
        <w:rPr>
          <w:sz w:val="20"/>
          <w:szCs w:val="20"/>
        </w:rPr>
      </w:pPr>
    </w:p>
    <w:p w:rsidR="003F22C2" w:rsidRPr="00166B5E" w:rsidRDefault="00EB3754" w:rsidP="00166B5E">
      <w:pPr>
        <w:spacing w:line="276" w:lineRule="auto"/>
        <w:rPr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I. </w:t>
      </w:r>
      <w:r w:rsidR="003F22C2" w:rsidRPr="00EB3754">
        <w:rPr>
          <w:b/>
          <w:bCs/>
          <w:sz w:val="20"/>
          <w:szCs w:val="20"/>
        </w:rPr>
        <w:t>DANE PRACODAWCY</w:t>
      </w:r>
    </w:p>
    <w:p w:rsidR="003F22C2" w:rsidRPr="000F0176" w:rsidRDefault="00D36776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bookmarkStart w:id="1" w:name="_Ref474402312"/>
      <w:r>
        <w:rPr>
          <w:bCs/>
          <w:sz w:val="20"/>
          <w:szCs w:val="20"/>
        </w:rPr>
        <w:t>Nazwa podmiotu zgodn</w:t>
      </w:r>
      <w:r w:rsidR="00F353A0">
        <w:rPr>
          <w:bCs/>
          <w:sz w:val="20"/>
          <w:szCs w:val="20"/>
        </w:rPr>
        <w:t>ie z dokumentami rejestrowymi</w:t>
      </w:r>
      <w:r>
        <w:rPr>
          <w:bCs/>
          <w:sz w:val="20"/>
          <w:szCs w:val="20"/>
        </w:rPr>
        <w:t>:</w:t>
      </w:r>
      <w:bookmarkEnd w:id="1"/>
      <w:r>
        <w:rPr>
          <w:bCs/>
          <w:sz w:val="20"/>
          <w:szCs w:val="20"/>
        </w:rPr>
        <w:t xml:space="preserve">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3F22C2" w:rsidRPr="000F0176" w:rsidRDefault="003F22C2" w:rsidP="004B617C">
      <w:pPr>
        <w:pStyle w:val="Akapitzlist"/>
        <w:numPr>
          <w:ilvl w:val="0"/>
          <w:numId w:val="12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D36776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B37A14" w:rsidRPr="00D36776" w:rsidRDefault="003F22C2" w:rsidP="00B37A14">
      <w:pPr>
        <w:pStyle w:val="Akapitzlist"/>
        <w:numPr>
          <w:ilvl w:val="0"/>
          <w:numId w:val="12"/>
        </w:numPr>
        <w:spacing w:line="360" w:lineRule="auto"/>
        <w:ind w:left="425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A55462">
        <w:rPr>
          <w:bCs/>
          <w:sz w:val="20"/>
          <w:szCs w:val="20"/>
        </w:rPr>
        <w:t>:</w:t>
      </w:r>
    </w:p>
    <w:p w:rsidR="003F22C2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830A25" w:rsidRPr="000F0176" w:rsidRDefault="00830A25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3F22C2" w:rsidP="004B617C">
      <w:pPr>
        <w:pStyle w:val="Akapitzlist"/>
        <w:numPr>
          <w:ilvl w:val="0"/>
          <w:numId w:val="1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3F22C2" w:rsidRPr="000F0176" w:rsidRDefault="00B05AE6" w:rsidP="004B617C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Numer: NIP………………..………  REGON</w:t>
      </w:r>
      <w:r w:rsidR="003F22C2" w:rsidRPr="000F0176">
        <w:rPr>
          <w:bCs/>
          <w:sz w:val="20"/>
          <w:szCs w:val="20"/>
        </w:rPr>
        <w:t>………………………… KRS…………..……………………</w:t>
      </w:r>
    </w:p>
    <w:p w:rsidR="00885D67" w:rsidRPr="00EA45B2" w:rsidRDefault="00EA45B2" w:rsidP="00EA45B2">
      <w:pPr>
        <w:pStyle w:val="Akapitzlist"/>
        <w:numPr>
          <w:ilvl w:val="0"/>
          <w:numId w:val="14"/>
        </w:numPr>
        <w:spacing w:after="200" w:line="276" w:lineRule="auto"/>
        <w:ind w:left="426" w:hanging="426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Dane teleadresowe pracodawcy (nr </w:t>
      </w:r>
      <w:r w:rsidR="003F22C2" w:rsidRPr="00EA45B2">
        <w:rPr>
          <w:bCs/>
          <w:sz w:val="20"/>
          <w:szCs w:val="20"/>
        </w:rPr>
        <w:t>telefonu</w:t>
      </w:r>
      <w:r>
        <w:rPr>
          <w:bCs/>
          <w:sz w:val="20"/>
          <w:szCs w:val="20"/>
        </w:rPr>
        <w:t>, adres poczty elektronicznej):</w:t>
      </w:r>
      <w:r w:rsidR="003F22C2" w:rsidRPr="00EA45B2">
        <w:rPr>
          <w:bCs/>
          <w:sz w:val="20"/>
          <w:szCs w:val="20"/>
        </w:rPr>
        <w:t xml:space="preserve"> ……………………………………</w:t>
      </w:r>
      <w:r w:rsidR="00B75618" w:rsidRPr="00EA45B2">
        <w:rPr>
          <w:bCs/>
          <w:sz w:val="20"/>
          <w:szCs w:val="20"/>
        </w:rPr>
        <w:t>……………</w:t>
      </w:r>
      <w:r w:rsidR="00362D61" w:rsidRPr="00EA45B2">
        <w:rPr>
          <w:bCs/>
          <w:sz w:val="20"/>
          <w:szCs w:val="20"/>
        </w:rPr>
        <w:t>……………………..</w:t>
      </w:r>
      <w:r w:rsidR="00B75618" w:rsidRPr="00EA45B2">
        <w:rPr>
          <w:bCs/>
          <w:sz w:val="20"/>
          <w:szCs w:val="20"/>
        </w:rPr>
        <w:t>……………</w:t>
      </w:r>
      <w:r w:rsidR="003F22C2" w:rsidRPr="00EA45B2">
        <w:rPr>
          <w:bCs/>
          <w:sz w:val="20"/>
          <w:szCs w:val="20"/>
        </w:rPr>
        <w:t>……</w:t>
      </w:r>
      <w:r>
        <w:rPr>
          <w:bCs/>
          <w:sz w:val="20"/>
          <w:szCs w:val="20"/>
        </w:rPr>
        <w:t>……………………..</w:t>
      </w: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F0634C" w:rsidRPr="000F0176" w:rsidRDefault="00F0634C" w:rsidP="004B617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bCs/>
          <w:vanish/>
          <w:sz w:val="20"/>
          <w:szCs w:val="20"/>
        </w:rPr>
      </w:pPr>
    </w:p>
    <w:p w:rsidR="00023875" w:rsidRDefault="00B05AE6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.    </w:t>
      </w:r>
      <w:r w:rsidR="00D67F06">
        <w:rPr>
          <w:bCs/>
          <w:sz w:val="20"/>
          <w:szCs w:val="20"/>
        </w:rPr>
        <w:t>Przeważający rodzaj działalności według PKD</w:t>
      </w:r>
      <w:r w:rsidR="00B75618" w:rsidRPr="00B05AE6">
        <w:rPr>
          <w:bCs/>
          <w:sz w:val="20"/>
          <w:szCs w:val="20"/>
        </w:rPr>
        <w:t xml:space="preserve"> ………………</w:t>
      </w:r>
      <w:r w:rsidR="00362D61" w:rsidRPr="00B05AE6">
        <w:rPr>
          <w:bCs/>
          <w:sz w:val="20"/>
          <w:szCs w:val="20"/>
        </w:rPr>
        <w:t>.</w:t>
      </w:r>
      <w:r w:rsidR="00B75618" w:rsidRPr="00B05AE6">
        <w:rPr>
          <w:bCs/>
          <w:sz w:val="20"/>
          <w:szCs w:val="20"/>
        </w:rPr>
        <w:t>……………………</w:t>
      </w:r>
      <w:r w:rsidR="00D67F06">
        <w:rPr>
          <w:bCs/>
          <w:sz w:val="20"/>
          <w:szCs w:val="20"/>
        </w:rPr>
        <w:t>…………………………</w:t>
      </w:r>
    </w:p>
    <w:p w:rsidR="00D67F06" w:rsidRDefault="00021502" w:rsidP="00023875">
      <w:pPr>
        <w:spacing w:after="200" w:line="276" w:lineRule="auto"/>
        <w:rPr>
          <w:bCs/>
          <w:sz w:val="20"/>
          <w:szCs w:val="20"/>
        </w:rPr>
      </w:pPr>
      <w:r w:rsidRPr="00021502">
        <w:rPr>
          <w:b/>
          <w:bCs/>
          <w:sz w:val="20"/>
          <w:szCs w:val="20"/>
        </w:rPr>
        <w:t>7.</w:t>
      </w:r>
      <w:r>
        <w:rPr>
          <w:bCs/>
          <w:sz w:val="20"/>
          <w:szCs w:val="20"/>
        </w:rPr>
        <w:t xml:space="preserve">   </w:t>
      </w:r>
      <w:r w:rsidR="00905EB3">
        <w:rPr>
          <w:bCs/>
          <w:sz w:val="20"/>
          <w:szCs w:val="20"/>
        </w:rPr>
        <w:t xml:space="preserve"> </w:t>
      </w:r>
      <w:r w:rsidR="00B75618" w:rsidRPr="00021502">
        <w:rPr>
          <w:bCs/>
          <w:sz w:val="20"/>
          <w:szCs w:val="20"/>
        </w:rPr>
        <w:t>Oznaczenie formy organizacyjno-prawnej działalności …………………………………………...……..…</w:t>
      </w:r>
      <w:r w:rsidR="00D67F06">
        <w:rPr>
          <w:bCs/>
          <w:sz w:val="20"/>
          <w:szCs w:val="20"/>
        </w:rPr>
        <w:t>…</w:t>
      </w:r>
    </w:p>
    <w:p w:rsidR="00905EB3" w:rsidRPr="00933F3E" w:rsidRDefault="00D67F06" w:rsidP="00905EB3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8.</w:t>
      </w:r>
      <w:r w:rsidRPr="00933F3E">
        <w:rPr>
          <w:bCs/>
          <w:sz w:val="20"/>
          <w:szCs w:val="20"/>
        </w:rPr>
        <w:t xml:space="preserve">    Forma własności………………………………………………………………………………………………...</w:t>
      </w:r>
      <w:r w:rsidR="00905EB3" w:rsidRPr="00933F3E">
        <w:rPr>
          <w:bCs/>
          <w:sz w:val="20"/>
          <w:szCs w:val="20"/>
        </w:rPr>
        <w:t xml:space="preserve"> </w:t>
      </w:r>
    </w:p>
    <w:p w:rsidR="00C47A7D" w:rsidRDefault="00D67F06" w:rsidP="00C47A7D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bCs/>
          <w:sz w:val="20"/>
          <w:szCs w:val="20"/>
        </w:rPr>
        <w:t>9</w:t>
      </w:r>
      <w:r w:rsidR="00021502" w:rsidRPr="00933F3E">
        <w:rPr>
          <w:b/>
          <w:bCs/>
          <w:sz w:val="20"/>
          <w:szCs w:val="20"/>
        </w:rPr>
        <w:t>.</w:t>
      </w:r>
      <w:r w:rsidR="00021502" w:rsidRPr="00933F3E">
        <w:rPr>
          <w:bCs/>
          <w:sz w:val="20"/>
          <w:szCs w:val="20"/>
        </w:rPr>
        <w:t xml:space="preserve">  </w:t>
      </w:r>
      <w:r w:rsidR="00905EB3" w:rsidRPr="00933F3E">
        <w:rPr>
          <w:bCs/>
          <w:sz w:val="20"/>
          <w:szCs w:val="20"/>
        </w:rPr>
        <w:t xml:space="preserve">  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 xml:space="preserve">Czy działalność prowadzona jest w sektorze transportu drogowego: TAK / NIE </w:t>
      </w:r>
      <w:r w:rsidR="00905EB3" w:rsidRPr="00933F3E">
        <w:rPr>
          <w:rFonts w:eastAsia="Calibri"/>
          <w:i/>
          <w:color w:val="000000"/>
          <w:sz w:val="20"/>
          <w:szCs w:val="20"/>
          <w:lang w:eastAsia="en-US"/>
        </w:rPr>
        <w:t>(właściwe zaznaczyć)</w:t>
      </w:r>
      <w:r w:rsidR="00905EB3" w:rsidRPr="00933F3E">
        <w:rPr>
          <w:rFonts w:eastAsia="Calibri"/>
          <w:color w:val="000000"/>
          <w:sz w:val="20"/>
          <w:szCs w:val="20"/>
          <w:lang w:eastAsia="en-US"/>
        </w:rPr>
        <w:t>*</w:t>
      </w:r>
    </w:p>
    <w:p w:rsidR="00905EB3" w:rsidRPr="00C47A7D" w:rsidRDefault="00905EB3" w:rsidP="00876B2E">
      <w:pPr>
        <w:spacing w:after="120" w:line="276" w:lineRule="auto"/>
        <w:jc w:val="both"/>
        <w:rPr>
          <w:bCs/>
          <w:sz w:val="20"/>
          <w:szCs w:val="20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905EB3" w:rsidRPr="00933F3E" w:rsidRDefault="00905EB3" w:rsidP="00C5587F">
      <w:pPr>
        <w:suppressAutoHyphens w:val="0"/>
        <w:spacing w:after="200" w:line="276" w:lineRule="auto"/>
        <w:rPr>
          <w:rFonts w:eastAsia="Calibri"/>
          <w:color w:val="000000"/>
          <w:sz w:val="20"/>
          <w:szCs w:val="20"/>
          <w:lang w:eastAsia="en-US"/>
        </w:rPr>
      </w:pPr>
      <w:r w:rsidRPr="00933F3E">
        <w:rPr>
          <w:rFonts w:eastAsia="Calibri"/>
          <w:color w:val="000000"/>
          <w:sz w:val="20"/>
          <w:szCs w:val="20"/>
          <w:lang w:eastAsia="en-US"/>
        </w:rPr>
        <w:t>Rozdzielność rachunkowa określonej działalności gospodarczej polega na prowadzeniu odrębnej ewidencji dla</w:t>
      </w:r>
      <w:r w:rsidR="00C5587F">
        <w:rPr>
          <w:rFonts w:eastAsia="Calibri"/>
          <w:color w:val="000000"/>
          <w:sz w:val="20"/>
          <w:szCs w:val="20"/>
          <w:lang w:eastAsia="en-US"/>
        </w:rPr>
        <w:t xml:space="preserve"> tej działalności gospodarczej </w:t>
      </w:r>
      <w:r w:rsidRPr="00933F3E">
        <w:rPr>
          <w:rFonts w:eastAsia="Calibri"/>
          <w:color w:val="000000"/>
          <w:sz w:val="20"/>
          <w:szCs w:val="20"/>
          <w:lang w:eastAsia="en-US"/>
        </w:rPr>
        <w:t>oraz prawidłowym przypisywaniu przychodów i kosztów na podstawie konsekwentnie stosowanych i mających obiektywne uzasadnienie metod, a także określeniu w dokumentacji, o której mowa w art. 10 ustawy z dnia 29 września 1994 r</w:t>
      </w:r>
      <w:r w:rsidR="007A4D06">
        <w:rPr>
          <w:rFonts w:eastAsia="Calibri"/>
          <w:color w:val="000000"/>
          <w:sz w:val="20"/>
          <w:szCs w:val="20"/>
          <w:lang w:eastAsia="en-US"/>
        </w:rPr>
        <w:t>. o rachunkowości (Dz. U. z 2018 r., poz. 395</w:t>
      </w:r>
      <w:r w:rsidRPr="00933F3E">
        <w:rPr>
          <w:rFonts w:eastAsia="Calibri"/>
          <w:color w:val="000000"/>
          <w:sz w:val="20"/>
          <w:szCs w:val="20"/>
          <w:lang w:eastAsia="en-US"/>
        </w:rPr>
        <w:t>), zasad prowadzenia odrębnej ewidencji oraz metod przypisywania kosztów i przychodów.</w:t>
      </w:r>
      <w:r w:rsidRPr="00933F3E">
        <w:rPr>
          <w:b/>
          <w:bCs/>
          <w:sz w:val="20"/>
          <w:szCs w:val="20"/>
        </w:rPr>
        <w:t xml:space="preserve">    </w:t>
      </w:r>
    </w:p>
    <w:p w:rsidR="00F0634C" w:rsidRPr="00933F3E" w:rsidRDefault="00EC3404" w:rsidP="00EC3404">
      <w:pPr>
        <w:snapToGrid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10.</w:t>
      </w:r>
      <w:r w:rsidRPr="00933F3E">
        <w:rPr>
          <w:sz w:val="20"/>
          <w:szCs w:val="20"/>
        </w:rPr>
        <w:t xml:space="preserve">  </w:t>
      </w:r>
      <w:r w:rsidR="003F22C2" w:rsidRPr="00933F3E">
        <w:rPr>
          <w:sz w:val="20"/>
          <w:szCs w:val="20"/>
        </w:rPr>
        <w:t>Wielk</w:t>
      </w:r>
      <w:r w:rsidR="00D9023F" w:rsidRPr="00933F3E">
        <w:rPr>
          <w:sz w:val="20"/>
          <w:szCs w:val="20"/>
        </w:rPr>
        <w:t>ość przedsiębiorstwa zgodnie z U</w:t>
      </w:r>
      <w:r w:rsidR="003F22C2" w:rsidRPr="00933F3E">
        <w:rPr>
          <w:sz w:val="20"/>
          <w:szCs w:val="20"/>
        </w:rPr>
        <w:t>stawą z dnia 2 lipca 2004 r. o swobodzie działalności</w:t>
      </w:r>
      <w:r w:rsidR="00F0634C" w:rsidRPr="00933F3E">
        <w:rPr>
          <w:sz w:val="20"/>
          <w:szCs w:val="20"/>
        </w:rPr>
        <w:t xml:space="preserve"> gospodarczej (Dz.U. </w:t>
      </w:r>
      <w:r w:rsidR="007A4D06">
        <w:rPr>
          <w:sz w:val="20"/>
          <w:szCs w:val="20"/>
        </w:rPr>
        <w:br/>
      </w:r>
      <w:r w:rsidR="00F0634C" w:rsidRPr="00933F3E">
        <w:rPr>
          <w:sz w:val="20"/>
          <w:szCs w:val="20"/>
        </w:rPr>
        <w:t>z 201</w:t>
      </w:r>
      <w:r w:rsidR="007A4D06">
        <w:rPr>
          <w:sz w:val="20"/>
          <w:szCs w:val="20"/>
        </w:rPr>
        <w:t>7</w:t>
      </w:r>
      <w:r w:rsidR="00F0634C" w:rsidRPr="00933F3E">
        <w:rPr>
          <w:sz w:val="20"/>
          <w:szCs w:val="20"/>
        </w:rPr>
        <w:t xml:space="preserve"> r. poz. </w:t>
      </w:r>
      <w:r w:rsidR="007A4D06">
        <w:rPr>
          <w:sz w:val="20"/>
          <w:szCs w:val="20"/>
        </w:rPr>
        <w:t>2168</w:t>
      </w:r>
      <w:r w:rsidR="00760E12" w:rsidRPr="00933F3E">
        <w:rPr>
          <w:sz w:val="20"/>
          <w:szCs w:val="20"/>
        </w:rPr>
        <w:t>, z późn</w:t>
      </w:r>
      <w:r w:rsidR="00D9023F" w:rsidRPr="00933F3E">
        <w:rPr>
          <w:sz w:val="20"/>
          <w:szCs w:val="20"/>
        </w:rPr>
        <w:t>. zm</w:t>
      </w:r>
      <w:r w:rsidR="00F0634C" w:rsidRPr="00933F3E">
        <w:rPr>
          <w:sz w:val="20"/>
          <w:szCs w:val="20"/>
        </w:rPr>
        <w:t>.)</w:t>
      </w:r>
    </w:p>
    <w:p w:rsidR="00F0634C" w:rsidRPr="00933F3E" w:rsidRDefault="00E76966" w:rsidP="004B617C">
      <w:pPr>
        <w:pStyle w:val="Akapitzlist"/>
        <w:widowControl w:val="0"/>
        <w:tabs>
          <w:tab w:val="left" w:pos="709"/>
        </w:tabs>
        <w:spacing w:after="20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0FC6" wp14:editId="5583D8EC">
                <wp:simplePos x="0" y="0"/>
                <wp:positionH relativeFrom="column">
                  <wp:posOffset>239395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04B7" id="Prostokąt 8" o:spid="_x0000_s1026" style="position:absolute;margin-left:18.85pt;margin-top:2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5C634" wp14:editId="4A318504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402A" id="Prostokąt 7" o:spid="_x0000_s1026" style="position:absolute;margin-left:353.1pt;margin-top:2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gnX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D945" wp14:editId="7C441EB4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A306" id="Prostokąt 6" o:spid="_x0000_s1026" style="position:absolute;margin-left:244.5pt;margin-top:2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BqIxIgJwIAAD4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>
        <w:rPr>
          <w:noProof/>
          <w:spacing w:val="-1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ADC25" wp14:editId="24BC61EB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4E831" id="Prostokąt 5" o:spid="_x0000_s1026" style="position:absolute;margin-left:126.35pt;margin-top:2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/iJg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" strokeweight="1pt"/>
            </w:pict>
          </mc:Fallback>
        </mc:AlternateContent>
      </w:r>
      <w:r w:rsidR="00F0634C" w:rsidRPr="00933F3E">
        <w:rPr>
          <w:rFonts w:eastAsia="Verdana"/>
          <w:spacing w:val="-1"/>
          <w:sz w:val="20"/>
          <w:szCs w:val="20"/>
        </w:rPr>
        <w:t xml:space="preserve">     </w:t>
      </w:r>
      <w:r w:rsidR="00760E12" w:rsidRPr="00933F3E">
        <w:rPr>
          <w:rFonts w:eastAsia="Verdana"/>
          <w:spacing w:val="-1"/>
          <w:sz w:val="20"/>
          <w:szCs w:val="20"/>
        </w:rPr>
        <w:t>m</w:t>
      </w:r>
      <w:r w:rsidR="00F0634C" w:rsidRPr="00933F3E">
        <w:rPr>
          <w:rFonts w:eastAsia="Verdana"/>
          <w:spacing w:val="-1"/>
          <w:sz w:val="20"/>
          <w:szCs w:val="20"/>
        </w:rPr>
        <w:t>ikroprzedsiębiorca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B75618" w:rsidRPr="00933F3E">
        <w:rPr>
          <w:rFonts w:eastAsia="Verdana"/>
          <w:sz w:val="20"/>
          <w:szCs w:val="20"/>
        </w:rPr>
        <w:t xml:space="preserve"> </w:t>
      </w:r>
      <w:r w:rsidR="00F0634C" w:rsidRPr="00933F3E">
        <w:rPr>
          <w:rFonts w:eastAsia="Verdana"/>
          <w:sz w:val="20"/>
          <w:szCs w:val="20"/>
        </w:rPr>
        <w:t xml:space="preserve">     </w:t>
      </w:r>
      <w:r w:rsidR="00905EB3" w:rsidRPr="00933F3E">
        <w:rPr>
          <w:rFonts w:eastAsia="Verdana"/>
          <w:spacing w:val="-1"/>
          <w:sz w:val="20"/>
          <w:szCs w:val="20"/>
        </w:rPr>
        <w:t>mały</w:t>
      </w:r>
      <w:r w:rsidR="00F0634C" w:rsidRPr="00933F3E">
        <w:rPr>
          <w:rFonts w:eastAsia="Verdana"/>
          <w:sz w:val="20"/>
          <w:szCs w:val="20"/>
        </w:rPr>
        <w:t xml:space="preserve"> przedsiębiorca              </w:t>
      </w:r>
      <w:r w:rsidR="00905EB3" w:rsidRPr="00933F3E">
        <w:rPr>
          <w:rFonts w:eastAsia="Verdana"/>
          <w:spacing w:val="-1"/>
          <w:sz w:val="20"/>
          <w:szCs w:val="20"/>
        </w:rPr>
        <w:t>średni</w:t>
      </w:r>
      <w:r w:rsidR="00F0634C" w:rsidRPr="00933F3E">
        <w:rPr>
          <w:rFonts w:eastAsia="Verdana"/>
          <w:spacing w:val="-1"/>
          <w:sz w:val="20"/>
          <w:szCs w:val="20"/>
        </w:rPr>
        <w:t xml:space="preserve"> przedsiębiorca</w:t>
      </w:r>
      <w:r w:rsidR="00F0634C" w:rsidRPr="00933F3E">
        <w:rPr>
          <w:rFonts w:eastAsia="Verdana"/>
          <w:sz w:val="20"/>
          <w:szCs w:val="20"/>
        </w:rPr>
        <w:t xml:space="preserve">           inny</w:t>
      </w:r>
      <w:r w:rsidR="00F0634C" w:rsidRPr="00933F3E">
        <w:rPr>
          <w:rFonts w:eastAsia="Verdana"/>
          <w:spacing w:val="74"/>
          <w:sz w:val="20"/>
          <w:szCs w:val="20"/>
        </w:rPr>
        <w:t xml:space="preserve"> </w:t>
      </w:r>
    </w:p>
    <w:p w:rsidR="00F0634C" w:rsidRPr="00933F3E" w:rsidRDefault="00EC3404" w:rsidP="00EC3404">
      <w:pPr>
        <w:suppressAutoHyphens w:val="0"/>
        <w:spacing w:after="200" w:line="276" w:lineRule="auto"/>
        <w:rPr>
          <w:sz w:val="20"/>
          <w:szCs w:val="20"/>
        </w:rPr>
      </w:pPr>
      <w:r w:rsidRPr="00933F3E">
        <w:rPr>
          <w:b/>
          <w:sz w:val="20"/>
          <w:szCs w:val="20"/>
        </w:rPr>
        <w:t>11.</w:t>
      </w:r>
      <w:r w:rsidRPr="00933F3E">
        <w:rPr>
          <w:sz w:val="20"/>
          <w:szCs w:val="20"/>
        </w:rPr>
        <w:t xml:space="preserve">  </w:t>
      </w:r>
      <w:r w:rsidR="00F0634C" w:rsidRPr="00933F3E">
        <w:rPr>
          <w:sz w:val="20"/>
          <w:szCs w:val="20"/>
        </w:rPr>
        <w:t xml:space="preserve">Liczba </w:t>
      </w:r>
      <w:r w:rsidR="00076A8F" w:rsidRPr="00933F3E">
        <w:rPr>
          <w:sz w:val="20"/>
          <w:szCs w:val="20"/>
        </w:rPr>
        <w:t xml:space="preserve">pracowników </w:t>
      </w:r>
      <w:r w:rsidR="00F0634C" w:rsidRPr="00933F3E">
        <w:rPr>
          <w:sz w:val="20"/>
          <w:szCs w:val="20"/>
        </w:rPr>
        <w:t xml:space="preserve">zatrudnionych </w:t>
      </w:r>
      <w:r w:rsidR="00B75618" w:rsidRPr="00933F3E">
        <w:rPr>
          <w:sz w:val="20"/>
          <w:szCs w:val="20"/>
        </w:rPr>
        <w:t xml:space="preserve"> </w:t>
      </w:r>
      <w:r w:rsidR="009C58A2" w:rsidRPr="00933F3E">
        <w:rPr>
          <w:sz w:val="20"/>
          <w:szCs w:val="20"/>
        </w:rPr>
        <w:t>na podstawie umowy o pracę,  powołania,  wyboru,  mianowania, l</w:t>
      </w:r>
      <w:r w:rsidR="009D194F">
        <w:rPr>
          <w:sz w:val="20"/>
          <w:szCs w:val="20"/>
        </w:rPr>
        <w:t xml:space="preserve">ub spółdzielczej umowy o pracę </w:t>
      </w:r>
      <w:r w:rsidR="00B75618" w:rsidRPr="00933F3E">
        <w:rPr>
          <w:sz w:val="20"/>
          <w:szCs w:val="20"/>
        </w:rPr>
        <w:t>zgodnie z art. 2 ustawy z dnia 26 czerwca 19</w:t>
      </w:r>
      <w:r w:rsidR="007A4D06">
        <w:rPr>
          <w:sz w:val="20"/>
          <w:szCs w:val="20"/>
        </w:rPr>
        <w:t xml:space="preserve">74 r. Kodeks pracy (Dz.U. z 2018 r. poz. 108 </w:t>
      </w:r>
      <w:r w:rsidR="00B75618" w:rsidRPr="00933F3E">
        <w:rPr>
          <w:sz w:val="20"/>
          <w:szCs w:val="20"/>
        </w:rPr>
        <w:t xml:space="preserve">) </w:t>
      </w:r>
      <w:r w:rsidR="00F0634C" w:rsidRPr="00933F3E">
        <w:rPr>
          <w:sz w:val="20"/>
          <w:szCs w:val="20"/>
        </w:rPr>
        <w:t>na dzień złożenia wniosku</w:t>
      </w:r>
      <w:r w:rsidR="009C58A2" w:rsidRPr="00933F3E">
        <w:rPr>
          <w:sz w:val="20"/>
          <w:szCs w:val="20"/>
        </w:rPr>
        <w:t xml:space="preserve"> </w:t>
      </w:r>
      <w:r w:rsidR="00F0634C" w:rsidRPr="00933F3E">
        <w:rPr>
          <w:sz w:val="20"/>
          <w:szCs w:val="20"/>
        </w:rPr>
        <w:t>…………………………</w:t>
      </w:r>
    </w:p>
    <w:p w:rsidR="00C2073F" w:rsidRPr="00933F3E" w:rsidRDefault="00C2073F" w:rsidP="00023875">
      <w:pPr>
        <w:pStyle w:val="Tekstpodstawowywcity2"/>
        <w:spacing w:line="276" w:lineRule="auto"/>
        <w:ind w:left="0"/>
        <w:rPr>
          <w:b/>
          <w:sz w:val="20"/>
          <w:szCs w:val="20"/>
        </w:rPr>
      </w:pPr>
      <w:r w:rsidRPr="00933F3E">
        <w:rPr>
          <w:b/>
          <w:sz w:val="20"/>
          <w:szCs w:val="20"/>
        </w:rPr>
        <w:t xml:space="preserve">12. </w:t>
      </w:r>
      <w:r w:rsidRPr="00933F3E">
        <w:rPr>
          <w:sz w:val="20"/>
          <w:szCs w:val="20"/>
        </w:rPr>
        <w:t>Forma opodatkowania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Karta podatkowa    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>□ Księga przychodów i rozchodów : □ 18% □ 19% □ 30% □ 32% □ 40%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Pełna księgowość : □ 18% □ 19% □ 30% □ 32% □ 40% □ inne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Podatek liniowy : □ 19%                                                      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Ryczałt od przychodów ewidencjonowanych : □ 3% □ 5,5% □ 8,5% □ 17% □ 20% □ inne                 </w:t>
      </w:r>
    </w:p>
    <w:p w:rsidR="00C2073F" w:rsidRPr="00933F3E" w:rsidRDefault="00C2073F" w:rsidP="00023875">
      <w:pPr>
        <w:pStyle w:val="Tekstpodstawowywcity2"/>
        <w:spacing w:after="0" w:line="276" w:lineRule="auto"/>
        <w:ind w:left="0"/>
        <w:rPr>
          <w:b/>
          <w:sz w:val="20"/>
          <w:szCs w:val="20"/>
        </w:rPr>
      </w:pPr>
      <w:r w:rsidRPr="00933F3E">
        <w:rPr>
          <w:sz w:val="20"/>
          <w:szCs w:val="20"/>
        </w:rPr>
        <w:t xml:space="preserve">□ Zasady ogólne : □ 18%  □ 32%                          </w:t>
      </w:r>
    </w:p>
    <w:p w:rsidR="00B75618" w:rsidRPr="00933F3E" w:rsidRDefault="004F7A9A" w:rsidP="00EC3404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13.  </w:t>
      </w:r>
      <w:r w:rsidR="00B75618" w:rsidRPr="00933F3E">
        <w:rPr>
          <w:sz w:val="20"/>
          <w:szCs w:val="20"/>
        </w:rPr>
        <w:t>Kształceniu ustawicznemu podlegać będzie:</w:t>
      </w:r>
    </w:p>
    <w:p w:rsidR="00B75618" w:rsidRPr="00933F3E" w:rsidRDefault="00E7696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52C1E" wp14:editId="637A5A21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E9123" id="Prostokąt 10" o:spid="_x0000_s1026" style="position:absolute;margin-left:40.15pt;margin-top:4.4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pracodawca w liczbie:  …………………</w:t>
      </w:r>
    </w:p>
    <w:p w:rsidR="00295421" w:rsidRPr="00933F3E" w:rsidRDefault="00E76966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09F05" wp14:editId="2F41666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1B22E" id="Prostokąt 9" o:spid="_x0000_s1026" style="position:absolute;margin-left:40.15pt;margin-top:4.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B75618" w:rsidRPr="00933F3E">
        <w:rPr>
          <w:sz w:val="20"/>
          <w:szCs w:val="20"/>
        </w:rPr>
        <w:t xml:space="preserve">                    </w:t>
      </w:r>
      <w:r w:rsidR="00E05FC3" w:rsidRPr="00933F3E">
        <w:rPr>
          <w:sz w:val="20"/>
          <w:szCs w:val="20"/>
        </w:rPr>
        <w:t xml:space="preserve"> </w:t>
      </w:r>
      <w:r w:rsidR="00B75618" w:rsidRPr="00933F3E">
        <w:rPr>
          <w:sz w:val="20"/>
          <w:szCs w:val="20"/>
        </w:rPr>
        <w:t>pracownik w liczbie:     ………………</w:t>
      </w:r>
      <w:r w:rsidR="00295421" w:rsidRPr="00933F3E">
        <w:rPr>
          <w:sz w:val="20"/>
          <w:szCs w:val="20"/>
        </w:rPr>
        <w:t>..</w:t>
      </w:r>
    </w:p>
    <w:p w:rsidR="00531EB1" w:rsidRDefault="005540D4" w:rsidP="008F4513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  <w:r w:rsidRPr="00933F3E">
        <w:rPr>
          <w:b/>
          <w:sz w:val="20"/>
          <w:szCs w:val="20"/>
        </w:rPr>
        <w:t>14</w:t>
      </w:r>
      <w:r w:rsidR="00531EB1" w:rsidRPr="00933F3E">
        <w:rPr>
          <w:b/>
          <w:sz w:val="20"/>
          <w:szCs w:val="20"/>
        </w:rPr>
        <w:t xml:space="preserve">.  </w:t>
      </w:r>
      <w:r w:rsidR="000A79BD">
        <w:rPr>
          <w:sz w:val="20"/>
          <w:szCs w:val="20"/>
        </w:rPr>
        <w:t>Liczba osób, które mają</w:t>
      </w:r>
      <w:r w:rsidR="00531EB1" w:rsidRPr="00933F3E">
        <w:rPr>
          <w:sz w:val="20"/>
          <w:szCs w:val="20"/>
        </w:rPr>
        <w:t xml:space="preserve"> wziąć udział w kształceniu ustawicznym zgodnie z priorytetami Ministra Rodziny, Pracy </w:t>
      </w:r>
      <w:r w:rsidR="001931C4">
        <w:rPr>
          <w:sz w:val="20"/>
          <w:szCs w:val="20"/>
        </w:rPr>
        <w:br/>
      </w:r>
      <w:r w:rsidR="00531EB1" w:rsidRPr="00933F3E">
        <w:rPr>
          <w:sz w:val="20"/>
          <w:szCs w:val="20"/>
        </w:rPr>
        <w:t>i</w:t>
      </w:r>
      <w:r w:rsidR="007A4D06">
        <w:rPr>
          <w:sz w:val="20"/>
          <w:szCs w:val="20"/>
        </w:rPr>
        <w:t xml:space="preserve"> Polityki Społecznej </w:t>
      </w:r>
      <w:r w:rsidR="00215E93">
        <w:rPr>
          <w:sz w:val="20"/>
          <w:szCs w:val="20"/>
        </w:rPr>
        <w:t xml:space="preserve">wydatkowania środków z </w:t>
      </w:r>
      <w:r w:rsidR="004A4C4E">
        <w:rPr>
          <w:sz w:val="20"/>
          <w:szCs w:val="20"/>
        </w:rPr>
        <w:t xml:space="preserve"> KFS </w:t>
      </w:r>
      <w:r w:rsidR="007A4D06">
        <w:rPr>
          <w:sz w:val="20"/>
          <w:szCs w:val="20"/>
        </w:rPr>
        <w:t>na rok 2018</w:t>
      </w:r>
      <w:r w:rsidR="00531EB1" w:rsidRPr="00933F3E">
        <w:rPr>
          <w:sz w:val="20"/>
          <w:szCs w:val="20"/>
        </w:rPr>
        <w:t>:</w:t>
      </w:r>
    </w:p>
    <w:p w:rsidR="00384105" w:rsidRPr="00D84BAF" w:rsidRDefault="00384105" w:rsidP="00384105">
      <w:pPr>
        <w:spacing w:before="100" w:beforeAutospacing="1" w:after="100" w:afterAutospacing="1"/>
      </w:pPr>
      <w:r>
        <w:lastRenderedPageBreak/>
        <w:t xml:space="preserve">□ </w:t>
      </w:r>
      <w:r w:rsidRPr="00D84BAF">
        <w:t>wsparcie kształcenia ustawicznego w zidentyfikowanych w danym powiecie lub województwie</w:t>
      </w:r>
      <w:r>
        <w:t xml:space="preserve"> zawodach deficytowych -liczba osób…….</w:t>
      </w:r>
    </w:p>
    <w:p w:rsidR="00384105" w:rsidRPr="00D84BAF" w:rsidRDefault="00384105" w:rsidP="00384105">
      <w:pPr>
        <w:spacing w:before="100" w:beforeAutospacing="1" w:after="100" w:afterAutospacing="1"/>
        <w:jc w:val="both"/>
      </w:pPr>
      <w:r>
        <w:rPr>
          <w:sz w:val="27"/>
          <w:szCs w:val="27"/>
        </w:rPr>
        <w:t xml:space="preserve">□ </w:t>
      </w:r>
      <w:r w:rsidRPr="00D84BAF">
        <w:t>wsparcie kształcenia ustawicznego w związku z  zastosowaniem w firmach nowy</w:t>
      </w:r>
      <w:r>
        <w:t>ch technologii i narzędzi pracy- liczba osób……</w:t>
      </w:r>
    </w:p>
    <w:p w:rsidR="00384105" w:rsidRPr="00E72F8A" w:rsidRDefault="00384105" w:rsidP="00384105">
      <w:pPr>
        <w:spacing w:before="100" w:beforeAutospacing="1" w:after="100" w:afterAutospacing="1"/>
        <w:jc w:val="both"/>
      </w:pPr>
      <w:r>
        <w:t xml:space="preserve">□ </w:t>
      </w:r>
      <w:r w:rsidRPr="00D84BAF">
        <w:t>wsparcie kształcenia ustawicznego osób, które mogą udokumentować wykonywanie przez co najmniej 15 lat prac</w:t>
      </w:r>
      <w:r w:rsidRPr="00E72F8A">
        <w:t xml:space="preserve"> </w:t>
      </w:r>
      <w:r w:rsidRPr="00D84BAF">
        <w:t xml:space="preserve">w szczególnych warunkach lub o szczególnym  charakterze, a którym nie przysługuje prawo </w:t>
      </w:r>
      <w:r>
        <w:t>do emerytury pomostowej- liczba osób…..</w:t>
      </w:r>
    </w:p>
    <w:p w:rsidR="00384105" w:rsidRPr="00933F3E" w:rsidRDefault="00384105" w:rsidP="00384105">
      <w:pPr>
        <w:pStyle w:val="Akapitzlist"/>
        <w:spacing w:after="200" w:line="276" w:lineRule="auto"/>
        <w:ind w:left="0"/>
        <w:contextualSpacing w:val="0"/>
        <w:rPr>
          <w:sz w:val="20"/>
          <w:szCs w:val="20"/>
        </w:rPr>
      </w:pPr>
    </w:p>
    <w:p w:rsidR="00384105" w:rsidRPr="00933F3E" w:rsidRDefault="00384105" w:rsidP="00384105">
      <w:pPr>
        <w:suppressAutoHyphens w:val="0"/>
        <w:spacing w:line="276" w:lineRule="auto"/>
        <w:ind w:left="284" w:hanging="284"/>
        <w:contextualSpacing/>
        <w:outlineLvl w:val="0"/>
        <w:rPr>
          <w:sz w:val="20"/>
          <w:szCs w:val="20"/>
        </w:rPr>
      </w:pPr>
    </w:p>
    <w:p w:rsidR="00AC074E" w:rsidRDefault="00AC074E" w:rsidP="00EC3404">
      <w:pPr>
        <w:spacing w:after="200" w:line="276" w:lineRule="auto"/>
        <w:rPr>
          <w:sz w:val="20"/>
          <w:szCs w:val="20"/>
        </w:rPr>
      </w:pPr>
    </w:p>
    <w:p w:rsidR="004B617C" w:rsidRPr="00933F3E" w:rsidRDefault="00EC3404" w:rsidP="00EC3404">
      <w:pPr>
        <w:spacing w:after="200" w:line="276" w:lineRule="auto"/>
        <w:rPr>
          <w:b/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5</w:t>
      </w:r>
      <w:r w:rsidRPr="00933F3E">
        <w:rPr>
          <w:sz w:val="20"/>
          <w:szCs w:val="20"/>
        </w:rPr>
        <w:t xml:space="preserve">. </w:t>
      </w:r>
      <w:r w:rsidR="004B617C" w:rsidRPr="00933F3E">
        <w:rPr>
          <w:sz w:val="20"/>
          <w:szCs w:val="20"/>
        </w:rPr>
        <w:t xml:space="preserve">Pracodawca w bieżącym roku złożył </w:t>
      </w:r>
      <w:r w:rsidR="00C2434E" w:rsidRPr="00933F3E">
        <w:rPr>
          <w:sz w:val="20"/>
          <w:szCs w:val="20"/>
        </w:rPr>
        <w:t xml:space="preserve">wniosek </w:t>
      </w:r>
      <w:r w:rsidR="004B617C" w:rsidRPr="00933F3E">
        <w:rPr>
          <w:sz w:val="20"/>
          <w:szCs w:val="20"/>
        </w:rPr>
        <w:t xml:space="preserve">lub zamierza wnioskować o </w:t>
      </w:r>
      <w:r w:rsidR="002C425F">
        <w:rPr>
          <w:bCs/>
          <w:sz w:val="20"/>
          <w:szCs w:val="20"/>
        </w:rPr>
        <w:t xml:space="preserve">środki </w:t>
      </w:r>
      <w:r w:rsidR="00AC074E">
        <w:rPr>
          <w:bCs/>
          <w:sz w:val="20"/>
          <w:szCs w:val="20"/>
        </w:rPr>
        <w:t xml:space="preserve"> z </w:t>
      </w:r>
      <w:r w:rsidR="00384105">
        <w:rPr>
          <w:bCs/>
          <w:sz w:val="20"/>
          <w:szCs w:val="20"/>
        </w:rPr>
        <w:t xml:space="preserve">Krajowego Funduszu </w:t>
      </w:r>
      <w:r w:rsidR="002C425F">
        <w:rPr>
          <w:bCs/>
          <w:sz w:val="20"/>
          <w:szCs w:val="20"/>
        </w:rPr>
        <w:t>S</w:t>
      </w:r>
      <w:r w:rsidR="004B617C" w:rsidRPr="00933F3E">
        <w:rPr>
          <w:bCs/>
          <w:sz w:val="20"/>
          <w:szCs w:val="20"/>
        </w:rPr>
        <w:t xml:space="preserve">zkoleniowego (KFS) na sfinansowanie kształcenia ustawicznego w innym Powiatowym Urzędzie Pracy </w:t>
      </w:r>
    </w:p>
    <w:p w:rsidR="0054266A" w:rsidRPr="00933F3E" w:rsidRDefault="00E76966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219E3" wp14:editId="1AA81A92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3A275" id="Prostokąt 10" o:spid="_x0000_s1026" style="position:absolute;margin-left:40.15pt;margin-top:4.4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        TAK, w Urzędzie Pracy w ………………….</w:t>
      </w:r>
    </w:p>
    <w:p w:rsidR="004B617C" w:rsidRPr="00933F3E" w:rsidRDefault="0054266A" w:rsidP="004B617C">
      <w:pPr>
        <w:pStyle w:val="Akapitzlist"/>
        <w:spacing w:after="200" w:line="276" w:lineRule="auto"/>
        <w:ind w:left="360"/>
        <w:contextualSpacing w:val="0"/>
        <w:rPr>
          <w:sz w:val="20"/>
          <w:szCs w:val="20"/>
        </w:rPr>
      </w:pPr>
      <w:r w:rsidRPr="00933F3E">
        <w:rPr>
          <w:sz w:val="20"/>
          <w:szCs w:val="20"/>
        </w:rPr>
        <w:t xml:space="preserve">         </w:t>
      </w:r>
      <w:r w:rsidR="00E7696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00551" wp14:editId="07A8C9B3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1B76D" id="Prostokąt 9" o:spid="_x0000_s1026" style="position:absolute;margin-left:40.15pt;margin-top:4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="004B617C" w:rsidRPr="00933F3E">
        <w:rPr>
          <w:sz w:val="20"/>
          <w:szCs w:val="20"/>
        </w:rPr>
        <w:t xml:space="preserve">         NIE</w:t>
      </w:r>
    </w:p>
    <w:p w:rsidR="00F0634C" w:rsidRPr="00933F3E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933F3E">
        <w:rPr>
          <w:b/>
          <w:sz w:val="20"/>
          <w:szCs w:val="20"/>
        </w:rPr>
        <w:t>1</w:t>
      </w:r>
      <w:r w:rsidR="005540D4" w:rsidRPr="00933F3E">
        <w:rPr>
          <w:b/>
          <w:sz w:val="20"/>
          <w:szCs w:val="20"/>
        </w:rPr>
        <w:t>6</w:t>
      </w:r>
      <w:r w:rsidRPr="00933F3E">
        <w:rPr>
          <w:sz w:val="20"/>
          <w:szCs w:val="20"/>
        </w:rPr>
        <w:t xml:space="preserve">. </w:t>
      </w:r>
      <w:r w:rsidR="00F0634C" w:rsidRPr="00933F3E">
        <w:rPr>
          <w:sz w:val="20"/>
          <w:szCs w:val="20"/>
        </w:rPr>
        <w:t xml:space="preserve">Nazwisko i imię osoby wskazanej i </w:t>
      </w:r>
      <w:r w:rsidR="00424C0D" w:rsidRPr="00933F3E">
        <w:rPr>
          <w:sz w:val="20"/>
          <w:szCs w:val="20"/>
        </w:rPr>
        <w:t xml:space="preserve">umocowanej </w:t>
      </w:r>
      <w:r w:rsidR="00F0634C" w:rsidRPr="00933F3E">
        <w:rPr>
          <w:sz w:val="20"/>
          <w:szCs w:val="20"/>
        </w:rPr>
        <w:t>do podpisania umowy</w:t>
      </w:r>
      <w:r w:rsidR="00424C0D" w:rsidRPr="00933F3E">
        <w:rPr>
          <w:sz w:val="20"/>
          <w:szCs w:val="20"/>
        </w:rPr>
        <w:t xml:space="preserve"> (umocowanie to musi wynikać z dokumentów rejestrowych/założycielskich pracodawcy lub stosownych pełnomocnictw)</w:t>
      </w:r>
    </w:p>
    <w:p w:rsidR="00F0634C" w:rsidRPr="00933F3E" w:rsidRDefault="00F0634C" w:rsidP="000F0176">
      <w:pPr>
        <w:pStyle w:val="Akapitzlist"/>
        <w:spacing w:after="200" w:line="276" w:lineRule="auto"/>
        <w:ind w:left="360"/>
        <w:contextualSpacing w:val="0"/>
        <w:jc w:val="both"/>
        <w:rPr>
          <w:bCs/>
          <w:sz w:val="20"/>
          <w:szCs w:val="20"/>
        </w:rPr>
      </w:pPr>
      <w:r w:rsidRPr="00933F3E">
        <w:rPr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EC3404" w:rsidRDefault="00EC3404" w:rsidP="00EC3404">
      <w:pPr>
        <w:spacing w:after="200" w:line="276" w:lineRule="auto"/>
        <w:jc w:val="both"/>
        <w:rPr>
          <w:bCs/>
          <w:sz w:val="20"/>
          <w:szCs w:val="20"/>
        </w:rPr>
      </w:pPr>
      <w:r w:rsidRPr="00EC3404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. </w:t>
      </w:r>
      <w:r w:rsidR="003F22C2" w:rsidRPr="00EC3404">
        <w:rPr>
          <w:bCs/>
          <w:sz w:val="20"/>
          <w:szCs w:val="20"/>
        </w:rPr>
        <w:t>Nr rachunku bankowego</w:t>
      </w:r>
      <w:r w:rsidR="00F0634C" w:rsidRPr="00EC3404">
        <w:rPr>
          <w:bCs/>
          <w:sz w:val="20"/>
          <w:szCs w:val="20"/>
        </w:rPr>
        <w:t xml:space="preserve"> na który zostaną przekazane środki w przypadku pozytywnego rozpatrzenia wniosku:</w:t>
      </w:r>
    </w:p>
    <w:p w:rsidR="00F0634C" w:rsidRDefault="00F0634C" w:rsidP="00EC3404">
      <w:pPr>
        <w:spacing w:after="200" w:line="276" w:lineRule="auto"/>
        <w:jc w:val="both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:rsidR="003F22C2" w:rsidRPr="005A5068" w:rsidRDefault="005A5068" w:rsidP="005A5068">
      <w:pPr>
        <w:spacing w:after="200" w:line="276" w:lineRule="auto"/>
        <w:jc w:val="both"/>
        <w:rPr>
          <w:bCs/>
          <w:sz w:val="20"/>
          <w:szCs w:val="20"/>
        </w:rPr>
      </w:pPr>
      <w:r w:rsidRPr="005A5068">
        <w:rPr>
          <w:b/>
          <w:bCs/>
          <w:sz w:val="20"/>
          <w:szCs w:val="20"/>
        </w:rPr>
        <w:t>1</w:t>
      </w:r>
      <w:r w:rsidR="0054266A">
        <w:rPr>
          <w:b/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3F22C2" w:rsidRPr="005A5068">
        <w:rPr>
          <w:bCs/>
          <w:sz w:val="20"/>
          <w:szCs w:val="20"/>
        </w:rPr>
        <w:t xml:space="preserve">Osoba upoważniona </w:t>
      </w:r>
      <w:r w:rsidR="00F0634C" w:rsidRPr="005A5068">
        <w:rPr>
          <w:bCs/>
          <w:sz w:val="20"/>
          <w:szCs w:val="20"/>
        </w:rPr>
        <w:t xml:space="preserve">ze strony Pracodawcy </w:t>
      </w:r>
      <w:r w:rsidR="003F22C2" w:rsidRPr="005A5068">
        <w:rPr>
          <w:bCs/>
          <w:sz w:val="20"/>
          <w:szCs w:val="20"/>
        </w:rPr>
        <w:t xml:space="preserve">do kontaktu </w:t>
      </w:r>
      <w:r w:rsidR="00F0634C" w:rsidRPr="005A5068">
        <w:rPr>
          <w:bCs/>
          <w:sz w:val="20"/>
          <w:szCs w:val="20"/>
        </w:rPr>
        <w:t xml:space="preserve">z Urzędem </w:t>
      </w:r>
    </w:p>
    <w:p w:rsidR="003F22C2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………………..……………………………………………………………………</w:t>
      </w:r>
      <w:r w:rsidR="00EB1593">
        <w:rPr>
          <w:bCs/>
          <w:sz w:val="20"/>
          <w:szCs w:val="20"/>
        </w:rPr>
        <w:t>….</w:t>
      </w:r>
    </w:p>
    <w:p w:rsidR="001A7C0C" w:rsidRPr="000F0176" w:rsidRDefault="003F22C2" w:rsidP="004B617C">
      <w:pPr>
        <w:spacing w:after="200" w:line="276" w:lineRule="auto"/>
        <w:ind w:left="357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nr telefonu</w:t>
      </w:r>
      <w:r w:rsidR="00184AD4">
        <w:rPr>
          <w:bCs/>
          <w:sz w:val="20"/>
          <w:szCs w:val="20"/>
        </w:rPr>
        <w:t>, e-mail     ……………………………………………………………………………………</w:t>
      </w:r>
      <w:r w:rsidR="00EB1593">
        <w:rPr>
          <w:bCs/>
          <w:sz w:val="20"/>
          <w:szCs w:val="20"/>
        </w:rPr>
        <w:t>……</w:t>
      </w:r>
      <w:r w:rsidR="00184AD4">
        <w:rPr>
          <w:bCs/>
          <w:sz w:val="20"/>
          <w:szCs w:val="20"/>
        </w:rPr>
        <w:t>.</w:t>
      </w:r>
    </w:p>
    <w:p w:rsidR="00295421" w:rsidRDefault="001A7C0C" w:rsidP="001A7C0C">
      <w:pPr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II. </w:t>
      </w:r>
      <w:r w:rsidR="00EB3754">
        <w:rPr>
          <w:b/>
          <w:bCs/>
          <w:sz w:val="20"/>
          <w:szCs w:val="20"/>
        </w:rPr>
        <w:t xml:space="preserve"> </w:t>
      </w:r>
      <w:r w:rsidR="000A79BD">
        <w:rPr>
          <w:b/>
          <w:bCs/>
          <w:sz w:val="20"/>
          <w:szCs w:val="20"/>
        </w:rPr>
        <w:t xml:space="preserve">TERMIN, </w:t>
      </w:r>
      <w:r w:rsidR="00FD4230" w:rsidRPr="00EB3754">
        <w:rPr>
          <w:b/>
          <w:bCs/>
          <w:sz w:val="20"/>
          <w:szCs w:val="20"/>
        </w:rPr>
        <w:t xml:space="preserve">WYSOKOŚĆ I </w:t>
      </w:r>
      <w:r w:rsidR="00E05FC3" w:rsidRPr="00EB3754">
        <w:rPr>
          <w:b/>
          <w:bCs/>
          <w:sz w:val="20"/>
          <w:szCs w:val="20"/>
        </w:rPr>
        <w:t>PRZEZNACZENIE</w:t>
      </w:r>
      <w:r w:rsidR="00FD4230" w:rsidRPr="00EB3754">
        <w:rPr>
          <w:b/>
          <w:bCs/>
          <w:sz w:val="20"/>
          <w:szCs w:val="20"/>
        </w:rPr>
        <w:t xml:space="preserve"> WSPARCIA</w:t>
      </w:r>
    </w:p>
    <w:p w:rsidR="000A79BD" w:rsidRDefault="000A79BD" w:rsidP="00EB3754">
      <w:pPr>
        <w:ind w:left="360"/>
        <w:rPr>
          <w:b/>
          <w:bCs/>
          <w:sz w:val="20"/>
          <w:szCs w:val="20"/>
        </w:rPr>
      </w:pPr>
    </w:p>
    <w:p w:rsidR="000A79BD" w:rsidRDefault="000A79BD" w:rsidP="000A79BD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 w:rsidRPr="000A79BD">
        <w:rPr>
          <w:sz w:val="20"/>
          <w:szCs w:val="20"/>
        </w:rPr>
        <w:t>Termin realizacji …...........................................................................</w:t>
      </w:r>
      <w:r>
        <w:rPr>
          <w:sz w:val="20"/>
          <w:szCs w:val="20"/>
        </w:rPr>
        <w:t>..........................</w:t>
      </w:r>
    </w:p>
    <w:p w:rsidR="000A79BD" w:rsidRPr="000A79BD" w:rsidRDefault="000A79BD" w:rsidP="000A79BD">
      <w:pPr>
        <w:pStyle w:val="Tekstpodstawowywcity2"/>
        <w:spacing w:after="0" w:line="240" w:lineRule="auto"/>
        <w:ind w:left="0"/>
        <w:jc w:val="both"/>
        <w:rPr>
          <w:b/>
          <w:sz w:val="20"/>
          <w:szCs w:val="20"/>
        </w:rPr>
      </w:pPr>
      <w:r w:rsidRPr="000A79BD">
        <w:rPr>
          <w:sz w:val="20"/>
          <w:szCs w:val="20"/>
        </w:rPr>
        <w:t xml:space="preserve"> (od początku pierwszej formy kształcenia, do końca  trwania ostatniej formy)</w:t>
      </w:r>
    </w:p>
    <w:p w:rsidR="000A79BD" w:rsidRPr="000A79BD" w:rsidRDefault="000A79BD" w:rsidP="000A79BD">
      <w:pPr>
        <w:pStyle w:val="Tekstpodstawowywcity2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C47A7D">
        <w:rPr>
          <w:rFonts w:eastAsia="Calibri"/>
          <w:b/>
          <w:sz w:val="20"/>
          <w:szCs w:val="20"/>
          <w:u w:val="single"/>
          <w:lang w:eastAsia="en-US"/>
        </w:rPr>
        <w:t>Całkowita wartość planowanych działań związanych z kształceniem ustawicznym: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…………………….…..…zł słownie:……………………….…………………………………………...………………………………………zł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="00AC405A">
        <w:rPr>
          <w:rFonts w:eastAsia="Calibri"/>
          <w:b/>
          <w:sz w:val="20"/>
          <w:szCs w:val="20"/>
          <w:lang w:eastAsia="en-US"/>
        </w:rPr>
        <w:t xml:space="preserve"> </w:t>
      </w:r>
      <w:r w:rsidR="00A25D24">
        <w:rPr>
          <w:rFonts w:eastAsia="Calibri"/>
          <w:b/>
          <w:sz w:val="20"/>
          <w:szCs w:val="20"/>
          <w:lang w:eastAsia="en-US"/>
        </w:rPr>
        <w:t xml:space="preserve"> </w:t>
      </w:r>
      <w:r w:rsidRPr="00652C7C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</w:p>
    <w:p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FD4230" w:rsidRPr="003C22C1" w:rsidRDefault="00FD4230" w:rsidP="003C22C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 xml:space="preserve">Wnioskowana wysokość środków </w:t>
      </w:r>
      <w:r w:rsidR="004C3974">
        <w:rPr>
          <w:rFonts w:eastAsia="Calibri"/>
          <w:b/>
          <w:spacing w:val="-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KFS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:rsidR="005345A5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F651A1" w:rsidRDefault="00F651A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AC074E" w:rsidRDefault="00AC074E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8916C1" w:rsidRDefault="008916C1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384105" w:rsidRDefault="00384105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:rsidR="00295421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9915" w:type="dxa"/>
        <w:tblLayout w:type="fixed"/>
        <w:tblLook w:val="04A0" w:firstRow="1" w:lastRow="0" w:firstColumn="1" w:lastColumn="0" w:noHBand="0" w:noVBand="1"/>
      </w:tblPr>
      <w:tblGrid>
        <w:gridCol w:w="1101"/>
        <w:gridCol w:w="5412"/>
        <w:gridCol w:w="1418"/>
        <w:gridCol w:w="992"/>
        <w:gridCol w:w="992"/>
      </w:tblGrid>
      <w:tr w:rsidR="004F7A9A" w:rsidRPr="000F0176" w:rsidTr="005D6E37">
        <w:tc>
          <w:tcPr>
            <w:tcW w:w="6513" w:type="dxa"/>
            <w:gridSpan w:val="2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F7A9A" w:rsidRPr="000F0176" w:rsidTr="005D6E37">
        <w:tc>
          <w:tcPr>
            <w:tcW w:w="6513" w:type="dxa"/>
            <w:gridSpan w:val="2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4F7A9A" w:rsidRPr="000F0176" w:rsidTr="005D6E37">
        <w:trPr>
          <w:trHeight w:val="441"/>
        </w:trPr>
        <w:tc>
          <w:tcPr>
            <w:tcW w:w="6513" w:type="dxa"/>
            <w:gridSpan w:val="2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F7A9A" w:rsidRPr="000F7DCD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33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8"/>
        </w:trPr>
        <w:tc>
          <w:tcPr>
            <w:tcW w:w="1101" w:type="dxa"/>
            <w:vMerge w:val="restart"/>
            <w:textDirection w:val="btL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Według </w:t>
            </w:r>
            <w:r w:rsidR="00C47A7D">
              <w:rPr>
                <w:rFonts w:eastAsia="Calibri"/>
                <w:sz w:val="20"/>
                <w:szCs w:val="20"/>
                <w:lang w:eastAsia="en-US"/>
              </w:rPr>
              <w:t xml:space="preserve"> wykonywanych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zawodów</w:t>
            </w: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410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Przedstawiciele władz publicznych , wyżsi urzędnicy i kierownicy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304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inni średni personel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Pracownicy biurowi 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78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07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11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96C9A" w:rsidRPr="000F0176" w:rsidTr="005D6E37">
        <w:trPr>
          <w:trHeight w:val="229"/>
        </w:trPr>
        <w:tc>
          <w:tcPr>
            <w:tcW w:w="1101" w:type="dxa"/>
            <w:vMerge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D96C9A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96C9A" w:rsidRPr="000F0176" w:rsidRDefault="00D96C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229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F7A9A" w:rsidRPr="000F0176" w:rsidTr="005D6E37">
        <w:trPr>
          <w:trHeight w:val="172"/>
        </w:trPr>
        <w:tc>
          <w:tcPr>
            <w:tcW w:w="1101" w:type="dxa"/>
            <w:vMerge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412" w:type="dxa"/>
            <w:vAlign w:val="center"/>
          </w:tcPr>
          <w:p w:rsidR="005D6E37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1418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4F7A9A" w:rsidRPr="000F0176" w:rsidRDefault="004F7A9A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26CF8" w:rsidRPr="000F0176" w:rsidTr="00DD319C">
        <w:trPr>
          <w:trHeight w:val="172"/>
        </w:trPr>
        <w:tc>
          <w:tcPr>
            <w:tcW w:w="6513" w:type="dxa"/>
            <w:gridSpan w:val="2"/>
          </w:tcPr>
          <w:p w:rsidR="00226CF8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o szczególnym </w:t>
            </w:r>
          </w:p>
          <w:p w:rsidR="00226CF8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charakterze</w:t>
            </w:r>
          </w:p>
        </w:tc>
        <w:tc>
          <w:tcPr>
            <w:tcW w:w="1418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226CF8" w:rsidRPr="000F0176" w:rsidRDefault="00226CF8" w:rsidP="00C47A7D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B7606" w:rsidRPr="005B7606" w:rsidRDefault="005D6E37" w:rsidP="005D6E37">
      <w:pPr>
        <w:suppressAutoHyphens w:val="0"/>
        <w:spacing w:after="120" w:line="300" w:lineRule="atLeast"/>
        <w:ind w:firstLine="360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              </w:t>
      </w:r>
    </w:p>
    <w:p w:rsidR="005B7606" w:rsidRPr="005B7606" w:rsidRDefault="00AF5852" w:rsidP="00D8383D">
      <w:pPr>
        <w:suppressAutoHyphens w:val="0"/>
        <w:spacing w:after="120" w:line="300" w:lineRule="atLeast"/>
        <w:rPr>
          <w:rFonts w:eastAsia="Calibri"/>
          <w:b/>
          <w:spacing w:val="-1"/>
          <w:sz w:val="20"/>
          <w:szCs w:val="20"/>
          <w:lang w:eastAsia="en-US"/>
        </w:rPr>
      </w:pPr>
      <w:r>
        <w:rPr>
          <w:rFonts w:eastAsia="Calibri"/>
          <w:b/>
          <w:spacing w:val="-1"/>
          <w:sz w:val="20"/>
          <w:szCs w:val="20"/>
          <w:lang w:eastAsia="en-US"/>
        </w:rPr>
        <w:t xml:space="preserve">III. </w:t>
      </w:r>
      <w:r w:rsidR="00C47A7D">
        <w:rPr>
          <w:rFonts w:eastAsia="Calibri"/>
          <w:b/>
          <w:spacing w:val="-1"/>
          <w:sz w:val="20"/>
          <w:szCs w:val="20"/>
          <w:lang w:eastAsia="en-US"/>
        </w:rPr>
        <w:t xml:space="preserve">INFORMACJA </w:t>
      </w:r>
      <w:r w:rsidR="00B527CD">
        <w:rPr>
          <w:rFonts w:eastAsia="Calibri"/>
          <w:b/>
          <w:spacing w:val="-1"/>
          <w:sz w:val="20"/>
          <w:szCs w:val="20"/>
          <w:lang w:eastAsia="en-US"/>
        </w:rPr>
        <w:t>O PLANOWANYCH FORMACH</w:t>
      </w:r>
      <w:r w:rsidR="006B5CE7">
        <w:rPr>
          <w:rFonts w:eastAsia="Calibri"/>
          <w:b/>
          <w:spacing w:val="-1"/>
          <w:sz w:val="20"/>
          <w:szCs w:val="20"/>
          <w:lang w:eastAsia="en-US"/>
        </w:rPr>
        <w:t xml:space="preserve"> KSZTAŁCENIA USTAWICZNEGO W 2018</w:t>
      </w:r>
      <w:r w:rsidR="005B7606" w:rsidRPr="005B7606">
        <w:rPr>
          <w:rFonts w:eastAsia="Calibri"/>
          <w:b/>
          <w:spacing w:val="-1"/>
          <w:sz w:val="20"/>
          <w:szCs w:val="20"/>
          <w:lang w:eastAsia="en-US"/>
        </w:rPr>
        <w:t xml:space="preserve"> r.</w:t>
      </w:r>
    </w:p>
    <w:p w:rsidR="005B7606" w:rsidRPr="005B7606" w:rsidRDefault="005B7606" w:rsidP="005B7606">
      <w:pPr>
        <w:suppressAutoHyphens w:val="0"/>
        <w:spacing w:after="120" w:line="300" w:lineRule="atLeast"/>
        <w:ind w:left="284"/>
        <w:rPr>
          <w:rFonts w:eastAsia="Calibri"/>
          <w:b/>
          <w:spacing w:val="-1"/>
          <w:sz w:val="20"/>
          <w:szCs w:val="20"/>
          <w:lang w:eastAsia="en-US"/>
        </w:rPr>
      </w:pPr>
    </w:p>
    <w:tbl>
      <w:tblPr>
        <w:tblStyle w:val="Tabela-Siatka1"/>
        <w:tblW w:w="10279" w:type="dxa"/>
        <w:jc w:val="center"/>
        <w:tblLook w:val="04A0" w:firstRow="1" w:lastRow="0" w:firstColumn="1" w:lastColumn="0" w:noHBand="0" w:noVBand="1"/>
      </w:tblPr>
      <w:tblGrid>
        <w:gridCol w:w="501"/>
        <w:gridCol w:w="2088"/>
        <w:gridCol w:w="1134"/>
        <w:gridCol w:w="1276"/>
        <w:gridCol w:w="1276"/>
        <w:gridCol w:w="1275"/>
        <w:gridCol w:w="1379"/>
        <w:gridCol w:w="1350"/>
      </w:tblGrid>
      <w:tr w:rsidR="005B7606" w:rsidRPr="000C2A41" w:rsidTr="001D6121">
        <w:trPr>
          <w:trHeight w:val="1401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realizacji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na  jedną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osobę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koszt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wkładu 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własnego pracodawcy</w:t>
            </w:r>
            <w:r w:rsidR="001D612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350" w:type="dxa"/>
            <w:vAlign w:val="center"/>
          </w:tcPr>
          <w:p w:rsidR="004C3974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 z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1D6121">
        <w:trPr>
          <w:trHeight w:val="340"/>
          <w:jc w:val="center"/>
        </w:trPr>
        <w:tc>
          <w:tcPr>
            <w:tcW w:w="50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Pr="000C2A41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W w:w="1028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18"/>
        <w:gridCol w:w="1617"/>
        <w:gridCol w:w="1275"/>
        <w:gridCol w:w="1276"/>
        <w:gridCol w:w="1635"/>
      </w:tblGrid>
      <w:tr w:rsidR="005B7606" w:rsidRPr="000C2A41" w:rsidTr="005D3E67">
        <w:trPr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Termin realizacji studiów podyplomowych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studiów podyplomowych dla jednej osoby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pracodawcy w zł</w:t>
            </w:r>
          </w:p>
        </w:tc>
        <w:tc>
          <w:tcPr>
            <w:tcW w:w="1635" w:type="dxa"/>
            <w:vAlign w:val="center"/>
          </w:tcPr>
          <w:p w:rsidR="005B7606" w:rsidRPr="000C2A41" w:rsidRDefault="004C3974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Wnioskowana wysokość środków </w:t>
            </w:r>
            <w:r w:rsidR="00E323E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z </w:t>
            </w:r>
            <w:r w:rsidR="005B7606"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B7606" w:rsidRPr="000C2A41" w:rsidTr="005D3E67">
        <w:trPr>
          <w:trHeight w:val="340"/>
          <w:jc w:val="center"/>
        </w:trPr>
        <w:tc>
          <w:tcPr>
            <w:tcW w:w="567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17" w:type="dxa"/>
            <w:vAlign w:val="center"/>
          </w:tcPr>
          <w:p w:rsidR="005B7606" w:rsidRPr="000C2A41" w:rsidRDefault="003C287B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35" w:type="dxa"/>
            <w:vAlign w:val="center"/>
          </w:tcPr>
          <w:p w:rsidR="005B7606" w:rsidRPr="000C2A41" w:rsidRDefault="005B7606" w:rsidP="005B7606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5B7606" w:rsidRDefault="005B7606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46"/>
        <w:tblW w:w="10314" w:type="dxa"/>
        <w:tblLook w:val="04A0" w:firstRow="1" w:lastRow="0" w:firstColumn="1" w:lastColumn="0" w:noHBand="0" w:noVBand="1"/>
      </w:tblPr>
      <w:tblGrid>
        <w:gridCol w:w="672"/>
        <w:gridCol w:w="1699"/>
        <w:gridCol w:w="998"/>
        <w:gridCol w:w="1417"/>
        <w:gridCol w:w="1559"/>
        <w:gridCol w:w="1160"/>
        <w:gridCol w:w="1392"/>
        <w:gridCol w:w="1417"/>
      </w:tblGrid>
      <w:tr w:rsidR="00F651A1" w:rsidRPr="000C2A41" w:rsidTr="005D3E67"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ind w:left="-30" w:right="-441" w:firstLine="3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Ubezpieczenie 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od następstw nieszczęśliwych wypadków w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związku z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podjęciem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kształcenia</w:t>
            </w: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br/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Data ubezpieczenia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ubezpieczenia od NNW dla jednej osoby</w:t>
            </w: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</w:t>
            </w:r>
            <w:r w:rsidR="005D3E67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pracodawcy w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F651A1" w:rsidRPr="000C2A41" w:rsidRDefault="004C3974" w:rsidP="00F651A1">
            <w:pPr>
              <w:suppressAutoHyphens w:val="0"/>
              <w:ind w:right="4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Wnioskowana wysokość środków</w:t>
            </w:r>
            <w:r w:rsidR="00E323E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</w:t>
            </w:r>
            <w:r w:rsidR="00AC405A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="00F651A1"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        KFS</w:t>
            </w:r>
          </w:p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F651A1" w:rsidRPr="000C2A41" w:rsidTr="005D3E67">
        <w:trPr>
          <w:trHeight w:val="340"/>
        </w:trPr>
        <w:tc>
          <w:tcPr>
            <w:tcW w:w="67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8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0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651A1" w:rsidRPr="000C2A41" w:rsidRDefault="00F651A1" w:rsidP="00F651A1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tbl>
      <w:tblPr>
        <w:tblStyle w:val="Tabela-Siatka1"/>
        <w:tblpPr w:leftFromText="141" w:rightFromText="141" w:vertAnchor="text" w:horzAnchor="margin" w:tblpY="26"/>
        <w:tblW w:w="10173" w:type="dxa"/>
        <w:tblLayout w:type="fixed"/>
        <w:tblLook w:val="04A0" w:firstRow="1" w:lastRow="0" w:firstColumn="1" w:lastColumn="0" w:noHBand="0" w:noVBand="1"/>
      </w:tblPr>
      <w:tblGrid>
        <w:gridCol w:w="643"/>
        <w:gridCol w:w="1843"/>
        <w:gridCol w:w="851"/>
        <w:gridCol w:w="1218"/>
        <w:gridCol w:w="1417"/>
        <w:gridCol w:w="1247"/>
        <w:gridCol w:w="1701"/>
        <w:gridCol w:w="1253"/>
      </w:tblGrid>
      <w:tr w:rsidR="005D3E67" w:rsidRPr="000C2A41" w:rsidTr="005D3E67"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Rodzaj badań lekarskich i/lub</w:t>
            </w:r>
          </w:p>
          <w:p w:rsidR="005D3E67" w:rsidRPr="000C2A41" w:rsidRDefault="005D3E67" w:rsidP="005D3E67">
            <w:pPr>
              <w:suppressAutoHyphens w:val="0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psychologicznych wymaganych do podjęcia kształcenia lub pracy zawodowej po ukończonym kształceniu</w:t>
            </w: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Termin realizacji </w:t>
            </w:r>
          </w:p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Wysokość wkładu własnego  pracodawcy w zł</w:t>
            </w: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Wnioskowa</w:t>
            </w:r>
            <w:r w:rsidR="004C3974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wysokość środków</w:t>
            </w:r>
            <w:r w:rsidR="00E323E3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z </w:t>
            </w:r>
            <w:r w:rsidR="00AC405A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ind w:left="-32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  <w:tr w:rsidR="005D3E67" w:rsidRPr="000C2A41" w:rsidTr="005D3E67">
        <w:trPr>
          <w:trHeight w:val="340"/>
        </w:trPr>
        <w:tc>
          <w:tcPr>
            <w:tcW w:w="6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0C2A41"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47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D3E67" w:rsidRPr="000C2A41" w:rsidRDefault="005D3E67" w:rsidP="005D3E67">
            <w:pPr>
              <w:suppressAutoHyphens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B1593" w:rsidRPr="000C2A41" w:rsidRDefault="00EB1593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136BF3">
      <w:pPr>
        <w:suppressAutoHyphens w:val="0"/>
        <w:spacing w:after="120" w:line="300" w:lineRule="atLeast"/>
        <w:ind w:left="-142" w:right="-427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EE24A1" w:rsidRPr="000C2A41" w:rsidRDefault="00EE24A1" w:rsidP="005B7606">
      <w:pPr>
        <w:suppressAutoHyphens w:val="0"/>
        <w:spacing w:after="120" w:line="300" w:lineRule="atLeast"/>
        <w:rPr>
          <w:rFonts w:eastAsia="Calibri"/>
          <w:spacing w:val="-1"/>
          <w:sz w:val="20"/>
          <w:szCs w:val="20"/>
          <w:lang w:eastAsia="en-US"/>
        </w:rPr>
      </w:pPr>
    </w:p>
    <w:p w:rsidR="005B7606" w:rsidRDefault="005B7606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  <w:r w:rsidRPr="005B7606">
        <w:rPr>
          <w:rFonts w:eastAsia="Calibri"/>
          <w:bCs/>
          <w:spacing w:val="-1"/>
          <w:sz w:val="18"/>
          <w:szCs w:val="18"/>
          <w:lang w:eastAsia="en-US"/>
        </w:rPr>
        <w:t>*należy dodać odpowiednie kolumny aby uwzględnić wszystkie działania</w:t>
      </w: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F651A1" w:rsidRDefault="00F651A1" w:rsidP="005B7606">
      <w:pPr>
        <w:suppressAutoHyphens w:val="0"/>
        <w:spacing w:line="240" w:lineRule="atLeast"/>
        <w:ind w:right="120"/>
        <w:jc w:val="both"/>
        <w:rPr>
          <w:rFonts w:eastAsia="Calibri"/>
          <w:bCs/>
          <w:spacing w:val="-1"/>
          <w:sz w:val="18"/>
          <w:szCs w:val="18"/>
          <w:lang w:eastAsia="en-US"/>
        </w:rPr>
      </w:pPr>
    </w:p>
    <w:p w:rsidR="00AF5852" w:rsidRPr="000F0176" w:rsidRDefault="00AF5852" w:rsidP="00AF585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Pr="000F0176">
        <w:rPr>
          <w:b/>
          <w:sz w:val="20"/>
          <w:szCs w:val="20"/>
        </w:rPr>
        <w:t>Uzasadnienie wniosku z uwzględnieniem poniższych elementów:</w:t>
      </w:r>
    </w:p>
    <w:p w:rsidR="00AF5852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F0176">
        <w:rPr>
          <w:sz w:val="20"/>
          <w:szCs w:val="20"/>
        </w:rPr>
        <w:t>rótki opis obecnych lub przyszłych potrzeb pracodawcy w obszarze kształcenia u</w:t>
      </w:r>
      <w:r>
        <w:rPr>
          <w:sz w:val="20"/>
          <w:szCs w:val="20"/>
        </w:rPr>
        <w:t>stawicznego;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 regionalnego rynku pracy;</w:t>
      </w:r>
      <w:r w:rsidRPr="000F0176">
        <w:rPr>
          <w:sz w:val="20"/>
          <w:szCs w:val="20"/>
        </w:rPr>
        <w:t xml:space="preserve"> </w:t>
      </w:r>
    </w:p>
    <w:p w:rsidR="00AF5852" w:rsidRPr="00F548EF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</w:t>
      </w:r>
      <w:r w:rsidR="00DD319C">
        <w:rPr>
          <w:sz w:val="20"/>
          <w:szCs w:val="20"/>
        </w:rPr>
        <w:t>ch działań z określonymi na 2018</w:t>
      </w:r>
      <w:r w:rsidRPr="000F0176">
        <w:rPr>
          <w:sz w:val="20"/>
          <w:szCs w:val="20"/>
        </w:rPr>
        <w:t xml:space="preserve"> rok prioryt</w:t>
      </w:r>
      <w:r>
        <w:rPr>
          <w:sz w:val="20"/>
          <w:szCs w:val="20"/>
        </w:rPr>
        <w:t xml:space="preserve">etami wydatkowania środków </w:t>
      </w:r>
      <w:r w:rsidR="00AD0326">
        <w:rPr>
          <w:sz w:val="20"/>
          <w:szCs w:val="20"/>
        </w:rPr>
        <w:t xml:space="preserve"> </w:t>
      </w:r>
      <w:r>
        <w:rPr>
          <w:sz w:val="20"/>
          <w:szCs w:val="20"/>
        </w:rPr>
        <w:t>KFS;</w:t>
      </w:r>
    </w:p>
    <w:p w:rsidR="00AF5852" w:rsidRPr="000F0176" w:rsidRDefault="00AF5852" w:rsidP="00AF5852">
      <w:pPr>
        <w:pStyle w:val="Akapitzlist"/>
        <w:numPr>
          <w:ilvl w:val="0"/>
          <w:numId w:val="2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F0176">
        <w:rPr>
          <w:sz w:val="20"/>
          <w:szCs w:val="20"/>
        </w:rPr>
        <w:t>wiązek wybranych d</w:t>
      </w:r>
      <w:r>
        <w:rPr>
          <w:sz w:val="20"/>
          <w:szCs w:val="20"/>
        </w:rPr>
        <w:t>ziałań z planami</w:t>
      </w:r>
      <w:r w:rsidRPr="000F0176">
        <w:rPr>
          <w:sz w:val="20"/>
          <w:szCs w:val="20"/>
        </w:rPr>
        <w:t xml:space="preserve"> zatrudnieniowymi uczestników</w:t>
      </w:r>
      <w:r>
        <w:rPr>
          <w:sz w:val="20"/>
          <w:szCs w:val="20"/>
        </w:rPr>
        <w:t xml:space="preserve"> kształcenia ustawicznego.</w:t>
      </w:r>
    </w:p>
    <w:p w:rsidR="00AF5852" w:rsidRPr="000F0176" w:rsidRDefault="00AF5852" w:rsidP="00AF5852">
      <w:pPr>
        <w:pStyle w:val="Akapitzlist"/>
        <w:jc w:val="both"/>
        <w:rPr>
          <w:sz w:val="20"/>
          <w:szCs w:val="20"/>
        </w:rPr>
      </w:pP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bCs/>
          <w:sz w:val="20"/>
          <w:szCs w:val="20"/>
        </w:rPr>
        <w:t>…………</w:t>
      </w:r>
      <w:r w:rsidR="00F92105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……………………..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sz w:val="20"/>
          <w:szCs w:val="20"/>
          <w:lang w:eastAsia="pl-PL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  <w:r w:rsidRPr="000F0176">
        <w:rPr>
          <w:sz w:val="20"/>
          <w:szCs w:val="20"/>
          <w:lang w:eastAsia="pl-PL"/>
        </w:rPr>
        <w:t>.</w:t>
      </w:r>
      <w:r w:rsidRPr="000F0176">
        <w:rPr>
          <w:sz w:val="20"/>
          <w:szCs w:val="20"/>
          <w:lang w:eastAsia="pl-PL"/>
        </w:rPr>
        <w:tab/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left="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………………………………………………………………………………………………………………..……………………………………………………………………………………………………………..……………</w:t>
      </w:r>
      <w:r w:rsidR="00F92105">
        <w:rPr>
          <w:bCs/>
          <w:sz w:val="20"/>
          <w:szCs w:val="20"/>
        </w:rPr>
        <w:t>…………………………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……………</w:t>
      </w:r>
    </w:p>
    <w:p w:rsidR="00AF5852" w:rsidRPr="000F0176" w:rsidRDefault="00AF5852" w:rsidP="00F92105">
      <w:pPr>
        <w:pStyle w:val="Akapitzlist"/>
        <w:spacing w:line="360" w:lineRule="auto"/>
        <w:ind w:hanging="720"/>
        <w:rPr>
          <w:b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="00F92105">
        <w:rPr>
          <w:bCs/>
          <w:sz w:val="20"/>
          <w:szCs w:val="20"/>
        </w:rPr>
        <w:t>…………..</w:t>
      </w: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D0326" w:rsidRDefault="00AD0326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</w:p>
    <w:p w:rsidR="00AF5852" w:rsidRPr="000F0176" w:rsidRDefault="00AF5852" w:rsidP="00AF5852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lastRenderedPageBreak/>
        <w:t xml:space="preserve">  .......................................................                              …..……...…………………………………………………</w:t>
      </w:r>
      <w:r w:rsidR="00F92105">
        <w:rPr>
          <w:sz w:val="20"/>
          <w:szCs w:val="20"/>
          <w:lang w:eastAsia="pl-PL"/>
        </w:rPr>
        <w:t>………….</w:t>
      </w:r>
    </w:p>
    <w:p w:rsidR="00DD4228" w:rsidRPr="0096368D" w:rsidRDefault="00DD4228" w:rsidP="00DD4228">
      <w:pPr>
        <w:suppressAutoHyphens w:val="0"/>
        <w:spacing w:line="360" w:lineRule="auto"/>
        <w:rPr>
          <w:rFonts w:eastAsia="Calibri"/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</w:t>
      </w:r>
      <w:r w:rsidR="00AF5852" w:rsidRPr="000F0176">
        <w:rPr>
          <w:i/>
          <w:sz w:val="20"/>
          <w:szCs w:val="20"/>
          <w:lang w:eastAsia="pl-PL"/>
        </w:rPr>
        <w:t xml:space="preserve">(miejscowość, data) </w:t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</w:r>
      <w:r w:rsidR="00AF5852" w:rsidRPr="000F0176">
        <w:rPr>
          <w:i/>
          <w:sz w:val="20"/>
          <w:szCs w:val="20"/>
          <w:lang w:eastAsia="pl-PL"/>
        </w:rPr>
        <w:tab/>
        <w:t xml:space="preserve">   </w:t>
      </w:r>
      <w:r w:rsidR="00F92105">
        <w:rPr>
          <w:i/>
          <w:sz w:val="20"/>
          <w:szCs w:val="20"/>
          <w:lang w:eastAsia="pl-PL"/>
        </w:rPr>
        <w:t xml:space="preserve">        </w:t>
      </w:r>
      <w:r>
        <w:rPr>
          <w:i/>
          <w:sz w:val="20"/>
          <w:szCs w:val="20"/>
          <w:lang w:eastAsia="pl-PL"/>
        </w:rPr>
        <w:tab/>
      </w:r>
      <w:r>
        <w:rPr>
          <w:i/>
          <w:sz w:val="20"/>
          <w:szCs w:val="20"/>
          <w:lang w:eastAsia="pl-PL"/>
        </w:rPr>
        <w:tab/>
        <w:t xml:space="preserve">             </w:t>
      </w:r>
      <w:r w:rsidR="00AF5852" w:rsidRPr="000F0176">
        <w:rPr>
          <w:i/>
          <w:sz w:val="20"/>
          <w:szCs w:val="20"/>
          <w:lang w:eastAsia="pl-PL"/>
        </w:rPr>
        <w:t xml:space="preserve"> 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                                                                                                                </w:t>
      </w:r>
    </w:p>
    <w:p w:rsidR="00DD4228" w:rsidRPr="00327AB1" w:rsidRDefault="00DD4228" w:rsidP="00DD4228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</w:t>
      </w:r>
      <w:r>
        <w:rPr>
          <w:rFonts w:eastAsia="Calibri"/>
          <w:i/>
          <w:sz w:val="20"/>
          <w:szCs w:val="20"/>
          <w:lang w:eastAsia="pl-PL"/>
        </w:rPr>
        <w:t xml:space="preserve">               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DD4228" w:rsidRPr="00C47A7D" w:rsidRDefault="00DD4228" w:rsidP="00DD4228">
      <w:pPr>
        <w:pStyle w:val="Akapitzlist"/>
        <w:ind w:hanging="720"/>
        <w:jc w:val="center"/>
        <w:rPr>
          <w:i/>
          <w:sz w:val="20"/>
          <w:szCs w:val="20"/>
        </w:rPr>
      </w:pPr>
    </w:p>
    <w:p w:rsidR="00AF5852" w:rsidRPr="00C47A7D" w:rsidRDefault="00AF5852" w:rsidP="00C47A7D">
      <w:pPr>
        <w:pStyle w:val="Akapitzlist"/>
        <w:ind w:left="4248"/>
        <w:jc w:val="center"/>
        <w:rPr>
          <w:i/>
          <w:sz w:val="20"/>
          <w:szCs w:val="20"/>
          <w:lang w:eastAsia="pl-PL"/>
        </w:rPr>
      </w:pPr>
    </w:p>
    <w:p w:rsidR="00AF5852" w:rsidRPr="00F92105" w:rsidRDefault="00AF5852" w:rsidP="00C47A7D">
      <w:pPr>
        <w:pStyle w:val="Akapitzlist"/>
        <w:suppressAutoHyphens w:val="0"/>
        <w:jc w:val="center"/>
        <w:rPr>
          <w:b/>
          <w:i/>
          <w:sz w:val="20"/>
          <w:szCs w:val="20"/>
        </w:rPr>
      </w:pPr>
    </w:p>
    <w:p w:rsidR="00AF5852" w:rsidRDefault="00AF5852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17056D" w:rsidRPr="00C61471" w:rsidRDefault="0017056D" w:rsidP="00AF5852">
      <w:pPr>
        <w:pStyle w:val="Akapitzlist"/>
        <w:suppressAutoHyphens w:val="0"/>
        <w:rPr>
          <w:b/>
          <w:sz w:val="20"/>
          <w:szCs w:val="20"/>
        </w:rPr>
      </w:pPr>
    </w:p>
    <w:p w:rsidR="00F651A1" w:rsidRDefault="00F651A1" w:rsidP="00394AFB">
      <w:pPr>
        <w:rPr>
          <w:b/>
        </w:rPr>
      </w:pPr>
    </w:p>
    <w:p w:rsidR="00F651A1" w:rsidRDefault="00F651A1" w:rsidP="00394AFB">
      <w:pPr>
        <w:rPr>
          <w:b/>
        </w:rPr>
      </w:pPr>
    </w:p>
    <w:p w:rsidR="00384105" w:rsidRDefault="00384105" w:rsidP="00394AFB">
      <w:pPr>
        <w:rPr>
          <w:b/>
        </w:rPr>
      </w:pPr>
    </w:p>
    <w:p w:rsidR="00365890" w:rsidRDefault="0033450E" w:rsidP="00394AFB">
      <w:pPr>
        <w:rPr>
          <w:b/>
        </w:rPr>
      </w:pPr>
      <w:r w:rsidRPr="0033450E">
        <w:rPr>
          <w:b/>
        </w:rPr>
        <w:t>V. ZAŁĄCZNIKI:</w:t>
      </w:r>
    </w:p>
    <w:p w:rsidR="0033450E" w:rsidRPr="00A12F07" w:rsidRDefault="0033450E" w:rsidP="00A12F07">
      <w:pPr>
        <w:spacing w:line="360" w:lineRule="auto"/>
        <w:jc w:val="both"/>
        <w:rPr>
          <w:b/>
        </w:rPr>
      </w:pPr>
    </w:p>
    <w:p w:rsidR="0033450E" w:rsidRPr="005A0899" w:rsidRDefault="0033450E" w:rsidP="0017056D">
      <w:pPr>
        <w:spacing w:line="360" w:lineRule="auto"/>
        <w:jc w:val="both"/>
      </w:pPr>
      <w:r w:rsidRPr="005A0899">
        <w:t xml:space="preserve">1. </w:t>
      </w:r>
      <w:r w:rsidR="00CC27A2">
        <w:t xml:space="preserve"> </w:t>
      </w:r>
      <w:r w:rsidRPr="005A0899">
        <w:t xml:space="preserve">Załącznik nr 1 </w:t>
      </w:r>
      <w:r w:rsidR="00273668">
        <w:t>– informacje dotyczące uczestników kształcenia ustawicznego.</w:t>
      </w:r>
    </w:p>
    <w:p w:rsidR="007F7B45" w:rsidRPr="005A0899" w:rsidRDefault="00CC27A2" w:rsidP="001705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Załącznik nr 2</w:t>
      </w:r>
      <w:r w:rsidR="00F93D03" w:rsidRPr="005A0899">
        <w:rPr>
          <w:rFonts w:ascii="Times New Roman" w:hAnsi="Times New Roman" w:cs="Times New Roman"/>
          <w:sz w:val="24"/>
          <w:szCs w:val="24"/>
        </w:rPr>
        <w:t>- uzasadnienie wyboru realizatora usługi kształcenia ustawicznego finansowanej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17056D">
        <w:rPr>
          <w:rFonts w:ascii="Times New Roman" w:hAnsi="Times New Roman" w:cs="Times New Roman"/>
          <w:sz w:val="24"/>
          <w:szCs w:val="24"/>
        </w:rPr>
        <w:br/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AD0326">
        <w:rPr>
          <w:rFonts w:ascii="Times New Roman" w:hAnsi="Times New Roman" w:cs="Times New Roman"/>
          <w:sz w:val="24"/>
          <w:szCs w:val="24"/>
        </w:rPr>
        <w:t xml:space="preserve"> </w:t>
      </w:r>
      <w:r w:rsidR="00AD5E81" w:rsidRPr="005A0899">
        <w:rPr>
          <w:rFonts w:ascii="Times New Roman" w:hAnsi="Times New Roman" w:cs="Times New Roman"/>
          <w:sz w:val="24"/>
          <w:szCs w:val="24"/>
        </w:rPr>
        <w:t>KFS- kurs/szkolenie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C47A7D" w:rsidRPr="005A0899">
        <w:rPr>
          <w:rFonts w:ascii="Times New Roman" w:hAnsi="Times New Roman" w:cs="Times New Roman"/>
          <w:sz w:val="24"/>
          <w:szCs w:val="24"/>
        </w:rPr>
        <w:t>wraz z ofertą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wybranego realizatora usługi kształcenia zawierają</w:t>
      </w:r>
      <w:r w:rsidR="00C47A7D" w:rsidRPr="005A0899">
        <w:rPr>
          <w:rFonts w:ascii="Times New Roman" w:hAnsi="Times New Roman" w:cs="Times New Roman"/>
          <w:sz w:val="24"/>
          <w:szCs w:val="24"/>
        </w:rPr>
        <w:t>cą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wzór dokumentu potwierdzającego kompe</w:t>
      </w:r>
      <w:r w:rsidR="00C47A7D" w:rsidRPr="005A0899">
        <w:rPr>
          <w:rFonts w:ascii="Times New Roman" w:hAnsi="Times New Roman" w:cs="Times New Roman"/>
          <w:sz w:val="24"/>
          <w:szCs w:val="24"/>
        </w:rPr>
        <w:t xml:space="preserve">tencje nabyte przez uczestnika </w:t>
      </w:r>
      <w:r w:rsidR="00AD5E81" w:rsidRPr="005A0899">
        <w:rPr>
          <w:rFonts w:ascii="Times New Roman" w:hAnsi="Times New Roman" w:cs="Times New Roman"/>
          <w:sz w:val="24"/>
          <w:szCs w:val="24"/>
        </w:rPr>
        <w:t>i program kursu/szkolenia.</w:t>
      </w:r>
    </w:p>
    <w:p w:rsidR="00CC27A2" w:rsidRDefault="00CC27A2" w:rsidP="0017056D">
      <w:pPr>
        <w:pStyle w:val="Bezodstpw"/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Załącznik 2</w:t>
      </w:r>
      <w:r w:rsidR="00F93D03" w:rsidRPr="005A0899">
        <w:rPr>
          <w:rFonts w:ascii="Times New Roman" w:hAnsi="Times New Roman" w:cs="Times New Roman"/>
          <w:sz w:val="24"/>
          <w:szCs w:val="24"/>
        </w:rPr>
        <w:t xml:space="preserve">a- uzasadnienie wyboru realizatora usługi kształcenia ustawicznego finansowanej </w:t>
      </w:r>
      <w:r w:rsidR="0017056D">
        <w:rPr>
          <w:rFonts w:ascii="Times New Roman" w:hAnsi="Times New Roman" w:cs="Times New Roman"/>
          <w:sz w:val="24"/>
          <w:szCs w:val="24"/>
        </w:rPr>
        <w:br/>
      </w:r>
      <w:r w:rsidR="00F93D03" w:rsidRPr="005A0899">
        <w:rPr>
          <w:rFonts w:ascii="Times New Roman" w:hAnsi="Times New Roman" w:cs="Times New Roman"/>
          <w:sz w:val="24"/>
          <w:szCs w:val="24"/>
        </w:rPr>
        <w:t>ze</w:t>
      </w:r>
      <w:r w:rsidR="00AD5E81" w:rsidRPr="005A0899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AD0326">
        <w:rPr>
          <w:rFonts w:ascii="Times New Roman" w:hAnsi="Times New Roman" w:cs="Times New Roman"/>
          <w:sz w:val="24"/>
          <w:szCs w:val="24"/>
        </w:rPr>
        <w:t xml:space="preserve"> </w:t>
      </w:r>
      <w:r w:rsidR="00AD5E81" w:rsidRPr="005A0899">
        <w:rPr>
          <w:rFonts w:ascii="Times New Roman" w:hAnsi="Times New Roman" w:cs="Times New Roman"/>
          <w:sz w:val="24"/>
          <w:szCs w:val="24"/>
        </w:rPr>
        <w:t>KFS- studia podyplomow</w:t>
      </w:r>
      <w:r w:rsidR="007F7B45" w:rsidRPr="005A0899">
        <w:rPr>
          <w:rFonts w:ascii="Times New Roman" w:hAnsi="Times New Roman" w:cs="Times New Roman"/>
          <w:sz w:val="24"/>
          <w:szCs w:val="24"/>
        </w:rPr>
        <w:t>e</w:t>
      </w:r>
      <w:r w:rsidR="00CD24D0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C47A7D" w:rsidRPr="005A0899">
        <w:rPr>
          <w:rFonts w:ascii="Times New Roman" w:hAnsi="Times New Roman" w:cs="Times New Roman"/>
          <w:sz w:val="24"/>
          <w:szCs w:val="24"/>
        </w:rPr>
        <w:t>wraz z</w:t>
      </w:r>
      <w:r w:rsidR="00C47A7D" w:rsidRPr="005A0899">
        <w:rPr>
          <w:rFonts w:ascii="Times New Roman" w:hAnsi="Times New Roman" w:cs="Times New Roman"/>
          <w:kern w:val="1"/>
          <w:sz w:val="24"/>
          <w:szCs w:val="24"/>
        </w:rPr>
        <w:t xml:space="preserve"> ofertą 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>z uczelni pot</w:t>
      </w:r>
      <w:r w:rsidR="00C47A7D" w:rsidRPr="005A0899">
        <w:rPr>
          <w:rFonts w:ascii="Times New Roman" w:hAnsi="Times New Roman" w:cs="Times New Roman"/>
          <w:kern w:val="1"/>
          <w:sz w:val="24"/>
          <w:szCs w:val="24"/>
        </w:rPr>
        <w:t>wierdzającą</w:t>
      </w:r>
      <w:r w:rsidR="007F7B45" w:rsidRPr="005A0899">
        <w:rPr>
          <w:rFonts w:ascii="Times New Roman" w:hAnsi="Times New Roman" w:cs="Times New Roman"/>
          <w:kern w:val="1"/>
          <w:sz w:val="24"/>
          <w:szCs w:val="24"/>
        </w:rPr>
        <w:t xml:space="preserve"> kierunek wybranych studiów podyplomowych z wyraźnie określoną datą rozpoczęcia i zakończenia nauki (dzień, miesiąc, rok), wysokość opłat oraz system płatności (jednorazowo, ratalnie).</w:t>
      </w:r>
    </w:p>
    <w:p w:rsidR="007205C7" w:rsidRPr="005A0899" w:rsidRDefault="00CC27A2" w:rsidP="0017056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A7D" w:rsidRPr="005A0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Załącznik nr 2</w:t>
      </w:r>
      <w:r w:rsidR="00F93D03" w:rsidRPr="005A0899">
        <w:rPr>
          <w:rFonts w:ascii="Times New Roman" w:hAnsi="Times New Roman" w:cs="Times New Roman"/>
          <w:sz w:val="24"/>
          <w:szCs w:val="24"/>
        </w:rPr>
        <w:t>b- uzasadnienie wyboru realizatora usługi kształcenia ustawicznego finan</w:t>
      </w:r>
      <w:r w:rsidR="00C47A7D" w:rsidRPr="005A0899">
        <w:rPr>
          <w:rFonts w:ascii="Times New Roman" w:hAnsi="Times New Roman" w:cs="Times New Roman"/>
          <w:sz w:val="24"/>
          <w:szCs w:val="24"/>
        </w:rPr>
        <w:t xml:space="preserve">sowanej </w:t>
      </w:r>
      <w:r w:rsidR="0017056D">
        <w:rPr>
          <w:rFonts w:ascii="Times New Roman" w:hAnsi="Times New Roman" w:cs="Times New Roman"/>
          <w:sz w:val="24"/>
          <w:szCs w:val="24"/>
        </w:rPr>
        <w:br/>
      </w:r>
      <w:r w:rsidR="00C47A7D" w:rsidRPr="005A0899">
        <w:rPr>
          <w:rFonts w:ascii="Times New Roman" w:hAnsi="Times New Roman" w:cs="Times New Roman"/>
          <w:sz w:val="24"/>
          <w:szCs w:val="24"/>
        </w:rPr>
        <w:t xml:space="preserve">ze środków </w:t>
      </w:r>
      <w:r w:rsidR="00AD0326">
        <w:rPr>
          <w:rFonts w:ascii="Times New Roman" w:hAnsi="Times New Roman" w:cs="Times New Roman"/>
          <w:sz w:val="24"/>
          <w:szCs w:val="24"/>
        </w:rPr>
        <w:t xml:space="preserve"> </w:t>
      </w:r>
      <w:r w:rsidR="00C47A7D" w:rsidRPr="005A0899">
        <w:rPr>
          <w:rFonts w:ascii="Times New Roman" w:hAnsi="Times New Roman" w:cs="Times New Roman"/>
          <w:sz w:val="24"/>
          <w:szCs w:val="24"/>
        </w:rPr>
        <w:t>KFS- egzamin wraz z ofertą</w:t>
      </w:r>
      <w:r w:rsidR="007205C7" w:rsidRPr="005A0899">
        <w:rPr>
          <w:rFonts w:ascii="Times New Roman" w:hAnsi="Times New Roman" w:cs="Times New Roman"/>
          <w:sz w:val="24"/>
          <w:szCs w:val="24"/>
        </w:rPr>
        <w:t xml:space="preserve"> wybranego realizator</w:t>
      </w:r>
      <w:r w:rsidR="00C47A7D" w:rsidRPr="005A0899">
        <w:rPr>
          <w:rFonts w:ascii="Times New Roman" w:hAnsi="Times New Roman" w:cs="Times New Roman"/>
          <w:sz w:val="24"/>
          <w:szCs w:val="24"/>
        </w:rPr>
        <w:t>a usługi kształcenia zawierającą</w:t>
      </w:r>
      <w:r w:rsidR="00A12F07" w:rsidRPr="005A0899">
        <w:rPr>
          <w:rFonts w:ascii="Times New Roman" w:hAnsi="Times New Roman" w:cs="Times New Roman"/>
          <w:sz w:val="24"/>
          <w:szCs w:val="24"/>
        </w:rPr>
        <w:t xml:space="preserve"> </w:t>
      </w:r>
      <w:r w:rsidR="007205C7" w:rsidRPr="005A0899">
        <w:rPr>
          <w:rFonts w:ascii="Times New Roman" w:hAnsi="Times New Roman" w:cs="Times New Roman"/>
          <w:sz w:val="24"/>
          <w:szCs w:val="24"/>
        </w:rPr>
        <w:t>wzór dokumentu potwierdzającego kompetencje nabyte p</w:t>
      </w:r>
      <w:r w:rsidR="00A12F07" w:rsidRPr="005A0899">
        <w:rPr>
          <w:rFonts w:ascii="Times New Roman" w:hAnsi="Times New Roman" w:cs="Times New Roman"/>
          <w:sz w:val="24"/>
          <w:szCs w:val="24"/>
        </w:rPr>
        <w:t>rzez uczestnika).</w:t>
      </w:r>
    </w:p>
    <w:p w:rsidR="00F93D03" w:rsidRPr="005A0899" w:rsidRDefault="00CC27A2" w:rsidP="0017056D">
      <w:pPr>
        <w:spacing w:line="360" w:lineRule="auto"/>
        <w:jc w:val="both"/>
      </w:pPr>
      <w:r>
        <w:t>5. Załącznik nr 2</w:t>
      </w:r>
      <w:r w:rsidR="00F93D03" w:rsidRPr="005A0899">
        <w:t>c- informacje dotyczące realizatora badań lekarskich.</w:t>
      </w:r>
    </w:p>
    <w:p w:rsidR="00B816F6" w:rsidRPr="005A0899" w:rsidRDefault="00CC27A2" w:rsidP="0017056D">
      <w:pPr>
        <w:spacing w:line="360" w:lineRule="auto"/>
        <w:jc w:val="both"/>
      </w:pPr>
      <w:r>
        <w:t>6. Załącznik nr 2</w:t>
      </w:r>
      <w:r w:rsidR="00F93D03" w:rsidRPr="005A0899">
        <w:t>d- informacje dotyczące realizatora ubezpieczenia od NNW.</w:t>
      </w:r>
    </w:p>
    <w:p w:rsidR="00B816F6" w:rsidRPr="005A0899" w:rsidRDefault="00CC27A2" w:rsidP="0017056D">
      <w:pPr>
        <w:spacing w:line="360" w:lineRule="auto"/>
        <w:jc w:val="both"/>
      </w:pPr>
      <w:r>
        <w:t>7</w:t>
      </w:r>
      <w:r w:rsidR="00C7753E" w:rsidRPr="005A0899">
        <w:t xml:space="preserve">. </w:t>
      </w:r>
      <w:r>
        <w:t>Załącznik nr 3</w:t>
      </w:r>
      <w:r w:rsidR="00F93D03" w:rsidRPr="005A0899">
        <w:t xml:space="preserve">-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wielkości otrzyman</w:t>
      </w:r>
      <w:r w:rsidR="00C7753E" w:rsidRPr="005A0899">
        <w:rPr>
          <w:lang w:eastAsia="pl-PL"/>
        </w:rPr>
        <w:t xml:space="preserve">ej pomocy de minimis przez </w:t>
      </w:r>
      <w:r w:rsidR="00B816F6" w:rsidRPr="005A0899">
        <w:rPr>
          <w:lang w:eastAsia="pl-PL"/>
        </w:rPr>
        <w:t xml:space="preserve"> przedsiębiorstwo </w:t>
      </w:r>
      <w:r w:rsidR="00C47A7D" w:rsidRPr="005A0899">
        <w:rPr>
          <w:lang w:eastAsia="pl-PL"/>
        </w:rPr>
        <w:br/>
      </w:r>
      <w:r w:rsidR="00B816F6" w:rsidRPr="005A0899">
        <w:rPr>
          <w:lang w:eastAsia="pl-PL"/>
        </w:rPr>
        <w:t>w okresie bieżącego roku podatkowego oraz w ciągu dwóch poprzedzających go lat podatkowych</w:t>
      </w:r>
      <w:r w:rsidR="00962ADD" w:rsidRPr="005A0899">
        <w:rPr>
          <w:lang w:eastAsia="pl-PL"/>
        </w:rPr>
        <w:t>.</w:t>
      </w:r>
      <w:r w:rsidR="00B816F6" w:rsidRPr="005A0899">
        <w:rPr>
          <w:lang w:eastAsia="pl-PL"/>
        </w:rPr>
        <w:t xml:space="preserve"> </w:t>
      </w:r>
    </w:p>
    <w:p w:rsidR="00A17198" w:rsidRPr="005A0899" w:rsidRDefault="00CC27A2" w:rsidP="0017056D">
      <w:pPr>
        <w:spacing w:line="360" w:lineRule="auto"/>
        <w:jc w:val="both"/>
        <w:rPr>
          <w:lang w:eastAsia="pl-PL"/>
        </w:rPr>
      </w:pPr>
      <w:r>
        <w:t>8. Załącznik nr 4</w:t>
      </w:r>
      <w:r w:rsidR="00F93D03" w:rsidRPr="005A0899">
        <w:t>-</w:t>
      </w:r>
      <w:r w:rsidR="00B816F6" w:rsidRPr="005A0899">
        <w:rPr>
          <w:lang w:eastAsia="pl-PL"/>
        </w:rPr>
        <w:t xml:space="preserve"> </w:t>
      </w:r>
      <w:r w:rsidR="00A17198" w:rsidRPr="005A0899">
        <w:rPr>
          <w:lang w:eastAsia="pl-PL"/>
        </w:rPr>
        <w:t>o</w:t>
      </w:r>
      <w:r w:rsidR="00B816F6" w:rsidRPr="005A0899">
        <w:rPr>
          <w:lang w:eastAsia="pl-PL"/>
        </w:rPr>
        <w:t>świadczenie o otrzymanej pomocy de minimis w rolnictwie lub rybołówstwie oraz inn</w:t>
      </w:r>
      <w:r w:rsidR="00C7753E" w:rsidRPr="005A0899">
        <w:rPr>
          <w:lang w:eastAsia="pl-PL"/>
        </w:rPr>
        <w:t xml:space="preserve">ej pomocy publicznej przez </w:t>
      </w:r>
      <w:r w:rsidR="00B816F6" w:rsidRPr="005A0899">
        <w:rPr>
          <w:lang w:eastAsia="pl-PL"/>
        </w:rPr>
        <w:t xml:space="preserve"> przedsiębiorstwo w okresie bieżącego roku podatkowego oraz w ciągu dwóch poprzedzających go lat podatkowych</w:t>
      </w:r>
      <w:r w:rsidR="00A17198" w:rsidRPr="005A0899">
        <w:rPr>
          <w:lang w:eastAsia="pl-PL"/>
        </w:rPr>
        <w:t>.</w:t>
      </w:r>
    </w:p>
    <w:p w:rsidR="00865A79" w:rsidRPr="005A0899" w:rsidRDefault="00CC27A2" w:rsidP="0017056D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9. Załącznik nr 5</w:t>
      </w:r>
      <w:r w:rsidR="00A17198" w:rsidRPr="005A0899">
        <w:rPr>
          <w:lang w:eastAsia="pl-PL"/>
        </w:rPr>
        <w:t>-formularz informacji przedstawianych przy ubieganiu się o pomoc de minimis.</w:t>
      </w:r>
    </w:p>
    <w:p w:rsidR="007120D2" w:rsidRPr="005A0899" w:rsidRDefault="00CC27A2" w:rsidP="0017056D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10</w:t>
      </w:r>
      <w:r w:rsidR="00876B2E">
        <w:rPr>
          <w:lang w:eastAsia="pl-PL"/>
        </w:rPr>
        <w:t xml:space="preserve">. </w:t>
      </w:r>
      <w:r>
        <w:rPr>
          <w:lang w:eastAsia="pl-PL"/>
        </w:rPr>
        <w:t>Załącznik nr 6</w:t>
      </w:r>
      <w:r w:rsidR="00865A79" w:rsidRPr="005A0899">
        <w:rPr>
          <w:lang w:eastAsia="pl-PL"/>
        </w:rPr>
        <w:t xml:space="preserve">- kopia dokumentu potwierdzającego oznaczenie formy prawnej prowadzonej działalności – w przypadku braku wpisu do Krajowego Rejestru Sadowego lub Centralnej Ewidencji </w:t>
      </w:r>
      <w:r w:rsidR="00C47A7D" w:rsidRPr="005A0899">
        <w:rPr>
          <w:lang w:eastAsia="pl-PL"/>
        </w:rPr>
        <w:br/>
      </w:r>
      <w:r w:rsidR="00865A79" w:rsidRPr="005A0899">
        <w:rPr>
          <w:lang w:eastAsia="pl-PL"/>
        </w:rPr>
        <w:t xml:space="preserve">i Informacji o Działalności Gospodarczej. </w:t>
      </w:r>
      <w:r w:rsidR="00A17198" w:rsidRPr="005A0899">
        <w:rPr>
          <w:lang w:eastAsia="pl-PL"/>
        </w:rPr>
        <w:t xml:space="preserve"> </w:t>
      </w:r>
    </w:p>
    <w:p w:rsidR="000473ED" w:rsidRDefault="000473ED" w:rsidP="00A12F07">
      <w:pPr>
        <w:spacing w:line="360" w:lineRule="auto"/>
        <w:jc w:val="both"/>
        <w:rPr>
          <w:lang w:eastAsia="pl-PL"/>
        </w:rPr>
      </w:pPr>
    </w:p>
    <w:p w:rsidR="00870E59" w:rsidRDefault="00870E59" w:rsidP="00A12F07">
      <w:pPr>
        <w:spacing w:line="360" w:lineRule="auto"/>
        <w:jc w:val="both"/>
        <w:rPr>
          <w:lang w:eastAsia="pl-PL"/>
        </w:rPr>
      </w:pPr>
    </w:p>
    <w:p w:rsidR="00870E59" w:rsidRDefault="00870E59" w:rsidP="00A12F07">
      <w:pPr>
        <w:spacing w:line="360" w:lineRule="auto"/>
        <w:jc w:val="both"/>
        <w:rPr>
          <w:lang w:eastAsia="pl-PL"/>
        </w:rPr>
      </w:pPr>
    </w:p>
    <w:p w:rsidR="00870E59" w:rsidRDefault="00870E59" w:rsidP="00A12F07">
      <w:pPr>
        <w:spacing w:line="360" w:lineRule="auto"/>
        <w:jc w:val="both"/>
        <w:rPr>
          <w:lang w:eastAsia="pl-PL"/>
        </w:rPr>
      </w:pPr>
    </w:p>
    <w:p w:rsidR="00870E59" w:rsidRPr="003C287B" w:rsidRDefault="00870E59" w:rsidP="00A12F07">
      <w:pPr>
        <w:spacing w:line="360" w:lineRule="auto"/>
        <w:jc w:val="both"/>
        <w:rPr>
          <w:lang w:eastAsia="pl-PL"/>
        </w:rPr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Pr="003C287B" w:rsidRDefault="0033450E" w:rsidP="00A12F07">
      <w:pPr>
        <w:spacing w:line="360" w:lineRule="auto"/>
        <w:jc w:val="both"/>
      </w:pPr>
    </w:p>
    <w:p w:rsidR="0033450E" w:rsidRDefault="0033450E" w:rsidP="00394AFB">
      <w:pPr>
        <w:rPr>
          <w:b/>
        </w:rPr>
      </w:pPr>
    </w:p>
    <w:p w:rsidR="006919B2" w:rsidRDefault="006919B2" w:rsidP="00394AFB">
      <w:pPr>
        <w:rPr>
          <w:b/>
        </w:rPr>
      </w:pPr>
    </w:p>
    <w:p w:rsidR="006919B2" w:rsidRDefault="006919B2" w:rsidP="00394AFB">
      <w:pPr>
        <w:rPr>
          <w:b/>
        </w:rPr>
      </w:pPr>
    </w:p>
    <w:p w:rsidR="00C90379" w:rsidRPr="006D168A" w:rsidRDefault="00C90379" w:rsidP="00C90379">
      <w:pPr>
        <w:suppressAutoHyphens w:val="0"/>
        <w:spacing w:line="360" w:lineRule="auto"/>
        <w:ind w:left="708"/>
        <w:jc w:val="center"/>
        <w:rPr>
          <w:b/>
          <w:lang w:eastAsia="pl-PL"/>
        </w:rPr>
      </w:pPr>
      <w:r w:rsidRPr="006D168A">
        <w:rPr>
          <w:b/>
          <w:lang w:eastAsia="pl-PL"/>
        </w:rPr>
        <w:t>Oświadczenie Pracodawcy:</w:t>
      </w:r>
    </w:p>
    <w:p w:rsidR="00C90379" w:rsidRPr="00327AB1" w:rsidRDefault="00C90379" w:rsidP="00C90379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pl-PL"/>
        </w:rPr>
      </w:pPr>
    </w:p>
    <w:p w:rsid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Jestem pracodawcą </w:t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 xml:space="preserve">w rozumieniu przepisów ustawy o promocji zatrudnienia i instytucjach rynku pracy </w:t>
      </w:r>
      <w:r w:rsidR="00451C36">
        <w:rPr>
          <w:rFonts w:eastAsia="Calibri"/>
          <w:color w:val="000000"/>
          <w:sz w:val="20"/>
          <w:szCs w:val="20"/>
          <w:lang w:eastAsia="pl-PL"/>
        </w:rPr>
        <w:br/>
      </w:r>
      <w:r w:rsidR="005E14BE" w:rsidRPr="00327AB1">
        <w:rPr>
          <w:rFonts w:eastAsia="Calibri"/>
          <w:color w:val="000000"/>
          <w:sz w:val="20"/>
          <w:szCs w:val="20"/>
          <w:lang w:eastAsia="pl-PL"/>
        </w:rPr>
        <w:t>(Dz. U.</w:t>
      </w:r>
      <w:r w:rsidR="004A4C4E">
        <w:rPr>
          <w:rFonts w:eastAsia="Calibri"/>
          <w:color w:val="000000"/>
          <w:sz w:val="20"/>
          <w:szCs w:val="20"/>
          <w:lang w:eastAsia="pl-PL"/>
        </w:rPr>
        <w:t xml:space="preserve"> z 2018</w:t>
      </w:r>
      <w:r w:rsidR="00AD0326">
        <w:rPr>
          <w:rFonts w:eastAsia="Calibri"/>
          <w:color w:val="000000"/>
          <w:sz w:val="20"/>
          <w:szCs w:val="20"/>
          <w:lang w:eastAsia="pl-PL"/>
        </w:rPr>
        <w:t>r. poz. 1265 z późn. zm.</w:t>
      </w:r>
      <w:r w:rsidR="00451C36">
        <w:rPr>
          <w:rFonts w:eastAsia="Calibri"/>
          <w:color w:val="000000"/>
          <w:sz w:val="20"/>
          <w:szCs w:val="20"/>
          <w:lang w:eastAsia="pl-PL"/>
        </w:rPr>
        <w:t>)</w:t>
      </w: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, ponieważ zatrudniam/y co najmniej jednego pracownika. </w:t>
      </w:r>
    </w:p>
    <w:p w:rsidR="00420364" w:rsidRPr="006D168A" w:rsidRDefault="00C90379" w:rsidP="006D168A">
      <w:pPr>
        <w:numPr>
          <w:ilvl w:val="0"/>
          <w:numId w:val="33"/>
        </w:numPr>
        <w:tabs>
          <w:tab w:val="num" w:pos="-2340"/>
        </w:tabs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zalegam / zalegam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dniu złożenia niniejszego wniosku z wypłacaniem wynagrodzeń pracownikom oraz</w:t>
      </w:r>
      <w:r w:rsidR="006E3FAC">
        <w:rPr>
          <w:rFonts w:eastAsia="Calibri"/>
          <w:sz w:val="20"/>
          <w:szCs w:val="20"/>
          <w:lang w:eastAsia="pl-PL"/>
        </w:rPr>
        <w:br/>
      </w:r>
      <w:r w:rsidRPr="006D168A">
        <w:rPr>
          <w:rFonts w:eastAsia="Calibri"/>
          <w:sz w:val="20"/>
          <w:szCs w:val="20"/>
          <w:lang w:eastAsia="pl-PL"/>
        </w:rPr>
        <w:t>z opłacaniem należnych składek na ubezpieczenia społeczne, zdrowotne, Fundusz Pracy, Fundusz Gwarantowanych Świadczeń Pracowniczych</w:t>
      </w:r>
      <w:r w:rsidR="00420364" w:rsidRPr="006D168A">
        <w:rPr>
          <w:rFonts w:eastAsia="Calibri"/>
          <w:sz w:val="20"/>
          <w:szCs w:val="20"/>
          <w:lang w:eastAsia="pl-PL"/>
        </w:rPr>
        <w:t>.</w:t>
      </w:r>
    </w:p>
    <w:p w:rsid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znajduję / znajduję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się w stanie  likwidacji i upadłości.</w:t>
      </w:r>
    </w:p>
    <w:p w:rsidR="00420364" w:rsidRPr="006D168A" w:rsidRDefault="00C90379" w:rsidP="006D168A">
      <w:pPr>
        <w:numPr>
          <w:ilvl w:val="0"/>
          <w:numId w:val="33"/>
        </w:numPr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6D168A">
        <w:rPr>
          <w:rFonts w:eastAsia="Calibri"/>
          <w:b/>
          <w:sz w:val="20"/>
          <w:szCs w:val="20"/>
          <w:lang w:eastAsia="pl-PL"/>
        </w:rPr>
        <w:t>Nie jestem / jestem</w:t>
      </w:r>
      <w:r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Pr="006D168A">
        <w:rPr>
          <w:rFonts w:eastAsia="Calibri"/>
          <w:sz w:val="20"/>
          <w:szCs w:val="20"/>
          <w:lang w:eastAsia="pl-PL"/>
        </w:rPr>
        <w:t>w trakcie zwolnień grupowych.</w:t>
      </w:r>
    </w:p>
    <w:p w:rsidR="006D168A" w:rsidRDefault="00C90379" w:rsidP="006D168A">
      <w:pPr>
        <w:numPr>
          <w:ilvl w:val="0"/>
          <w:numId w:val="33"/>
        </w:numPr>
        <w:tabs>
          <w:tab w:val="num" w:pos="720"/>
        </w:tabs>
        <w:suppressAutoHyphens w:val="0"/>
        <w:spacing w:after="200" w:line="360" w:lineRule="auto"/>
        <w:ind w:hanging="144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Nie mam zadłużenia / mam zadłużenie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 </w:t>
      </w:r>
      <w:r w:rsidRPr="00327AB1">
        <w:rPr>
          <w:rFonts w:eastAsia="Calibri"/>
          <w:sz w:val="20"/>
          <w:szCs w:val="20"/>
          <w:lang w:eastAsia="pl-PL"/>
        </w:rPr>
        <w:t>wobec Skarbu Państwa w opłatach z tytułu podatków</w:t>
      </w:r>
      <w:r w:rsidRPr="00327AB1">
        <w:rPr>
          <w:rFonts w:eastAsia="Calibri"/>
          <w:b/>
          <w:sz w:val="20"/>
          <w:szCs w:val="20"/>
          <w:lang w:eastAsia="pl-PL"/>
        </w:rPr>
        <w:t>.</w:t>
      </w:r>
    </w:p>
    <w:p w:rsidR="00C90379" w:rsidRPr="006D168A" w:rsidRDefault="00CD24D0" w:rsidP="000473ED">
      <w:pPr>
        <w:numPr>
          <w:ilvl w:val="0"/>
          <w:numId w:val="33"/>
        </w:numPr>
        <w:tabs>
          <w:tab w:val="clear" w:pos="1440"/>
          <w:tab w:val="num" w:pos="709"/>
        </w:tabs>
        <w:suppressAutoHyphens w:val="0"/>
        <w:spacing w:after="200" w:line="360" w:lineRule="auto"/>
        <w:ind w:left="709" w:hanging="709"/>
        <w:jc w:val="both"/>
        <w:rPr>
          <w:rFonts w:eastAsia="Calibri"/>
          <w:b/>
          <w:sz w:val="20"/>
          <w:szCs w:val="20"/>
          <w:lang w:eastAsia="pl-PL"/>
        </w:rPr>
      </w:pPr>
      <w:r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b/>
          <w:sz w:val="20"/>
          <w:szCs w:val="20"/>
          <w:lang w:eastAsia="pl-PL"/>
        </w:rPr>
        <w:t>Spełniam/ nie spełniam</w:t>
      </w:r>
      <w:r w:rsidR="00C90379" w:rsidRPr="006D168A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="00C90379" w:rsidRPr="006D168A">
        <w:rPr>
          <w:rFonts w:eastAsia="Calibri"/>
          <w:b/>
          <w:sz w:val="20"/>
          <w:szCs w:val="20"/>
          <w:lang w:eastAsia="pl-PL"/>
        </w:rPr>
        <w:t xml:space="preserve"> </w:t>
      </w:r>
      <w:r w:rsidR="00C90379" w:rsidRPr="006D168A">
        <w:rPr>
          <w:rFonts w:eastAsia="Calibri"/>
          <w:sz w:val="20"/>
          <w:szCs w:val="20"/>
          <w:lang w:eastAsia="pl-PL"/>
        </w:rPr>
        <w:t>warunki/ów rozporządzenia komisji (UE) Nr 1407/2013 z dnia 18 grudnia 2013 r.</w:t>
      </w:r>
      <w:r w:rsidR="0017056D">
        <w:rPr>
          <w:rFonts w:eastAsia="Calibri"/>
          <w:sz w:val="20"/>
          <w:szCs w:val="20"/>
          <w:lang w:eastAsia="pl-PL"/>
        </w:rPr>
        <w:br/>
      </w:r>
      <w:r w:rsidR="00C90379" w:rsidRPr="006D168A">
        <w:rPr>
          <w:rFonts w:eastAsia="Calibri"/>
          <w:sz w:val="20"/>
          <w:szCs w:val="20"/>
          <w:lang w:eastAsia="pl-PL"/>
        </w:rPr>
        <w:t xml:space="preserve"> w sprawie stosowania art. 107 i 108 Traktatu o funkcjonowaniu Unii Europejskiej do pomocy de minimis (Dz. Urz. UE L 352 z 24.12.2013</w:t>
      </w:r>
      <w:r w:rsidR="00420364" w:rsidRPr="006D168A">
        <w:rPr>
          <w:rFonts w:eastAsia="Calibri"/>
          <w:sz w:val="20"/>
          <w:szCs w:val="20"/>
          <w:lang w:eastAsia="pl-PL"/>
        </w:rPr>
        <w:t>r.</w:t>
      </w:r>
      <w:r w:rsidR="00C90379" w:rsidRPr="006D168A">
        <w:rPr>
          <w:rFonts w:eastAsia="Calibri"/>
          <w:sz w:val="20"/>
          <w:szCs w:val="20"/>
          <w:lang w:eastAsia="pl-PL"/>
        </w:rPr>
        <w:t>).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C90379" w:rsidRPr="00327AB1" w:rsidRDefault="00C90379" w:rsidP="006D168A">
      <w:pPr>
        <w:numPr>
          <w:ilvl w:val="0"/>
          <w:numId w:val="33"/>
        </w:numPr>
        <w:tabs>
          <w:tab w:val="num" w:pos="-360"/>
        </w:tabs>
        <w:suppressAutoHyphens w:val="0"/>
        <w:spacing w:after="200" w:line="360" w:lineRule="auto"/>
        <w:ind w:left="720" w:hanging="720"/>
        <w:jc w:val="both"/>
        <w:rPr>
          <w:rFonts w:eastAsia="Calibri"/>
          <w:b/>
          <w:sz w:val="20"/>
          <w:szCs w:val="20"/>
          <w:lang w:eastAsia="pl-PL"/>
        </w:rPr>
      </w:pPr>
      <w:r w:rsidRPr="00327AB1">
        <w:rPr>
          <w:rFonts w:eastAsia="Calibri"/>
          <w:b/>
          <w:sz w:val="20"/>
          <w:szCs w:val="20"/>
          <w:lang w:eastAsia="pl-PL"/>
        </w:rPr>
        <w:t>Spełniam/ nie spełniam</w:t>
      </w:r>
      <w:r w:rsidRPr="00327AB1">
        <w:rPr>
          <w:rFonts w:eastAsia="Calibri"/>
          <w:b/>
          <w:sz w:val="20"/>
          <w:szCs w:val="20"/>
          <w:vertAlign w:val="superscript"/>
          <w:lang w:eastAsia="pl-PL"/>
        </w:rPr>
        <w:t>*</w:t>
      </w:r>
      <w:r w:rsidRPr="00327AB1">
        <w:rPr>
          <w:rFonts w:eastAsia="Calibri"/>
          <w:b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>warunki/ów rozporządzenia</w:t>
      </w:r>
      <w:r w:rsidR="0070212F" w:rsidRPr="00327AB1">
        <w:rPr>
          <w:rFonts w:eastAsia="Calibri"/>
          <w:sz w:val="20"/>
          <w:szCs w:val="20"/>
          <w:lang w:eastAsia="pl-PL"/>
        </w:rPr>
        <w:t xml:space="preserve"> komisji </w:t>
      </w:r>
      <w:r w:rsidRPr="00327AB1">
        <w:rPr>
          <w:rFonts w:eastAsia="Calibri"/>
          <w:sz w:val="20"/>
          <w:szCs w:val="20"/>
          <w:lang w:eastAsia="pl-PL"/>
        </w:rPr>
        <w:t xml:space="preserve"> (UE) Nr 1408/2013 z dnia 18 grudnia 2013 r.</w:t>
      </w:r>
      <w:r w:rsidR="0017056D">
        <w:rPr>
          <w:rFonts w:eastAsia="Calibri"/>
          <w:sz w:val="20"/>
          <w:szCs w:val="20"/>
          <w:lang w:eastAsia="pl-PL"/>
        </w:rPr>
        <w:br/>
      </w:r>
      <w:r w:rsidR="0070212F" w:rsidRPr="00327AB1">
        <w:rPr>
          <w:rFonts w:eastAsia="Calibri"/>
          <w:sz w:val="20"/>
          <w:szCs w:val="20"/>
          <w:lang w:eastAsia="pl-PL"/>
        </w:rPr>
        <w:t xml:space="preserve"> </w:t>
      </w:r>
      <w:r w:rsidRPr="00327AB1">
        <w:rPr>
          <w:rFonts w:eastAsia="Calibri"/>
          <w:sz w:val="20"/>
          <w:szCs w:val="20"/>
          <w:lang w:eastAsia="pl-PL"/>
        </w:rPr>
        <w:t xml:space="preserve">w sprawie stosowania art. 107 i 108 Traktatu o funkcjonowaniu Unii Europejskiej do pomocy de minimis </w:t>
      </w:r>
      <w:r w:rsidR="0022432E">
        <w:rPr>
          <w:rFonts w:eastAsia="Calibri"/>
          <w:sz w:val="20"/>
          <w:szCs w:val="20"/>
          <w:lang w:eastAsia="pl-PL"/>
        </w:rPr>
        <w:br/>
      </w:r>
      <w:r w:rsidRPr="00327AB1">
        <w:rPr>
          <w:rFonts w:eastAsia="Calibri"/>
          <w:sz w:val="20"/>
          <w:szCs w:val="20"/>
          <w:lang w:eastAsia="pl-PL"/>
        </w:rPr>
        <w:t>w sektorze rolnym (Dz. Urz. UE L 352 z 24.12.2013</w:t>
      </w:r>
      <w:r w:rsidR="0070212F" w:rsidRPr="00327AB1">
        <w:rPr>
          <w:rFonts w:eastAsia="Calibri"/>
          <w:sz w:val="20"/>
          <w:szCs w:val="20"/>
          <w:lang w:eastAsia="pl-PL"/>
        </w:rPr>
        <w:t>r.)</w:t>
      </w:r>
      <w:r w:rsidR="00992A92" w:rsidRPr="00327AB1">
        <w:rPr>
          <w:rFonts w:eastAsia="Calibri"/>
          <w:sz w:val="20"/>
          <w:szCs w:val="20"/>
          <w:lang w:eastAsia="pl-PL"/>
        </w:rPr>
        <w:t>.</w:t>
      </w:r>
    </w:p>
    <w:p w:rsidR="00C90379" w:rsidRPr="00CD24D0" w:rsidRDefault="00C90379" w:rsidP="00CD24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       □ nie dotyczy </w:t>
      </w:r>
    </w:p>
    <w:p w:rsidR="00023D2F" w:rsidRDefault="00C90379" w:rsidP="006D168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327AB1">
        <w:rPr>
          <w:rFonts w:eastAsia="Calibri"/>
          <w:color w:val="000000"/>
          <w:sz w:val="20"/>
          <w:szCs w:val="20"/>
          <w:lang w:eastAsia="pl-PL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E24A62" w:rsidRPr="00E24A62" w:rsidRDefault="00E24A62" w:rsidP="00E24A62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20" w:hanging="720"/>
        <w:jc w:val="both"/>
        <w:rPr>
          <w:rFonts w:eastAsia="Calibri"/>
          <w:color w:val="000000"/>
          <w:sz w:val="20"/>
          <w:szCs w:val="20"/>
          <w:lang w:eastAsia="pl-PL"/>
        </w:rPr>
      </w:pPr>
      <w:r w:rsidRPr="00E24A62">
        <w:rPr>
          <w:rFonts w:eastAsia="Calibri"/>
          <w:sz w:val="20"/>
          <w:szCs w:val="20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</w:t>
      </w:r>
      <w:r w:rsidRPr="00E24A62">
        <w:rPr>
          <w:rFonts w:eastAsia="Calibri"/>
          <w:color w:val="000000"/>
          <w:sz w:val="20"/>
          <w:szCs w:val="20"/>
          <w:lang w:eastAsia="en-US"/>
        </w:rPr>
        <w:t xml:space="preserve">dla celów związanych z rozpatrywaniem wniosku oraz realizacją umowy, o której mowa w rozporządzeniu MPiPS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</w:t>
      </w:r>
      <w:r w:rsidRPr="00E24A62">
        <w:rPr>
          <w:rFonts w:eastAsia="Calibri"/>
          <w:color w:val="000000"/>
          <w:sz w:val="20"/>
          <w:szCs w:val="20"/>
          <w:lang w:eastAsia="en-US"/>
        </w:rPr>
        <w:lastRenderedPageBreak/>
        <w:t>uchylenia dyrektywy 95/46/WE (ogólne rozporządzenie o ochronie danych) a także innych przepisów dotyczących ochrony danych osobowych.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Oświadczam, że osoby wskazane do udziału w formach kształcenia ustawicznego finansowanego ze środków</w:t>
      </w:r>
      <w:r w:rsidR="00AC405A">
        <w:rPr>
          <w:sz w:val="20"/>
          <w:szCs w:val="20"/>
          <w:lang w:eastAsia="pl-PL"/>
        </w:rPr>
        <w:t xml:space="preserve"> </w:t>
      </w:r>
      <w:r w:rsidRPr="00327AB1">
        <w:rPr>
          <w:sz w:val="20"/>
          <w:szCs w:val="20"/>
          <w:lang w:eastAsia="pl-PL"/>
        </w:rPr>
        <w:t xml:space="preserve"> Krajowego Funduszu Szkoleniowego </w:t>
      </w:r>
      <w:r w:rsidRPr="00327AB1">
        <w:rPr>
          <w:b/>
          <w:sz w:val="20"/>
          <w:szCs w:val="20"/>
          <w:lang w:eastAsia="pl-PL"/>
        </w:rPr>
        <w:t>spełniają / nie spełniają*</w:t>
      </w:r>
      <w:r w:rsidRPr="00327AB1">
        <w:rPr>
          <w:sz w:val="20"/>
          <w:szCs w:val="20"/>
          <w:lang w:eastAsia="pl-PL"/>
        </w:rPr>
        <w:t xml:space="preserve">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223BA3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 xml:space="preserve">Oświadczam, że wskazane oferty kształcenia ustawicznego </w:t>
      </w:r>
      <w:r w:rsidRPr="00327AB1">
        <w:rPr>
          <w:b/>
          <w:sz w:val="20"/>
          <w:szCs w:val="20"/>
          <w:lang w:eastAsia="pl-PL"/>
        </w:rPr>
        <w:t>obejmują / nie obejmują*</w:t>
      </w:r>
      <w:r w:rsidRPr="00327AB1">
        <w:rPr>
          <w:sz w:val="20"/>
          <w:szCs w:val="20"/>
          <w:lang w:eastAsia="pl-PL"/>
        </w:rPr>
        <w:t xml:space="preserve"> kosztów związanych z zakwaterowaniem, wyżywieniem, przejazdami oraz kosztów delegacji.</w:t>
      </w:r>
    </w:p>
    <w:p w:rsidR="00393BA2" w:rsidRPr="00327AB1" w:rsidRDefault="00223BA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sz w:val="20"/>
          <w:szCs w:val="20"/>
          <w:lang w:eastAsia="pl-PL"/>
        </w:rPr>
        <w:t>Jestem poinformowany o obowiązku zawarcia umowy z pracownikami, którym zostaną sfinansowane koszty kształcenia ustawicznego.</w:t>
      </w:r>
    </w:p>
    <w:p w:rsidR="00DA5513" w:rsidRPr="00DA5513" w:rsidRDefault="00393BA2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327AB1">
        <w:rPr>
          <w:rFonts w:eastAsia="Arial Narrow"/>
          <w:sz w:val="20"/>
          <w:szCs w:val="20"/>
          <w:lang w:eastAsia="pl-PL"/>
        </w:rPr>
        <w:t>Oświadczam, że zapoznałem się z treścią art. 69 a i 69 b ustawy z dnia 20 kwietnia 2004 r. o promocji zatrudnienia i instytu</w:t>
      </w:r>
      <w:r w:rsidR="0049658A">
        <w:rPr>
          <w:rFonts w:eastAsia="Arial Narrow"/>
          <w:sz w:val="20"/>
          <w:szCs w:val="20"/>
          <w:lang w:eastAsia="pl-PL"/>
        </w:rPr>
        <w:t>cjach rynku p</w:t>
      </w:r>
      <w:r w:rsidR="004A4C4E">
        <w:rPr>
          <w:rFonts w:eastAsia="Arial Narrow"/>
          <w:sz w:val="20"/>
          <w:szCs w:val="20"/>
          <w:lang w:eastAsia="pl-PL"/>
        </w:rPr>
        <w:t>racy (Dz. U. z 2018</w:t>
      </w:r>
      <w:r w:rsidR="00AD0326">
        <w:rPr>
          <w:rFonts w:eastAsia="Arial Narrow"/>
          <w:sz w:val="20"/>
          <w:szCs w:val="20"/>
          <w:lang w:eastAsia="pl-PL"/>
        </w:rPr>
        <w:t xml:space="preserve"> r. poz. 1265 z późn. zm.</w:t>
      </w:r>
      <w:r w:rsidRPr="00327AB1">
        <w:rPr>
          <w:rFonts w:eastAsia="Arial Narrow"/>
          <w:sz w:val="20"/>
          <w:szCs w:val="20"/>
          <w:lang w:eastAsia="pl-PL"/>
        </w:rPr>
        <w:t>) oraz Rozporządzeniem Ministra Pracy i Polityki Społecznej z dnia 14 maja 2014 r. w</w:t>
      </w:r>
      <w:r w:rsidR="0017056D">
        <w:rPr>
          <w:rFonts w:eastAsia="Arial Narrow"/>
          <w:sz w:val="20"/>
          <w:szCs w:val="20"/>
          <w:lang w:eastAsia="pl-PL"/>
        </w:rPr>
        <w:t xml:space="preserve"> spra</w:t>
      </w:r>
      <w:r w:rsidR="00AC405A">
        <w:rPr>
          <w:rFonts w:eastAsia="Arial Narrow"/>
          <w:sz w:val="20"/>
          <w:szCs w:val="20"/>
          <w:lang w:eastAsia="pl-PL"/>
        </w:rPr>
        <w:t xml:space="preserve">wie przyznawania środków </w:t>
      </w:r>
      <w:r w:rsidR="0017056D">
        <w:rPr>
          <w:rFonts w:eastAsia="Arial Narrow"/>
          <w:sz w:val="20"/>
          <w:szCs w:val="20"/>
          <w:lang w:eastAsia="pl-PL"/>
        </w:rPr>
        <w:t xml:space="preserve"> </w:t>
      </w:r>
      <w:r w:rsidRPr="00327AB1">
        <w:rPr>
          <w:rFonts w:eastAsia="Arial Narrow"/>
          <w:sz w:val="20"/>
          <w:szCs w:val="20"/>
          <w:lang w:eastAsia="pl-PL"/>
        </w:rPr>
        <w:t>Krajowego Fundu</w:t>
      </w:r>
      <w:r w:rsidR="00DD319C">
        <w:rPr>
          <w:rFonts w:eastAsia="Arial Narrow"/>
          <w:sz w:val="20"/>
          <w:szCs w:val="20"/>
          <w:lang w:eastAsia="pl-PL"/>
        </w:rPr>
        <w:t>szu Szkoleniowego (Dz. U. z 2018 r. poz. 117</w:t>
      </w:r>
      <w:r w:rsidRPr="00327AB1">
        <w:rPr>
          <w:rFonts w:eastAsia="Arial Narrow"/>
          <w:sz w:val="20"/>
          <w:szCs w:val="20"/>
          <w:lang w:eastAsia="pl-PL"/>
        </w:rPr>
        <w:t>)</w:t>
      </w:r>
      <w:r w:rsidR="00DD319C">
        <w:rPr>
          <w:rFonts w:eastAsia="Arial Narrow"/>
          <w:sz w:val="20"/>
          <w:szCs w:val="20"/>
          <w:lang w:eastAsia="pl-PL"/>
        </w:rPr>
        <w:t>.</w:t>
      </w:r>
    </w:p>
    <w:p w:rsidR="00942FB7" w:rsidRPr="00942FB7" w:rsidRDefault="00DA5513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sz w:val="20"/>
          <w:szCs w:val="20"/>
          <w:lang w:eastAsia="pl-PL"/>
        </w:rPr>
        <w:t>Zapoznałam/łem się z zasadami przyznawania środków</w:t>
      </w:r>
      <w:r w:rsidR="00AC405A">
        <w:rPr>
          <w:sz w:val="20"/>
          <w:szCs w:val="20"/>
          <w:lang w:eastAsia="pl-PL"/>
        </w:rPr>
        <w:t xml:space="preserve"> </w:t>
      </w:r>
      <w:r w:rsidRPr="00942FB7">
        <w:rPr>
          <w:sz w:val="20"/>
          <w:szCs w:val="20"/>
          <w:lang w:eastAsia="pl-PL"/>
        </w:rPr>
        <w:t xml:space="preserve"> KFS obowiązującymi</w:t>
      </w:r>
      <w:r w:rsidR="00AD0326">
        <w:rPr>
          <w:sz w:val="20"/>
          <w:szCs w:val="20"/>
          <w:lang w:eastAsia="pl-PL"/>
        </w:rPr>
        <w:t xml:space="preserve"> w Powiatowym Urzędzie Pracy </w:t>
      </w:r>
      <w:r w:rsidRPr="00942FB7">
        <w:rPr>
          <w:sz w:val="20"/>
          <w:szCs w:val="20"/>
          <w:lang w:eastAsia="pl-PL"/>
        </w:rPr>
        <w:t>w Sochaczewie</w:t>
      </w:r>
      <w:r w:rsidR="00016B61">
        <w:rPr>
          <w:sz w:val="20"/>
          <w:szCs w:val="20"/>
          <w:lang w:eastAsia="pl-PL"/>
        </w:rPr>
        <w:t xml:space="preserve"> i zobowiązuję się do ich przestrzegania.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 xml:space="preserve">Jestem świadomy(a), że kształcenie ustawiczne pracowników i pracodawcy w ramach </w:t>
      </w:r>
      <w:r w:rsidR="00AD0326">
        <w:rPr>
          <w:rFonts w:eastAsiaTheme="minorHAnsi"/>
          <w:sz w:val="20"/>
          <w:szCs w:val="20"/>
        </w:rPr>
        <w:t xml:space="preserve"> </w:t>
      </w:r>
      <w:r w:rsidRPr="00942FB7">
        <w:rPr>
          <w:rFonts w:eastAsiaTheme="minorHAnsi"/>
          <w:sz w:val="20"/>
          <w:szCs w:val="20"/>
        </w:rPr>
        <w:t xml:space="preserve">Krajowego Funduszu Szkoleniowego jest finansowane ze środków publicznych i w związku z tym podlega szczególnym zasadom rozliczania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Osoby, które zo</w:t>
      </w:r>
      <w:r w:rsidR="00AC405A">
        <w:rPr>
          <w:rFonts w:eastAsiaTheme="minorHAnsi"/>
          <w:sz w:val="20"/>
          <w:szCs w:val="20"/>
        </w:rPr>
        <w:t>staną objęte wsparciem środkami</w:t>
      </w:r>
      <w:r w:rsidR="00AD0326">
        <w:rPr>
          <w:rFonts w:eastAsiaTheme="minorHAnsi"/>
          <w:sz w:val="20"/>
          <w:szCs w:val="20"/>
        </w:rPr>
        <w:t xml:space="preserve"> </w:t>
      </w:r>
      <w:r w:rsidRPr="00942FB7">
        <w:rPr>
          <w:rFonts w:eastAsiaTheme="minorHAnsi"/>
          <w:sz w:val="20"/>
          <w:szCs w:val="20"/>
        </w:rPr>
        <w:t>KFS są zatrudnione na podstawie umowy o pracę,</w:t>
      </w:r>
      <w:r w:rsidR="00AD0326">
        <w:rPr>
          <w:rFonts w:eastAsiaTheme="minorHAnsi"/>
          <w:sz w:val="20"/>
          <w:szCs w:val="20"/>
        </w:rPr>
        <w:br/>
      </w:r>
      <w:r w:rsidRPr="00942FB7">
        <w:rPr>
          <w:rFonts w:eastAsiaTheme="minorHAnsi"/>
          <w:sz w:val="20"/>
          <w:szCs w:val="20"/>
        </w:rPr>
        <w:t>a czas trwania umowy nie jest krótszy niż czas trwania działań zaplanowanych we wniosku.</w:t>
      </w:r>
      <w:r w:rsidRPr="00942FB7">
        <w:rPr>
          <w:sz w:val="20"/>
          <w:szCs w:val="20"/>
        </w:rPr>
        <w:t xml:space="preserve"> </w:t>
      </w:r>
    </w:p>
    <w:p w:rsidR="00942FB7" w:rsidRPr="00942FB7" w:rsidRDefault="00942FB7" w:rsidP="006D168A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Zobowiązuję się do niezwłocznego powiadomienia Powiatowego U</w:t>
      </w:r>
      <w:r w:rsidR="000473ED">
        <w:rPr>
          <w:rFonts w:eastAsiaTheme="minorHAnsi"/>
          <w:sz w:val="20"/>
          <w:szCs w:val="20"/>
        </w:rPr>
        <w:t>rzędu Pracy w Sochaczewie,</w:t>
      </w:r>
      <w:r w:rsidRPr="00942FB7">
        <w:rPr>
          <w:rFonts w:eastAsiaTheme="minorHAnsi"/>
          <w:sz w:val="20"/>
          <w:szCs w:val="20"/>
        </w:rPr>
        <w:t xml:space="preserve"> jeżeli </w:t>
      </w:r>
      <w:r w:rsidRPr="00942FB7">
        <w:rPr>
          <w:rFonts w:eastAsiaTheme="minorHAnsi"/>
          <w:sz w:val="20"/>
          <w:szCs w:val="20"/>
        </w:rPr>
        <w:br/>
        <w:t>w okresie od dnia złożenia wniosku do dnia podpisania umowy ulegnie zmianie stan prawny lub faktyczny wskazany w dniu złożenia wniosku.</w:t>
      </w:r>
    </w:p>
    <w:p w:rsidR="00D77A09" w:rsidRPr="000473ED" w:rsidRDefault="00942FB7" w:rsidP="000473ED">
      <w:pPr>
        <w:numPr>
          <w:ilvl w:val="0"/>
          <w:numId w:val="33"/>
        </w:numPr>
        <w:shd w:val="clear" w:color="auto" w:fill="FFFFFF"/>
        <w:tabs>
          <w:tab w:val="num" w:pos="720"/>
          <w:tab w:val="left" w:pos="10066"/>
        </w:tabs>
        <w:suppressAutoHyphens w:val="0"/>
        <w:spacing w:after="200" w:line="360" w:lineRule="auto"/>
        <w:ind w:left="720" w:right="-14" w:hanging="720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942FB7">
        <w:rPr>
          <w:rFonts w:eastAsiaTheme="minorHAnsi"/>
          <w:sz w:val="20"/>
          <w:szCs w:val="20"/>
        </w:rPr>
        <w:t>Znam i rozumiem przepisy wewnątrzwspólnotowe i krajowe dotyczące pomocy publicznej dla przedsiębiorców</w:t>
      </w:r>
      <w:r>
        <w:rPr>
          <w:rFonts w:eastAsiaTheme="minorHAnsi"/>
          <w:sz w:val="18"/>
          <w:szCs w:val="18"/>
        </w:rPr>
        <w:t>.</w:t>
      </w:r>
    </w:p>
    <w:p w:rsidR="00D77A09" w:rsidRPr="00942FB7" w:rsidRDefault="00C47A7D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  <w:r w:rsidRPr="000473ED">
        <w:rPr>
          <w:rFonts w:eastAsia="Calibri"/>
          <w:i/>
          <w:sz w:val="18"/>
          <w:szCs w:val="18"/>
          <w:lang w:eastAsia="pl-PL"/>
        </w:rPr>
        <w:t>*</w:t>
      </w:r>
      <w:r w:rsidRPr="000473ED">
        <w:rPr>
          <w:rFonts w:eastAsia="Calibri"/>
          <w:sz w:val="18"/>
          <w:szCs w:val="18"/>
          <w:lang w:eastAsia="pl-PL"/>
        </w:rPr>
        <w:t>niepotrzebne skreślić</w:t>
      </w:r>
      <w:r w:rsidRPr="000473ED">
        <w:rPr>
          <w:rFonts w:eastAsia="Calibri"/>
          <w:i/>
          <w:sz w:val="18"/>
          <w:szCs w:val="18"/>
          <w:lang w:eastAsia="pl-PL"/>
        </w:rPr>
        <w:t xml:space="preserve">                                                                                 </w:t>
      </w:r>
    </w:p>
    <w:p w:rsidR="00942FB7" w:rsidRPr="00DA5513" w:rsidRDefault="00942FB7" w:rsidP="006D168A">
      <w:pPr>
        <w:shd w:val="clear" w:color="auto" w:fill="FFFFFF"/>
        <w:tabs>
          <w:tab w:val="left" w:pos="10066"/>
        </w:tabs>
        <w:suppressAutoHyphens w:val="0"/>
        <w:spacing w:after="200" w:line="360" w:lineRule="auto"/>
        <w:ind w:left="720" w:right="-14"/>
        <w:jc w:val="both"/>
        <w:rPr>
          <w:rFonts w:eastAsia="Calibri"/>
          <w:color w:val="000000"/>
          <w:spacing w:val="-1"/>
          <w:sz w:val="20"/>
          <w:szCs w:val="20"/>
          <w:lang w:eastAsia="en-US"/>
        </w:rPr>
      </w:pPr>
    </w:p>
    <w:p w:rsidR="00023D2F" w:rsidRDefault="00023D2F" w:rsidP="006D168A">
      <w:pPr>
        <w:suppressAutoHyphens w:val="0"/>
        <w:spacing w:line="360" w:lineRule="auto"/>
        <w:ind w:left="708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</w:t>
      </w:r>
      <w:r w:rsidR="00C90379" w:rsidRPr="00327AB1">
        <w:rPr>
          <w:sz w:val="20"/>
          <w:szCs w:val="20"/>
          <w:lang w:eastAsia="pl-PL"/>
        </w:rPr>
        <w:t>…………</w:t>
      </w:r>
      <w:r>
        <w:rPr>
          <w:sz w:val="20"/>
          <w:szCs w:val="20"/>
          <w:lang w:eastAsia="pl-PL"/>
        </w:rPr>
        <w:t>……………………………………</w:t>
      </w:r>
    </w:p>
    <w:p w:rsidR="0096368D" w:rsidRPr="0096368D" w:rsidRDefault="00C47A7D" w:rsidP="00C47A7D">
      <w:pPr>
        <w:suppressAutoHyphens w:val="0"/>
        <w:spacing w:line="360" w:lineRule="auto"/>
        <w:ind w:left="5664"/>
        <w:rPr>
          <w:rFonts w:eastAsia="Calibri"/>
          <w:i/>
          <w:sz w:val="20"/>
          <w:szCs w:val="20"/>
          <w:lang w:eastAsia="pl-PL"/>
        </w:rPr>
      </w:pPr>
      <w:r>
        <w:rPr>
          <w:rFonts w:eastAsia="Calibri"/>
          <w:i/>
          <w:sz w:val="18"/>
          <w:szCs w:val="18"/>
          <w:lang w:eastAsia="pl-PL"/>
        </w:rPr>
        <w:t xml:space="preserve">      </w:t>
      </w:r>
      <w:r w:rsidR="0096368D" w:rsidRPr="000473ED">
        <w:rPr>
          <w:rFonts w:eastAsia="Calibri"/>
          <w:i/>
          <w:sz w:val="18"/>
          <w:szCs w:val="18"/>
          <w:lang w:eastAsia="pl-PL"/>
        </w:rPr>
        <w:t xml:space="preserve"> </w:t>
      </w:r>
      <w:r w:rsidR="0096368D" w:rsidRPr="0096368D">
        <w:rPr>
          <w:rFonts w:eastAsia="Calibri"/>
          <w:i/>
          <w:sz w:val="20"/>
          <w:szCs w:val="20"/>
          <w:lang w:eastAsia="pl-PL"/>
        </w:rPr>
        <w:t xml:space="preserve">( pieczątka i podpis pracodawcy lub osoby                                                                                                                 </w:t>
      </w:r>
    </w:p>
    <w:p w:rsidR="00C90379" w:rsidRPr="00327AB1" w:rsidRDefault="0096368D" w:rsidP="006D168A">
      <w:pPr>
        <w:suppressAutoHyphens w:val="0"/>
        <w:spacing w:line="360" w:lineRule="auto"/>
        <w:ind w:left="708"/>
        <w:rPr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   upoważnionej  </w:t>
      </w:r>
      <w:r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C90379" w:rsidRPr="00327AB1" w:rsidRDefault="00C90379" w:rsidP="006D168A">
      <w:pPr>
        <w:suppressAutoHyphens w:val="0"/>
        <w:spacing w:after="200" w:line="360" w:lineRule="auto"/>
        <w:rPr>
          <w:rFonts w:eastAsia="Calibri"/>
          <w:sz w:val="20"/>
          <w:szCs w:val="20"/>
          <w:lang w:eastAsia="en-US"/>
        </w:rPr>
      </w:pPr>
    </w:p>
    <w:p w:rsidR="00365890" w:rsidRDefault="00365890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016B61" w:rsidRDefault="00016B61" w:rsidP="006D168A">
      <w:pPr>
        <w:spacing w:line="360" w:lineRule="auto"/>
        <w:rPr>
          <w:sz w:val="20"/>
          <w:szCs w:val="20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13762E" w:rsidRDefault="0013762E" w:rsidP="00560A4D">
      <w:pPr>
        <w:tabs>
          <w:tab w:val="center" w:pos="4536"/>
          <w:tab w:val="right" w:pos="9072"/>
        </w:tabs>
        <w:suppressAutoHyphens w:val="0"/>
        <w:jc w:val="right"/>
        <w:rPr>
          <w:i/>
          <w:sz w:val="18"/>
          <w:szCs w:val="18"/>
          <w:lang w:eastAsia="pl-PL"/>
        </w:rPr>
      </w:pPr>
    </w:p>
    <w:p w:rsidR="004F7A9A" w:rsidRDefault="004F7A9A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F651A1" w:rsidRDefault="00F651A1" w:rsidP="002336AF">
      <w:pPr>
        <w:tabs>
          <w:tab w:val="center" w:pos="4536"/>
          <w:tab w:val="right" w:pos="9072"/>
        </w:tabs>
        <w:suppressAutoHyphens w:val="0"/>
        <w:rPr>
          <w:i/>
          <w:sz w:val="18"/>
          <w:szCs w:val="18"/>
          <w:lang w:eastAsia="pl-PL"/>
        </w:rPr>
      </w:pPr>
    </w:p>
    <w:p w:rsidR="00C23DE9" w:rsidRDefault="00C23DE9" w:rsidP="00924530">
      <w:pPr>
        <w:suppressAutoHyphens w:val="0"/>
        <w:rPr>
          <w:b/>
          <w:sz w:val="26"/>
          <w:szCs w:val="26"/>
          <w:lang w:eastAsia="pl-PL"/>
        </w:rPr>
        <w:sectPr w:rsidR="00C23DE9" w:rsidSect="00F92105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851" w:right="1133" w:bottom="1134" w:left="851" w:header="709" w:footer="709" w:gutter="0"/>
          <w:cols w:space="708"/>
          <w:titlePg/>
          <w:docGrid w:linePitch="272"/>
        </w:sectPr>
      </w:pPr>
    </w:p>
    <w:p w:rsidR="008F4A52" w:rsidRDefault="008F4A52" w:rsidP="00C23DE9">
      <w:pPr>
        <w:suppressAutoHyphens w:val="0"/>
        <w:jc w:val="center"/>
        <w:rPr>
          <w:i/>
          <w:sz w:val="18"/>
          <w:szCs w:val="18"/>
          <w:lang w:eastAsia="pl-PL"/>
        </w:rPr>
      </w:pPr>
    </w:p>
    <w:p w:rsidR="00310AAC" w:rsidRDefault="00310AAC" w:rsidP="00310AAC">
      <w:pPr>
        <w:suppressAutoHyphens w:val="0"/>
        <w:jc w:val="center"/>
        <w:rPr>
          <w:b/>
          <w:sz w:val="26"/>
          <w:szCs w:val="26"/>
          <w:lang w:eastAsia="pl-PL"/>
        </w:rPr>
      </w:pP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b/>
          <w:sz w:val="26"/>
          <w:szCs w:val="26"/>
          <w:lang w:eastAsia="pl-PL"/>
        </w:rPr>
        <w:tab/>
      </w:r>
      <w:r>
        <w:rPr>
          <w:i/>
          <w:sz w:val="18"/>
          <w:szCs w:val="18"/>
          <w:lang w:eastAsia="pl-PL"/>
        </w:rPr>
        <w:t>Załącznik nr 1</w:t>
      </w:r>
    </w:p>
    <w:p w:rsidR="00924530" w:rsidRDefault="00924530" w:rsidP="00C23DE9">
      <w:pPr>
        <w:suppressAutoHyphens w:val="0"/>
        <w:jc w:val="center"/>
        <w:rPr>
          <w:b/>
          <w:sz w:val="26"/>
          <w:szCs w:val="26"/>
          <w:lang w:eastAsia="pl-PL"/>
        </w:rPr>
      </w:pPr>
      <w:r w:rsidRPr="00924530">
        <w:rPr>
          <w:b/>
          <w:sz w:val="26"/>
          <w:szCs w:val="26"/>
          <w:lang w:eastAsia="pl-PL"/>
        </w:rPr>
        <w:t>Infor</w:t>
      </w:r>
      <w:r w:rsidR="00DB399A">
        <w:rPr>
          <w:b/>
          <w:sz w:val="26"/>
          <w:szCs w:val="26"/>
          <w:lang w:eastAsia="pl-PL"/>
        </w:rPr>
        <w:t>macje dotyczące uczestników kształcenia ustawicznego</w:t>
      </w:r>
      <w:r w:rsidRPr="00924530">
        <w:rPr>
          <w:b/>
          <w:sz w:val="26"/>
          <w:szCs w:val="26"/>
          <w:lang w:eastAsia="pl-PL"/>
        </w:rPr>
        <w:t xml:space="preserve"> (zaznaczyć właściwe)*:</w:t>
      </w:r>
    </w:p>
    <w:p w:rsidR="00C23DE9" w:rsidRPr="00924530" w:rsidRDefault="00C23DE9" w:rsidP="00C23DE9">
      <w:pPr>
        <w:suppressAutoHyphens w:val="0"/>
        <w:jc w:val="center"/>
        <w:rPr>
          <w:b/>
          <w:sz w:val="26"/>
          <w:szCs w:val="26"/>
          <w:lang w:eastAsia="pl-PL"/>
        </w:rPr>
      </w:pPr>
    </w:p>
    <w:p w:rsidR="00924530" w:rsidRPr="00924530" w:rsidRDefault="00924530" w:rsidP="00C23DE9">
      <w:pPr>
        <w:suppressAutoHyphens w:val="0"/>
        <w:jc w:val="center"/>
        <w:rPr>
          <w:sz w:val="20"/>
          <w:szCs w:val="20"/>
          <w:lang w:eastAsia="pl-PL"/>
        </w:rPr>
      </w:pPr>
    </w:p>
    <w:tbl>
      <w:tblPr>
        <w:tblStyle w:val="Tabela-Siatka2"/>
        <w:tblW w:w="15168" w:type="dxa"/>
        <w:tblLayout w:type="fixed"/>
        <w:tblLook w:val="04A0" w:firstRow="1" w:lastRow="0" w:firstColumn="1" w:lastColumn="0" w:noHBand="0" w:noVBand="1"/>
      </w:tblPr>
      <w:tblGrid>
        <w:gridCol w:w="1270"/>
        <w:gridCol w:w="708"/>
        <w:gridCol w:w="1561"/>
        <w:gridCol w:w="1701"/>
        <w:gridCol w:w="1701"/>
        <w:gridCol w:w="1559"/>
        <w:gridCol w:w="1701"/>
        <w:gridCol w:w="1276"/>
        <w:gridCol w:w="1418"/>
        <w:gridCol w:w="1139"/>
        <w:gridCol w:w="1134"/>
      </w:tblGrid>
      <w:tr w:rsidR="00924530" w:rsidRPr="00924530" w:rsidTr="00882988">
        <w:trPr>
          <w:cantSplit/>
          <w:trHeight w:hRule="exact" w:val="1874"/>
        </w:trPr>
        <w:tc>
          <w:tcPr>
            <w:tcW w:w="1270" w:type="dxa"/>
          </w:tcPr>
          <w:p w:rsidR="00924530" w:rsidRDefault="00C65305" w:rsidP="00C65305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Liczba</w:t>
            </w:r>
          </w:p>
          <w:p w:rsidR="00C65305" w:rsidRPr="00924530" w:rsidRDefault="00C65305" w:rsidP="00C65305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uczestników</w:t>
            </w:r>
          </w:p>
          <w:p w:rsidR="00924530" w:rsidRPr="00924530" w:rsidRDefault="00924530" w:rsidP="00C65305">
            <w:pPr>
              <w:suppressAutoHyphens w:val="0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8671D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Przynależność</w:t>
            </w:r>
          </w:p>
          <w:p w:rsid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do priorytetu</w:t>
            </w:r>
          </w:p>
          <w:p w:rsidR="00C65305" w:rsidRPr="00924530" w:rsidRDefault="00C65305" w:rsidP="00215E93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Forma i nazwa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kształcenia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ustawicznego</w:t>
            </w:r>
          </w:p>
        </w:tc>
        <w:tc>
          <w:tcPr>
            <w:tcW w:w="1701" w:type="dxa"/>
          </w:tcPr>
          <w:p w:rsidR="00924530" w:rsidRPr="00924530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Realizator usługi kształcenia ustawicznego</w:t>
            </w: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ind w:left="113" w:right="113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Forma i okres zatrudnienia</w:t>
            </w:r>
          </w:p>
        </w:tc>
        <w:tc>
          <w:tcPr>
            <w:tcW w:w="1701" w:type="dxa"/>
          </w:tcPr>
          <w:p w:rsidR="00924530" w:rsidRPr="00924530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Koszt kształcenia</w:t>
            </w:r>
            <w:r w:rsidR="00882988">
              <w:rPr>
                <w:b/>
                <w:sz w:val="20"/>
                <w:szCs w:val="20"/>
                <w:lang w:eastAsia="pl-PL"/>
              </w:rPr>
              <w:t xml:space="preserve">     </w:t>
            </w:r>
            <w:r>
              <w:rPr>
                <w:b/>
                <w:sz w:val="20"/>
                <w:szCs w:val="20"/>
                <w:lang w:eastAsia="pl-PL"/>
              </w:rPr>
              <w:t xml:space="preserve"> na 1 uczestnika</w:t>
            </w: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Termin realizacji</w:t>
            </w: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od-do (dd/mm/rr)</w:t>
            </w:r>
          </w:p>
        </w:tc>
        <w:tc>
          <w:tcPr>
            <w:tcW w:w="1418" w:type="dxa"/>
          </w:tcPr>
          <w:p w:rsidR="00924530" w:rsidRPr="00924530" w:rsidRDefault="00C65305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Całkowity k</w:t>
            </w:r>
            <w:r w:rsidR="00924530" w:rsidRPr="00924530">
              <w:rPr>
                <w:b/>
                <w:sz w:val="20"/>
                <w:szCs w:val="20"/>
                <w:lang w:eastAsia="pl-PL"/>
              </w:rPr>
              <w:t>oszt kształcenia ustawicznego</w:t>
            </w: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Wysokość wkładu własnego</w:t>
            </w: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0"/>
                <w:szCs w:val="20"/>
                <w:lang w:eastAsia="pl-PL"/>
              </w:rPr>
            </w:pPr>
            <w:r w:rsidRPr="00924530">
              <w:rPr>
                <w:b/>
                <w:sz w:val="20"/>
                <w:szCs w:val="20"/>
                <w:lang w:eastAsia="pl-PL"/>
              </w:rPr>
              <w:t>Kwota wniosko-wana</w:t>
            </w:r>
            <w:r w:rsidR="00AC405A">
              <w:rPr>
                <w:b/>
                <w:sz w:val="20"/>
                <w:szCs w:val="20"/>
                <w:lang w:eastAsia="pl-PL"/>
              </w:rPr>
              <w:t xml:space="preserve"> z </w:t>
            </w:r>
            <w:r w:rsidR="0017056D">
              <w:rPr>
                <w:b/>
                <w:sz w:val="20"/>
                <w:szCs w:val="20"/>
                <w:lang w:eastAsia="pl-PL"/>
              </w:rPr>
              <w:br/>
              <w:t xml:space="preserve"> </w:t>
            </w:r>
            <w:r w:rsidRPr="00924530">
              <w:rPr>
                <w:b/>
                <w:sz w:val="20"/>
                <w:szCs w:val="20"/>
                <w:lang w:eastAsia="pl-PL"/>
              </w:rPr>
              <w:t xml:space="preserve"> KFS</w:t>
            </w:r>
          </w:p>
        </w:tc>
      </w:tr>
      <w:tr w:rsidR="00924530" w:rsidRPr="00924530" w:rsidTr="00882988">
        <w:trPr>
          <w:trHeight w:val="828"/>
        </w:trPr>
        <w:tc>
          <w:tcPr>
            <w:tcW w:w="127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ind w:right="113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</w:tr>
      <w:tr w:rsidR="00924530" w:rsidRPr="00924530" w:rsidTr="00882988">
        <w:trPr>
          <w:trHeight w:val="421"/>
        </w:trPr>
        <w:tc>
          <w:tcPr>
            <w:tcW w:w="3539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</w:tr>
      <w:tr w:rsidR="00924530" w:rsidRPr="00924530" w:rsidTr="00882988">
        <w:trPr>
          <w:trHeight w:val="828"/>
        </w:trPr>
        <w:tc>
          <w:tcPr>
            <w:tcW w:w="127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426"/>
        </w:trPr>
        <w:tc>
          <w:tcPr>
            <w:tcW w:w="3539" w:type="dxa"/>
            <w:gridSpan w:val="3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273" w:type="dxa"/>
            <w:gridSpan w:val="2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853"/>
        </w:trPr>
        <w:tc>
          <w:tcPr>
            <w:tcW w:w="1270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0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6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701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416"/>
        </w:trPr>
        <w:tc>
          <w:tcPr>
            <w:tcW w:w="3539" w:type="dxa"/>
            <w:gridSpan w:val="3"/>
            <w:vMerge w:val="restart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  <w:r w:rsidRPr="00924530">
              <w:rPr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924530" w:rsidRPr="00924530" w:rsidTr="00882988">
        <w:trPr>
          <w:trHeight w:val="350"/>
        </w:trPr>
        <w:tc>
          <w:tcPr>
            <w:tcW w:w="3539" w:type="dxa"/>
            <w:gridSpan w:val="3"/>
            <w:vMerge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lang w:eastAsia="pl-PL"/>
              </w:rPr>
            </w:pPr>
          </w:p>
        </w:tc>
        <w:tc>
          <w:tcPr>
            <w:tcW w:w="7938" w:type="dxa"/>
            <w:gridSpan w:val="5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924530">
              <w:rPr>
                <w:b/>
                <w:lang w:eastAsia="pl-PL"/>
              </w:rPr>
              <w:t>Łącznie całkowita wysokość wydatków</w:t>
            </w:r>
          </w:p>
        </w:tc>
        <w:tc>
          <w:tcPr>
            <w:tcW w:w="1418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9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</w:tcPr>
          <w:p w:rsidR="00924530" w:rsidRPr="00924530" w:rsidRDefault="00924530" w:rsidP="00C23DE9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</w:tbl>
    <w:p w:rsidR="00924530" w:rsidRPr="00924530" w:rsidRDefault="00924530" w:rsidP="00924530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924530" w:rsidRPr="00924530" w:rsidRDefault="00924530" w:rsidP="00924530">
      <w:pPr>
        <w:suppressAutoHyphens w:val="0"/>
        <w:spacing w:line="276" w:lineRule="auto"/>
        <w:jc w:val="both"/>
        <w:rPr>
          <w:sz w:val="18"/>
          <w:szCs w:val="18"/>
          <w:lang w:eastAsia="pl-PL"/>
        </w:rPr>
      </w:pPr>
      <w:r w:rsidRPr="00924530">
        <w:rPr>
          <w:sz w:val="18"/>
          <w:szCs w:val="18"/>
          <w:lang w:eastAsia="pl-PL"/>
        </w:rPr>
        <w:t>* w przypadku korzystania z kilku priorytetów jednocześnie, dla każdego z priorytetów sporządzić osobną tabelę</w:t>
      </w:r>
    </w:p>
    <w:p w:rsidR="00924530" w:rsidRPr="00924530" w:rsidRDefault="00924530" w:rsidP="00924530">
      <w:pPr>
        <w:suppressAutoHyphens w:val="0"/>
        <w:spacing w:line="276" w:lineRule="auto"/>
        <w:jc w:val="both"/>
        <w:rPr>
          <w:sz w:val="18"/>
          <w:szCs w:val="18"/>
          <w:lang w:eastAsia="pl-PL"/>
        </w:rPr>
      </w:pPr>
    </w:p>
    <w:p w:rsidR="00924530" w:rsidRPr="00924530" w:rsidRDefault="00924530" w:rsidP="00924530">
      <w:pPr>
        <w:suppressAutoHyphens w:val="0"/>
        <w:jc w:val="both"/>
        <w:rPr>
          <w:sz w:val="20"/>
          <w:szCs w:val="20"/>
          <w:lang w:eastAsia="pl-PL"/>
        </w:rPr>
      </w:pP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  <w:t>…………………………………………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20"/>
          <w:szCs w:val="20"/>
          <w:lang w:eastAsia="pl-PL"/>
        </w:rPr>
        <w:tab/>
      </w:r>
      <w:r w:rsidRPr="00924530">
        <w:rPr>
          <w:sz w:val="16"/>
          <w:szCs w:val="16"/>
          <w:lang w:eastAsia="pl-PL"/>
        </w:rPr>
        <w:t xml:space="preserve">      (pieczątka i podpis pracodawcy lub osoby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  <w:r w:rsidRPr="00924530">
        <w:rPr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upoważnionej do reprezentowania pracodawcy) </w:t>
      </w: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924530" w:rsidRPr="00924530" w:rsidRDefault="00924530" w:rsidP="00924530">
      <w:pPr>
        <w:suppressAutoHyphens w:val="0"/>
        <w:rPr>
          <w:sz w:val="16"/>
          <w:szCs w:val="16"/>
          <w:lang w:eastAsia="pl-PL"/>
        </w:rPr>
      </w:pPr>
    </w:p>
    <w:p w:rsidR="008F4A52" w:rsidRDefault="008F4A52" w:rsidP="00924530">
      <w:pPr>
        <w:suppressAutoHyphens w:val="0"/>
        <w:jc w:val="right"/>
        <w:rPr>
          <w:sz w:val="16"/>
          <w:szCs w:val="16"/>
          <w:lang w:eastAsia="pl-PL"/>
        </w:rPr>
        <w:sectPr w:rsidR="008F4A52" w:rsidSect="008F4A5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A01DE" w:rsidRPr="001E7908" w:rsidRDefault="004A417E" w:rsidP="001E7908">
      <w:pPr>
        <w:tabs>
          <w:tab w:val="left" w:pos="6030"/>
        </w:tabs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i/>
          <w:sz w:val="18"/>
          <w:szCs w:val="18"/>
        </w:rPr>
        <w:lastRenderedPageBreak/>
        <w:t xml:space="preserve">Załącznik nr </w:t>
      </w:r>
      <w:r w:rsidR="001E7908">
        <w:rPr>
          <w:i/>
          <w:sz w:val="18"/>
          <w:szCs w:val="18"/>
        </w:rPr>
        <w:t>2</w:t>
      </w:r>
    </w:p>
    <w:p w:rsidR="00A17198" w:rsidRDefault="00876B2E" w:rsidP="00876B2E">
      <w:pPr>
        <w:tabs>
          <w:tab w:val="left" w:pos="243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17198" w:rsidRDefault="00A17198" w:rsidP="002A01DE">
      <w:pPr>
        <w:jc w:val="right"/>
        <w:rPr>
          <w:i/>
          <w:sz w:val="18"/>
          <w:szCs w:val="18"/>
        </w:rPr>
      </w:pPr>
    </w:p>
    <w:p w:rsidR="00B649FF" w:rsidRDefault="001E7908" w:rsidP="00B649FF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  <w:r>
        <w:rPr>
          <w:rFonts w:eastAsia="Verdana"/>
          <w:b/>
          <w:bCs/>
          <w:spacing w:val="-1"/>
          <w:sz w:val="20"/>
          <w:szCs w:val="20"/>
          <w:lang w:eastAsia="en-US"/>
        </w:rPr>
        <w:t>U</w:t>
      </w:r>
      <w:r w:rsidR="00B649FF"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ZASADNIENIE WYBORU REALIZATORA USŁUGI KSZTAŁCENIA USTAWICZNEGO FINANSOWANEJ ZE ŚRODKÓW </w:t>
      </w:r>
      <w:r w:rsidR="00AD0326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</w:t>
      </w:r>
      <w:r w:rsidR="00B649FF"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KFS, WRAZ Z NASTĘPUJĄCYMI INFORMACJAMI </w:t>
      </w:r>
      <w:r w:rsidR="00B649FF" w:rsidRPr="00A56FFC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A56FFC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D4228">
        <w:rPr>
          <w:rFonts w:eastAsia="Verdana"/>
          <w:bCs/>
          <w:spacing w:val="-1"/>
          <w:sz w:val="20"/>
          <w:szCs w:val="20"/>
          <w:lang w:eastAsia="en-US"/>
        </w:rPr>
        <w:t xml:space="preserve"> </w:t>
      </w:r>
      <w:r w:rsidR="00D11C1C" w:rsidRPr="00A56FFC">
        <w:rPr>
          <w:rFonts w:eastAsia="Verdana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44"/>
        <w:gridCol w:w="2361"/>
        <w:gridCol w:w="2352"/>
        <w:gridCol w:w="2352"/>
      </w:tblGrid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591B45" w:rsidRPr="00DD2FD2" w:rsidRDefault="00591B45" w:rsidP="00591B4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591B45" w:rsidRDefault="00591B45" w:rsidP="00591B4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591B45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Nazwa kursu/szkolenia</w:t>
            </w:r>
          </w:p>
          <w:p w:rsidR="005C0E99" w:rsidRPr="00DD2FD2" w:rsidRDefault="005C0E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Liczba godzin kursu/szkolenia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Koszt kursu/szkolenia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  <w:tr w:rsidR="00591B45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1B45" w:rsidRPr="00DD2FD2" w:rsidRDefault="00591B45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kursu/szkolenia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  <w:p w:rsidR="00591B45" w:rsidRPr="00DD2FD2" w:rsidRDefault="00591B4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45" w:rsidRPr="00DD2FD2" w:rsidRDefault="00591B45">
            <w:pPr>
              <w:jc w:val="both"/>
              <w:rPr>
                <w:sz w:val="20"/>
                <w:szCs w:val="20"/>
              </w:rPr>
            </w:pPr>
          </w:p>
        </w:tc>
      </w:tr>
    </w:tbl>
    <w:p w:rsidR="00DD2FD2" w:rsidRPr="00DD2FD2" w:rsidRDefault="00DD2FD2" w:rsidP="00DD2FD2">
      <w:pPr>
        <w:jc w:val="both"/>
        <w:rPr>
          <w:sz w:val="20"/>
          <w:szCs w:val="20"/>
          <w:lang w:eastAsia="en-US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023D2F" w:rsidRDefault="00023D2F" w:rsidP="00DD2FD2">
      <w:pPr>
        <w:jc w:val="both"/>
        <w:rPr>
          <w:b/>
          <w:sz w:val="20"/>
          <w:szCs w:val="20"/>
        </w:rPr>
      </w:pPr>
    </w:p>
    <w:p w:rsidR="002336AF" w:rsidRDefault="002336AF" w:rsidP="00DD2FD2">
      <w:pPr>
        <w:jc w:val="both"/>
        <w:rPr>
          <w:b/>
          <w:sz w:val="20"/>
          <w:szCs w:val="20"/>
        </w:rPr>
      </w:pPr>
    </w:p>
    <w:p w:rsidR="00DD2FD2" w:rsidRPr="00DD2FD2" w:rsidRDefault="00DD2FD2" w:rsidP="00DD2FD2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lastRenderedPageBreak/>
        <w:t>Oświadczam, że koszt kursu/szkolenia nie zawiera kosztów związanych z zakwaterowaniem, wyżywieniem oraz dojazdem uczestnika na kurs/szkolenie.</w:t>
      </w:r>
    </w:p>
    <w:p w:rsidR="00591B45" w:rsidRDefault="00591B45" w:rsidP="00591B45">
      <w:pPr>
        <w:suppressAutoHyphens w:val="0"/>
        <w:jc w:val="right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</w:p>
    <w:p w:rsidR="00023D2F" w:rsidRDefault="00023D2F" w:rsidP="00023D2F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23D2F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591B45">
        <w:rPr>
          <w:sz w:val="20"/>
          <w:szCs w:val="20"/>
        </w:rPr>
        <w:t>…………..</w:t>
      </w:r>
      <w:r w:rsidR="00DD2FD2" w:rsidRPr="00DD2FD2">
        <w:rPr>
          <w:sz w:val="20"/>
          <w:szCs w:val="20"/>
        </w:rPr>
        <w:t>………………</w:t>
      </w:r>
      <w:r w:rsidR="00DD2FD2">
        <w:rPr>
          <w:sz w:val="20"/>
          <w:szCs w:val="20"/>
        </w:rPr>
        <w:t>…..……………………………</w:t>
      </w:r>
      <w:r w:rsidR="00DD2FD2" w:rsidRPr="00DD2FD2">
        <w:rPr>
          <w:sz w:val="20"/>
          <w:szCs w:val="20"/>
        </w:rPr>
        <w:br/>
      </w: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  </w:t>
      </w:r>
      <w:r w:rsid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 </w:t>
      </w:r>
      <w:r w:rsidR="00591B45" w:rsidRPr="0096368D">
        <w:rPr>
          <w:rFonts w:eastAsia="Calibri"/>
          <w:i/>
          <w:sz w:val="20"/>
          <w:szCs w:val="20"/>
          <w:lang w:eastAsia="pl-PL"/>
        </w:rPr>
        <w:t>pieczątka i podpis pracodawcy l</w:t>
      </w:r>
      <w:r w:rsidRPr="0096368D">
        <w:rPr>
          <w:rFonts w:eastAsia="Calibri"/>
          <w:i/>
          <w:sz w:val="20"/>
          <w:szCs w:val="20"/>
          <w:lang w:eastAsia="pl-PL"/>
        </w:rPr>
        <w:t xml:space="preserve">ub osoby        </w:t>
      </w:r>
    </w:p>
    <w:p w:rsidR="00591B45" w:rsidRPr="0096368D" w:rsidRDefault="00023D2F" w:rsidP="00023D2F">
      <w:pPr>
        <w:suppressAutoHyphens w:val="0"/>
        <w:rPr>
          <w:rFonts w:eastAsia="Calibri"/>
          <w:i/>
          <w:sz w:val="20"/>
          <w:szCs w:val="20"/>
          <w:lang w:eastAsia="pl-PL"/>
        </w:rPr>
      </w:pPr>
      <w:r w:rsidRPr="0096368D">
        <w:rPr>
          <w:rFonts w:eastAsia="Calibri"/>
          <w:i/>
          <w:sz w:val="20"/>
          <w:szCs w:val="20"/>
          <w:lang w:eastAsia="pl-PL"/>
        </w:rPr>
        <w:t xml:space="preserve">                                                                                                  upoważnionej </w:t>
      </w:r>
      <w:r w:rsidR="00591B45" w:rsidRPr="0096368D">
        <w:rPr>
          <w:i/>
          <w:sz w:val="20"/>
          <w:szCs w:val="20"/>
          <w:lang w:eastAsia="pl-PL"/>
        </w:rPr>
        <w:t>do reprezentowania pracodawcy</w:t>
      </w:r>
      <w:r w:rsidR="0096368D">
        <w:rPr>
          <w:i/>
          <w:sz w:val="20"/>
          <w:szCs w:val="20"/>
          <w:lang w:eastAsia="pl-PL"/>
        </w:rPr>
        <w:t>)</w:t>
      </w:r>
    </w:p>
    <w:p w:rsidR="00DD2FD2" w:rsidRPr="00DD2FD2" w:rsidRDefault="00DD2FD2" w:rsidP="00DD2FD2">
      <w:pPr>
        <w:ind w:left="4248"/>
        <w:jc w:val="right"/>
        <w:rPr>
          <w:sz w:val="20"/>
          <w:szCs w:val="20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D65EE" w:rsidRDefault="007D65EE" w:rsidP="00DD2FD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8640BA" w:rsidRDefault="008640BA" w:rsidP="00DD2FD2">
      <w:pPr>
        <w:pStyle w:val="Bezodstpw"/>
        <w:rPr>
          <w:rFonts w:ascii="Times New Roman" w:hAnsi="Times New Roman" w:cs="Times New Roman"/>
          <w:b/>
        </w:rPr>
      </w:pPr>
    </w:p>
    <w:p w:rsidR="00DD2FD2" w:rsidRPr="008640BA" w:rsidRDefault="00DD2FD2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EF3C44" w:rsidRPr="008640BA" w:rsidRDefault="00EF3C44" w:rsidP="00DD2FD2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Oferta wybranego realizatora usługi kształcenia zawierająca:</w:t>
      </w:r>
    </w:p>
    <w:p w:rsidR="00DD4228" w:rsidRPr="008640BA" w:rsidRDefault="00EF3C44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 xml:space="preserve">- </w:t>
      </w:r>
      <w:r w:rsidR="00023D2F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w</w:t>
      </w:r>
      <w:r w:rsidR="00DD2FD2" w:rsidRPr="008640BA">
        <w:rPr>
          <w:b/>
          <w:sz w:val="22"/>
          <w:szCs w:val="22"/>
        </w:rPr>
        <w:t>zór dokumentu potwierdzającego kompete</w:t>
      </w:r>
      <w:r w:rsidR="00DD4228" w:rsidRPr="008640BA">
        <w:rPr>
          <w:b/>
          <w:sz w:val="22"/>
          <w:szCs w:val="22"/>
        </w:rPr>
        <w:t>ncje nabyte przez uczestnika</w:t>
      </w:r>
    </w:p>
    <w:p w:rsidR="00B649FF" w:rsidRPr="008640BA" w:rsidRDefault="0096368D" w:rsidP="00DD2FD2">
      <w:pPr>
        <w:rPr>
          <w:b/>
          <w:sz w:val="22"/>
          <w:szCs w:val="22"/>
        </w:rPr>
      </w:pPr>
      <w:r w:rsidRPr="008640BA">
        <w:rPr>
          <w:b/>
          <w:sz w:val="22"/>
          <w:szCs w:val="22"/>
        </w:rPr>
        <w:t>kursu/szkolenia,</w:t>
      </w:r>
    </w:p>
    <w:p w:rsidR="00591B45" w:rsidRPr="00023D2F" w:rsidRDefault="00EF3C44" w:rsidP="00DD2FD2">
      <w:pPr>
        <w:rPr>
          <w:b/>
        </w:rPr>
      </w:pPr>
      <w:r w:rsidRPr="008640BA">
        <w:rPr>
          <w:b/>
          <w:sz w:val="22"/>
          <w:szCs w:val="22"/>
        </w:rPr>
        <w:t xml:space="preserve">- </w:t>
      </w:r>
      <w:r w:rsidR="0096368D" w:rsidRPr="008640BA">
        <w:rPr>
          <w:b/>
          <w:sz w:val="22"/>
          <w:szCs w:val="22"/>
        </w:rPr>
        <w:t xml:space="preserve"> </w:t>
      </w:r>
      <w:r w:rsidRPr="008640BA">
        <w:rPr>
          <w:b/>
          <w:sz w:val="22"/>
          <w:szCs w:val="22"/>
        </w:rPr>
        <w:t>p</w:t>
      </w:r>
      <w:r w:rsidR="00591B45" w:rsidRPr="008640BA">
        <w:rPr>
          <w:b/>
          <w:sz w:val="22"/>
          <w:szCs w:val="22"/>
        </w:rPr>
        <w:t>rogram ku</w:t>
      </w:r>
      <w:r w:rsidRPr="008640BA">
        <w:rPr>
          <w:b/>
          <w:sz w:val="22"/>
          <w:szCs w:val="22"/>
        </w:rPr>
        <w:t>rsu/szkolenia</w:t>
      </w:r>
      <w:r>
        <w:rPr>
          <w:b/>
        </w:rPr>
        <w:t>.</w:t>
      </w:r>
    </w:p>
    <w:p w:rsidR="005C0E99" w:rsidRPr="00023D2F" w:rsidRDefault="005C0E99" w:rsidP="00DD2FD2"/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5C0E99" w:rsidRPr="005C0E99" w:rsidRDefault="005C0E99" w:rsidP="005C0E99">
      <w:pPr>
        <w:rPr>
          <w:sz w:val="20"/>
          <w:szCs w:val="20"/>
        </w:rPr>
      </w:pPr>
    </w:p>
    <w:p w:rsidR="008640BA" w:rsidRDefault="008640BA" w:rsidP="00DD4228">
      <w:pPr>
        <w:tabs>
          <w:tab w:val="left" w:pos="2488"/>
        </w:tabs>
        <w:rPr>
          <w:sz w:val="20"/>
          <w:szCs w:val="20"/>
        </w:rPr>
      </w:pPr>
    </w:p>
    <w:p w:rsidR="002336AF" w:rsidRDefault="008640BA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36AF" w:rsidRDefault="002336AF" w:rsidP="00DD4228">
      <w:pPr>
        <w:tabs>
          <w:tab w:val="left" w:pos="2488"/>
        </w:tabs>
        <w:rPr>
          <w:sz w:val="20"/>
          <w:szCs w:val="20"/>
        </w:rPr>
      </w:pPr>
    </w:p>
    <w:p w:rsidR="005C0E99" w:rsidRPr="00DD4228" w:rsidRDefault="002336AF" w:rsidP="00DD4228">
      <w:pPr>
        <w:tabs>
          <w:tab w:val="left" w:pos="248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E7908">
        <w:rPr>
          <w:i/>
          <w:sz w:val="20"/>
          <w:szCs w:val="20"/>
        </w:rPr>
        <w:t>Załącznik nr2</w:t>
      </w:r>
      <w:r w:rsidR="005C0E99">
        <w:rPr>
          <w:i/>
          <w:sz w:val="20"/>
          <w:szCs w:val="20"/>
        </w:rPr>
        <w:t>a</w:t>
      </w: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17198" w:rsidRDefault="00A17198" w:rsidP="005C0E99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5C0E99" w:rsidRPr="005C0E99" w:rsidRDefault="005C0E99" w:rsidP="005C0E99">
      <w:pPr>
        <w:tabs>
          <w:tab w:val="left" w:pos="2488"/>
        </w:tabs>
        <w:rPr>
          <w:sz w:val="20"/>
          <w:szCs w:val="20"/>
        </w:rPr>
      </w:pPr>
    </w:p>
    <w:p w:rsidR="005C0E99" w:rsidRPr="0090158B" w:rsidRDefault="005C0E99" w:rsidP="005C0E99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</w:t>
      </w:r>
      <w:r w:rsidR="00AD0326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</w:t>
      </w: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KFS, WRAZ Z NASTĘPUJĄCYMI INFORMACJAMI </w:t>
      </w:r>
      <w:r w:rsidR="001E7908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="00D11C1C"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 xml:space="preserve">Studia podyplomowe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8"/>
        <w:gridCol w:w="1628"/>
        <w:gridCol w:w="278"/>
        <w:gridCol w:w="2149"/>
        <w:gridCol w:w="376"/>
        <w:gridCol w:w="1663"/>
      </w:tblGrid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Rodzaj dokumentu, na podstawie którego realizator prowadzi pozaszkolne formy kształcenia ustawicznego </w:t>
            </w:r>
            <w:r w:rsidRPr="005C0E99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Nr PKD realizatora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Certyfikaty jakości oferowanych usług kształcenia ustawicznego</w:t>
            </w:r>
            <w:r w:rsidRPr="005C0E99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Kierunek studiów podyplomowych</w:t>
            </w:r>
          </w:p>
        </w:tc>
        <w:tc>
          <w:tcPr>
            <w:tcW w:w="6263" w:type="dxa"/>
            <w:gridSpan w:val="5"/>
            <w:shd w:val="clear" w:color="auto" w:fill="auto"/>
          </w:tcPr>
          <w:p w:rsidR="005C0E99" w:rsidRPr="005C0E99" w:rsidRDefault="005C0E99" w:rsidP="00A31970">
            <w:pPr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godzin studiów podyplomowych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shd w:val="clear" w:color="auto" w:fill="FFFFFF" w:themeFill="background1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Liczba semestrów studiów podyplomowych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studiów podyplomowych</w:t>
            </w:r>
            <w:r w:rsidRPr="005C0E99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1688" w:type="dxa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>Koszt 1 semestru studiów podyplomowych</w:t>
            </w:r>
          </w:p>
        </w:tc>
        <w:tc>
          <w:tcPr>
            <w:tcW w:w="2111" w:type="dxa"/>
            <w:gridSpan w:val="2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  <w:tr w:rsidR="005C0E99" w:rsidTr="0054521B">
        <w:tc>
          <w:tcPr>
            <w:tcW w:w="3025" w:type="dxa"/>
            <w:shd w:val="clear" w:color="auto" w:fill="FFFFFF" w:themeFill="background1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  <w:r w:rsidRPr="005C0E99">
              <w:rPr>
                <w:sz w:val="20"/>
                <w:szCs w:val="20"/>
              </w:rPr>
              <w:t xml:space="preserve">Planowany termin realizacji studiów </w:t>
            </w:r>
          </w:p>
        </w:tc>
        <w:tc>
          <w:tcPr>
            <w:tcW w:w="6263" w:type="dxa"/>
            <w:gridSpan w:val="5"/>
          </w:tcPr>
          <w:p w:rsidR="005C0E99" w:rsidRPr="005C0E99" w:rsidRDefault="005C0E99" w:rsidP="00A319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0E99" w:rsidRDefault="005C0E99" w:rsidP="005C0E99">
      <w:pPr>
        <w:jc w:val="both"/>
        <w:rPr>
          <w:rFonts w:ascii="Cambria" w:hAnsi="Cambria"/>
        </w:rPr>
      </w:pPr>
    </w:p>
    <w:p w:rsidR="005C0E99" w:rsidRPr="005F193D" w:rsidRDefault="005C0E99" w:rsidP="005C0E99">
      <w:pPr>
        <w:jc w:val="both"/>
        <w:rPr>
          <w:rFonts w:ascii="Cambria" w:hAnsi="Cambria"/>
          <w:b/>
        </w:rPr>
      </w:pPr>
      <w:r w:rsidRPr="005C0E99">
        <w:rPr>
          <w:b/>
          <w:sz w:val="20"/>
          <w:szCs w:val="20"/>
        </w:rPr>
        <w:t>Oświadczam, że koszt studiów podyplomowych nie zawiera kosztów związanych z zakwaterowaniem, wyżywieniem oraz dojazdem uczestnika na studia podyplomowe</w:t>
      </w:r>
      <w:r>
        <w:rPr>
          <w:rFonts w:ascii="Cambria" w:hAnsi="Cambria"/>
          <w:b/>
        </w:rPr>
        <w:t>.</w:t>
      </w: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5C0E99" w:rsidRDefault="005C0E99" w:rsidP="005C0E99">
      <w:pPr>
        <w:jc w:val="both"/>
        <w:rPr>
          <w:rFonts w:ascii="Cambria" w:hAnsi="Cambria"/>
        </w:rPr>
      </w:pPr>
    </w:p>
    <w:p w:rsidR="0096368D" w:rsidRDefault="005C0E99" w:rsidP="005C0E99">
      <w:pPr>
        <w:suppressAutoHyphens w:val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…………….</w:t>
      </w:r>
      <w:r w:rsidRPr="001753D1">
        <w:rPr>
          <w:rFonts w:ascii="Cambria" w:hAnsi="Cambria"/>
          <w:sz w:val="18"/>
          <w:szCs w:val="18"/>
        </w:rPr>
        <w:t>…………………………………………………………………………………</w:t>
      </w:r>
      <w:r w:rsidR="0096368D">
        <w:rPr>
          <w:rFonts w:ascii="Cambria" w:hAnsi="Cambria"/>
          <w:sz w:val="18"/>
          <w:szCs w:val="18"/>
        </w:rPr>
        <w:t xml:space="preserve"> </w:t>
      </w:r>
    </w:p>
    <w:p w:rsidR="005C0E99" w:rsidRPr="0096368D" w:rsidRDefault="0096368D" w:rsidP="005C0E99">
      <w:pPr>
        <w:suppressAutoHyphens w:val="0"/>
        <w:jc w:val="right"/>
        <w:rPr>
          <w:rFonts w:ascii="Cambria" w:hAnsi="Cambria"/>
          <w:i/>
          <w:sz w:val="18"/>
          <w:szCs w:val="18"/>
        </w:rPr>
      </w:pPr>
      <w:r>
        <w:rPr>
          <w:rFonts w:eastAsia="Calibri"/>
          <w:i/>
          <w:sz w:val="20"/>
          <w:szCs w:val="20"/>
          <w:lang w:eastAsia="pl-PL"/>
        </w:rPr>
        <w:t>(</w:t>
      </w:r>
      <w:r w:rsidR="005C0E99"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5C0E99" w:rsidRPr="0096368D" w:rsidRDefault="0096368D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5C0E99" w:rsidRPr="0096368D">
        <w:rPr>
          <w:i/>
          <w:sz w:val="20"/>
          <w:szCs w:val="20"/>
          <w:lang w:eastAsia="pl-PL"/>
        </w:rPr>
        <w:t>do reprezentowania pracodawcy</w:t>
      </w:r>
      <w:r>
        <w:rPr>
          <w:i/>
          <w:sz w:val="20"/>
          <w:szCs w:val="20"/>
          <w:lang w:eastAsia="pl-PL"/>
        </w:rPr>
        <w:t>)</w:t>
      </w:r>
    </w:p>
    <w:p w:rsidR="007D65EE" w:rsidRDefault="007D65EE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6F0C" w:rsidRPr="008640BA" w:rsidRDefault="005C0E99" w:rsidP="007F7B45">
      <w:pPr>
        <w:pStyle w:val="Bezodstpw"/>
        <w:rPr>
          <w:rFonts w:ascii="Times New Roman" w:hAnsi="Times New Roman" w:cs="Times New Roman"/>
          <w:b/>
        </w:rPr>
      </w:pPr>
      <w:r w:rsidRPr="008640BA">
        <w:rPr>
          <w:rFonts w:ascii="Times New Roman" w:hAnsi="Times New Roman" w:cs="Times New Roman"/>
          <w:b/>
        </w:rPr>
        <w:t>Załączniki:</w:t>
      </w:r>
    </w:p>
    <w:p w:rsidR="007F7B45" w:rsidRPr="00B46F0C" w:rsidRDefault="008640BA" w:rsidP="007F7B4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</w:rPr>
        <w:t>O</w:t>
      </w:r>
      <w:r w:rsidR="007F7B45" w:rsidRPr="008640BA">
        <w:rPr>
          <w:rFonts w:ascii="Times New Roman" w:hAnsi="Times New Roman" w:cs="Times New Roman"/>
          <w:b/>
          <w:kern w:val="1"/>
        </w:rPr>
        <w:t>ferta  z uczelni potwierdzająca kierunek wybranych studiów podyplomowych z wyraźnie określoną datą rozpoczęcia i zakończenia nauki (dzień, miesiąc, rok), wysokość opłat oraz system płatności (jednorazowo, ratalnie</w:t>
      </w:r>
      <w:r w:rsidR="007F7B45" w:rsidRPr="00B46F0C">
        <w:rPr>
          <w:rFonts w:ascii="Times New Roman" w:hAnsi="Times New Roman" w:cs="Times New Roman"/>
          <w:b/>
          <w:kern w:val="1"/>
          <w:sz w:val="24"/>
          <w:szCs w:val="24"/>
        </w:rPr>
        <w:t>).</w:t>
      </w:r>
    </w:p>
    <w:p w:rsidR="005C0E99" w:rsidRPr="00B46F0C" w:rsidRDefault="005C0E99" w:rsidP="005C0E9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699" w:rsidRPr="00B46F0C" w:rsidRDefault="00465699" w:rsidP="005C0E99">
      <w:pPr>
        <w:pStyle w:val="Bezodstpw"/>
        <w:rPr>
          <w:rFonts w:ascii="Cambria" w:hAnsi="Cambria"/>
          <w:b/>
          <w:sz w:val="24"/>
          <w:szCs w:val="24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465699" w:rsidRDefault="00465699" w:rsidP="005C0E99">
      <w:pPr>
        <w:pStyle w:val="Bezodstpw"/>
        <w:rPr>
          <w:rFonts w:ascii="Cambria" w:hAnsi="Cambria"/>
          <w:b/>
          <w:sz w:val="18"/>
          <w:szCs w:val="18"/>
        </w:rPr>
      </w:pPr>
    </w:p>
    <w:p w:rsidR="00DD4228" w:rsidRDefault="00DD422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65699" w:rsidRDefault="004A417E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</w:t>
      </w:r>
      <w:r w:rsidR="001E7908">
        <w:rPr>
          <w:rFonts w:ascii="Times New Roman" w:hAnsi="Times New Roman" w:cs="Times New Roman"/>
          <w:i/>
          <w:sz w:val="20"/>
          <w:szCs w:val="20"/>
        </w:rPr>
        <w:t>cznik nr 2</w:t>
      </w:r>
      <w:r w:rsidR="00465699" w:rsidRPr="00465699">
        <w:rPr>
          <w:rFonts w:ascii="Times New Roman" w:hAnsi="Times New Roman" w:cs="Times New Roman"/>
          <w:i/>
          <w:sz w:val="20"/>
          <w:szCs w:val="20"/>
        </w:rPr>
        <w:t>b</w:t>
      </w: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17198" w:rsidRDefault="00A17198" w:rsidP="00D11C1C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11C1C" w:rsidRPr="00D11C1C" w:rsidRDefault="00D11C1C" w:rsidP="00D11C1C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124750" w:rsidRPr="0090158B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2"/>
          <w:szCs w:val="22"/>
          <w:lang w:eastAsia="en-US"/>
        </w:rPr>
      </w:pP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UZASADNIENIE WYBORU REALIZATORA USŁUGI KSZTAŁCENIA USTAWICZNEGO FINANSOWANEJ ZE ŚRODKÓW </w:t>
      </w:r>
      <w:r w:rsidR="00AD0326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 </w:t>
      </w:r>
      <w:r w:rsidRPr="00B649FF">
        <w:rPr>
          <w:rFonts w:eastAsia="Verdana"/>
          <w:b/>
          <w:bCs/>
          <w:spacing w:val="-1"/>
          <w:sz w:val="20"/>
          <w:szCs w:val="20"/>
          <w:lang w:eastAsia="en-US"/>
        </w:rPr>
        <w:t xml:space="preserve">KFS, WRAZ Z NASTĘPUJĄCYMI INFORMACJAMI </w:t>
      </w:r>
      <w:r w:rsidRPr="0090158B">
        <w:rPr>
          <w:rFonts w:eastAsia="Verdana"/>
          <w:bCs/>
          <w:spacing w:val="-1"/>
          <w:sz w:val="20"/>
          <w:szCs w:val="20"/>
          <w:lang w:eastAsia="en-US"/>
        </w:rPr>
        <w:t>(w odniesieniu do każdego, wybranego przez Pracodawcę organizatora poszczególnych form kształcenia ustawicznego):</w:t>
      </w:r>
      <w:r w:rsidRPr="0090158B">
        <w:rPr>
          <w:rFonts w:eastAsia="Verdana"/>
          <w:b/>
          <w:bCs/>
          <w:spacing w:val="-1"/>
          <w:sz w:val="22"/>
          <w:szCs w:val="22"/>
          <w:lang w:eastAsia="en-US"/>
        </w:rPr>
        <w:t>Egzamin</w:t>
      </w:r>
    </w:p>
    <w:p w:rsidR="00124750" w:rsidRDefault="00124750" w:rsidP="00124750">
      <w:pPr>
        <w:widowControl w:val="0"/>
        <w:tabs>
          <w:tab w:val="left" w:pos="567"/>
        </w:tabs>
        <w:suppressAutoHyphens w:val="0"/>
        <w:spacing w:after="120" w:line="300" w:lineRule="atLeast"/>
        <w:ind w:left="360"/>
        <w:outlineLvl w:val="1"/>
        <w:rPr>
          <w:rFonts w:eastAsia="Verdana"/>
          <w:b/>
          <w:bCs/>
          <w:spacing w:val="-1"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44"/>
        <w:gridCol w:w="2361"/>
        <w:gridCol w:w="2352"/>
        <w:gridCol w:w="2352"/>
      </w:tblGrid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r w:rsidRPr="00591B45">
              <w:rPr>
                <w:sz w:val="16"/>
                <w:szCs w:val="16"/>
                <w:lang w:eastAsia="en-US"/>
              </w:rPr>
              <w:t>oferta wybranego realizatora usługi kształcenia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591B45" w:rsidRDefault="00124750" w:rsidP="00A3197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91B45">
              <w:rPr>
                <w:b/>
                <w:sz w:val="20"/>
                <w:szCs w:val="20"/>
                <w:lang w:eastAsia="en-US"/>
              </w:rPr>
              <w:t>Oferta III</w:t>
            </w:r>
          </w:p>
        </w:tc>
      </w:tr>
      <w:tr w:rsidR="00124750" w:rsidRPr="00DD2FD2" w:rsidTr="0054521B">
        <w:trPr>
          <w:trHeight w:val="78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 xml:space="preserve">Nazwa i siedziba </w:t>
            </w:r>
            <w:r w:rsidRPr="00DD2FD2">
              <w:rPr>
                <w:sz w:val="20"/>
                <w:szCs w:val="20"/>
              </w:rPr>
              <w:br/>
              <w:t>realizatora usługi kształcenia ustawicznego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Rodzaj dokumentu, na podstawie którego realizator prowadzi pozaszkolne formy kształcenia ustawicznego</w:t>
            </w:r>
            <w:r w:rsidRPr="00DD2FD2">
              <w:rPr>
                <w:sz w:val="20"/>
                <w:szCs w:val="20"/>
              </w:rPr>
              <w:br/>
              <w:t>/np. CEIDG, KRS, Decyzja Kuratora Oświaty, inne –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Nr PKD realizatora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Certyfikaty jakości oferowanych usług kształcenia ustawicznego</w:t>
            </w:r>
            <w:r w:rsidRPr="00DD2FD2">
              <w:rPr>
                <w:sz w:val="20"/>
                <w:szCs w:val="20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Default="00124750" w:rsidP="00A31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egzaminu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Liczba godzin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Koszt egzaminu</w:t>
            </w:r>
            <w:r w:rsidRPr="00DD2FD2">
              <w:rPr>
                <w:sz w:val="20"/>
                <w:szCs w:val="20"/>
              </w:rPr>
              <w:br/>
              <w:t>za 1 uczestnika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</w:rPr>
            </w:pPr>
            <w:r w:rsidRPr="00DD2FD2">
              <w:rPr>
                <w:sz w:val="20"/>
                <w:szCs w:val="20"/>
              </w:rPr>
              <w:t>Koszt osobogodziny kursu/szkolenia</w:t>
            </w:r>
          </w:p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>/koszt za 1 uczestnika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124750" w:rsidRPr="00DD2FD2" w:rsidTr="0054521B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750" w:rsidRPr="00DD2FD2" w:rsidRDefault="00124750" w:rsidP="00A31970">
            <w:pPr>
              <w:jc w:val="center"/>
              <w:rPr>
                <w:sz w:val="20"/>
                <w:szCs w:val="20"/>
                <w:lang w:eastAsia="en-US"/>
              </w:rPr>
            </w:pPr>
            <w:r w:rsidRPr="00DD2FD2">
              <w:rPr>
                <w:sz w:val="20"/>
                <w:szCs w:val="20"/>
              </w:rPr>
              <w:t xml:space="preserve">Planowany termin realizacji </w:t>
            </w:r>
            <w:r>
              <w:rPr>
                <w:sz w:val="20"/>
                <w:szCs w:val="20"/>
              </w:rPr>
              <w:t>egzaminu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  <w:p w:rsidR="00124750" w:rsidRPr="00DD2FD2" w:rsidRDefault="00124750" w:rsidP="00A3197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50" w:rsidRPr="00DD2FD2" w:rsidRDefault="0012475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124750" w:rsidRPr="00DD2FD2" w:rsidRDefault="00124750" w:rsidP="00124750">
      <w:pPr>
        <w:jc w:val="both"/>
        <w:rPr>
          <w:sz w:val="20"/>
          <w:szCs w:val="20"/>
          <w:lang w:eastAsia="en-US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96368D" w:rsidRDefault="0096368D" w:rsidP="00124750">
      <w:pPr>
        <w:jc w:val="both"/>
        <w:rPr>
          <w:b/>
          <w:sz w:val="20"/>
          <w:szCs w:val="20"/>
        </w:rPr>
      </w:pPr>
    </w:p>
    <w:p w:rsidR="00124750" w:rsidRPr="00DD2FD2" w:rsidRDefault="00124750" w:rsidP="00124750">
      <w:pPr>
        <w:jc w:val="both"/>
        <w:rPr>
          <w:b/>
          <w:sz w:val="20"/>
          <w:szCs w:val="20"/>
        </w:rPr>
      </w:pPr>
      <w:r w:rsidRPr="00DD2FD2">
        <w:rPr>
          <w:b/>
          <w:sz w:val="20"/>
          <w:szCs w:val="20"/>
        </w:rPr>
        <w:t>Oświ</w:t>
      </w:r>
      <w:r>
        <w:rPr>
          <w:b/>
          <w:sz w:val="20"/>
          <w:szCs w:val="20"/>
        </w:rPr>
        <w:t>adczam, że koszt egzaminu</w:t>
      </w:r>
      <w:r w:rsidRPr="00DD2FD2">
        <w:rPr>
          <w:b/>
          <w:sz w:val="20"/>
          <w:szCs w:val="20"/>
        </w:rPr>
        <w:t xml:space="preserve"> nie zawiera kosztów związanych z zakwaterowaniem, wyżywieniem oraz dojazdem uczestnika na</w:t>
      </w:r>
      <w:r w:rsidR="009D194F">
        <w:rPr>
          <w:b/>
          <w:sz w:val="20"/>
          <w:szCs w:val="20"/>
        </w:rPr>
        <w:t xml:space="preserve"> </w:t>
      </w:r>
      <w:r w:rsidR="00451C36">
        <w:rPr>
          <w:b/>
          <w:sz w:val="20"/>
          <w:szCs w:val="20"/>
        </w:rPr>
        <w:t>egzamin</w:t>
      </w:r>
      <w:r w:rsidRPr="00DD2FD2">
        <w:rPr>
          <w:b/>
          <w:sz w:val="20"/>
          <w:szCs w:val="20"/>
        </w:rPr>
        <w:t>.</w:t>
      </w:r>
    </w:p>
    <w:p w:rsidR="00124750" w:rsidRDefault="00124750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7D65EE" w:rsidRDefault="007D65EE" w:rsidP="00124750">
      <w:pPr>
        <w:suppressAutoHyphens w:val="0"/>
        <w:jc w:val="right"/>
        <w:rPr>
          <w:sz w:val="20"/>
          <w:szCs w:val="20"/>
        </w:rPr>
      </w:pPr>
    </w:p>
    <w:p w:rsidR="00124750" w:rsidRPr="0096368D" w:rsidRDefault="00124750" w:rsidP="00124750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>
        <w:rPr>
          <w:sz w:val="20"/>
          <w:szCs w:val="20"/>
        </w:rPr>
        <w:t>…………..</w:t>
      </w:r>
      <w:r w:rsidRPr="00DD2FD2">
        <w:rPr>
          <w:sz w:val="20"/>
          <w:szCs w:val="20"/>
        </w:rPr>
        <w:t>………………</w:t>
      </w:r>
      <w:r>
        <w:rPr>
          <w:sz w:val="20"/>
          <w:szCs w:val="20"/>
        </w:rPr>
        <w:t>…..……………………………</w:t>
      </w:r>
      <w:r w:rsidRPr="00DD2FD2">
        <w:rPr>
          <w:sz w:val="20"/>
          <w:szCs w:val="20"/>
        </w:rPr>
        <w:br/>
      </w:r>
      <w:r w:rsidR="0096368D" w:rsidRPr="0096368D">
        <w:rPr>
          <w:rFonts w:eastAsia="Calibri"/>
          <w:i/>
          <w:sz w:val="20"/>
          <w:szCs w:val="20"/>
          <w:lang w:eastAsia="pl-PL"/>
        </w:rPr>
        <w:t>(</w:t>
      </w:r>
      <w:r w:rsidRPr="0096368D">
        <w:rPr>
          <w:rFonts w:eastAsia="Calibri"/>
          <w:i/>
          <w:sz w:val="20"/>
          <w:szCs w:val="20"/>
          <w:lang w:eastAsia="pl-PL"/>
        </w:rPr>
        <w:t xml:space="preserve">pieczątka i podpis pracodawcy lub osoby upoważnionej           </w:t>
      </w:r>
    </w:p>
    <w:p w:rsidR="00124750" w:rsidRPr="0096368D" w:rsidRDefault="00124750" w:rsidP="0096368D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</w:t>
      </w:r>
      <w:r w:rsidR="0096368D"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96368D">
        <w:rPr>
          <w:i/>
          <w:sz w:val="20"/>
          <w:szCs w:val="20"/>
          <w:lang w:eastAsia="pl-PL"/>
        </w:rPr>
        <w:t>do reprezentowania pracodawcy</w:t>
      </w:r>
      <w:r w:rsidR="0096368D" w:rsidRPr="0096368D">
        <w:rPr>
          <w:i/>
          <w:sz w:val="20"/>
          <w:szCs w:val="20"/>
          <w:lang w:eastAsia="pl-PL"/>
        </w:rPr>
        <w:t>)</w:t>
      </w:r>
    </w:p>
    <w:p w:rsidR="00124750" w:rsidRDefault="00124750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Default="007D65EE" w:rsidP="00124750">
      <w:pPr>
        <w:ind w:left="4248"/>
        <w:jc w:val="right"/>
      </w:pPr>
    </w:p>
    <w:p w:rsidR="007D65EE" w:rsidRPr="0096368D" w:rsidRDefault="007D65EE" w:rsidP="00124750">
      <w:pPr>
        <w:ind w:left="4248"/>
        <w:jc w:val="right"/>
      </w:pPr>
    </w:p>
    <w:p w:rsidR="00124750" w:rsidRDefault="00124750" w:rsidP="001247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6368D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0158B" w:rsidRPr="00023D2F" w:rsidRDefault="0090158B" w:rsidP="009015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wybranego realizatora usługi kształcenia zawierająca:</w:t>
      </w:r>
    </w:p>
    <w:p w:rsidR="0090158B" w:rsidRPr="00023D2F" w:rsidRDefault="0090158B" w:rsidP="0090158B">
      <w:pPr>
        <w:rPr>
          <w:b/>
        </w:rPr>
      </w:pPr>
      <w:r>
        <w:rPr>
          <w:b/>
        </w:rPr>
        <w:t>-  w</w:t>
      </w:r>
      <w:r w:rsidRPr="00023D2F">
        <w:rPr>
          <w:b/>
        </w:rPr>
        <w:t>zór dokumentu potwierdzającego kompete</w:t>
      </w:r>
      <w:r>
        <w:rPr>
          <w:b/>
        </w:rPr>
        <w:t>ncje nabyte p</w:t>
      </w:r>
      <w:r w:rsidR="007205C7">
        <w:rPr>
          <w:b/>
        </w:rPr>
        <w:t xml:space="preserve">rzez uczestnika </w:t>
      </w:r>
      <w:r w:rsidR="00451C36">
        <w:rPr>
          <w:b/>
        </w:rPr>
        <w:t>egzaminu.</w:t>
      </w:r>
    </w:p>
    <w:p w:rsidR="00A31970" w:rsidRDefault="00A31970" w:rsidP="0090158B">
      <w:pPr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A31970" w:rsidRDefault="00A31970" w:rsidP="005C0E99">
      <w:pPr>
        <w:tabs>
          <w:tab w:val="left" w:pos="2488"/>
        </w:tabs>
        <w:rPr>
          <w:sz w:val="20"/>
          <w:szCs w:val="20"/>
        </w:rPr>
      </w:pPr>
    </w:p>
    <w:p w:rsidR="0090158B" w:rsidRDefault="0090158B" w:rsidP="005C0E99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A31970">
      <w:pPr>
        <w:tabs>
          <w:tab w:val="left" w:pos="2488"/>
        </w:tabs>
        <w:jc w:val="right"/>
        <w:rPr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2336AF" w:rsidRDefault="002336AF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Default="001E7908" w:rsidP="00A3197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 2</w:t>
      </w:r>
      <w:r w:rsidR="00A31970" w:rsidRPr="00A31970">
        <w:rPr>
          <w:i/>
          <w:sz w:val="20"/>
          <w:szCs w:val="20"/>
        </w:rPr>
        <w:t>c</w:t>
      </w: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A3197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A31970" w:rsidRPr="00A31970" w:rsidRDefault="00A31970" w:rsidP="00A31970">
      <w:pPr>
        <w:tabs>
          <w:tab w:val="left" w:pos="2488"/>
        </w:tabs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INFORMACJE DOTYCZĄCE REALIZATORA BADAŃ LEKARSKICH</w:t>
      </w: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4"/>
        <w:gridCol w:w="6308"/>
      </w:tblGrid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Nazwa i siedziba realizatora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Rodzaj badań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              </w:t>
            </w:r>
          </w:p>
          <w:p w:rsidR="00A31970" w:rsidRPr="00A31970" w:rsidRDefault="00A31970" w:rsidP="00A31970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lekarskie                      </w:t>
            </w:r>
            <w:r w:rsidRPr="00A31970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A31970">
              <w:rPr>
                <w:sz w:val="20"/>
                <w:szCs w:val="20"/>
              </w:rPr>
              <w:t xml:space="preserve"> badania psychologiczne</w:t>
            </w: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Koszt badań </w:t>
            </w:r>
            <w:r w:rsidRPr="00A31970">
              <w:rPr>
                <w:sz w:val="20"/>
                <w:szCs w:val="20"/>
              </w:rPr>
              <w:br/>
              <w:t>za 1 uczestnika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  <w:tr w:rsidR="00A31970" w:rsidRPr="00A31970" w:rsidTr="0054521B">
        <w:tc>
          <w:tcPr>
            <w:tcW w:w="3047" w:type="dxa"/>
            <w:shd w:val="clear" w:color="auto" w:fill="FFFFFF" w:themeFill="background1"/>
          </w:tcPr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>Termin realizacji badań</w:t>
            </w:r>
          </w:p>
          <w:p w:rsidR="00A31970" w:rsidRPr="00A31970" w:rsidRDefault="00A31970" w:rsidP="00AE1524">
            <w:pPr>
              <w:rPr>
                <w:sz w:val="20"/>
                <w:szCs w:val="20"/>
              </w:rPr>
            </w:pPr>
            <w:r w:rsidRPr="00A31970">
              <w:rPr>
                <w:sz w:val="20"/>
                <w:szCs w:val="20"/>
              </w:rPr>
              <w:t xml:space="preserve"> </w:t>
            </w:r>
          </w:p>
          <w:p w:rsidR="00A31970" w:rsidRPr="00A31970" w:rsidRDefault="00A31970" w:rsidP="00A3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  <w:p w:rsidR="00A31970" w:rsidRPr="00A31970" w:rsidRDefault="00A31970" w:rsidP="00A31970">
            <w:pPr>
              <w:jc w:val="both"/>
              <w:rPr>
                <w:sz w:val="20"/>
                <w:szCs w:val="20"/>
              </w:rPr>
            </w:pPr>
          </w:p>
        </w:tc>
      </w:tr>
    </w:tbl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b/>
          <w:sz w:val="20"/>
          <w:szCs w:val="20"/>
        </w:rPr>
      </w:pPr>
      <w:r w:rsidRPr="00A31970">
        <w:rPr>
          <w:b/>
          <w:sz w:val="20"/>
          <w:szCs w:val="20"/>
        </w:rPr>
        <w:t>Oświadczam, że koszt badań nie zawiera kosztów związanych z zakwaterowaniem, wyżywieniem oraz dojazdem uczestnika na badania.</w:t>
      </w: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A31970" w:rsidRPr="00A31970" w:rsidRDefault="00A31970" w:rsidP="00A31970">
      <w:pPr>
        <w:jc w:val="both"/>
        <w:rPr>
          <w:sz w:val="20"/>
          <w:szCs w:val="20"/>
        </w:rPr>
      </w:pPr>
    </w:p>
    <w:p w:rsidR="00385FDF" w:rsidRPr="0096368D" w:rsidRDefault="00A31970" w:rsidP="00385FDF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A31970">
        <w:rPr>
          <w:sz w:val="20"/>
          <w:szCs w:val="20"/>
        </w:rPr>
        <w:t>………….…………………………………………………</w:t>
      </w:r>
      <w:r w:rsidRPr="00A31970">
        <w:rPr>
          <w:sz w:val="20"/>
          <w:szCs w:val="20"/>
        </w:rPr>
        <w:br/>
      </w:r>
      <w:r w:rsidR="00385FDF"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385FDF" w:rsidRPr="0096368D" w:rsidRDefault="00385FDF" w:rsidP="00385FDF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A31970" w:rsidRPr="0096368D" w:rsidRDefault="00A31970" w:rsidP="00385FDF">
      <w:pPr>
        <w:ind w:left="4248"/>
        <w:rPr>
          <w:i/>
          <w:sz w:val="20"/>
          <w:szCs w:val="20"/>
        </w:rPr>
      </w:pPr>
    </w:p>
    <w:p w:rsidR="00A31970" w:rsidRPr="00A31970" w:rsidRDefault="00A31970" w:rsidP="00A31970">
      <w:pPr>
        <w:ind w:left="4248"/>
        <w:rPr>
          <w:b/>
          <w:sz w:val="20"/>
          <w:szCs w:val="20"/>
        </w:rPr>
      </w:pPr>
    </w:p>
    <w:p w:rsidR="00A31970" w:rsidRDefault="00A31970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F577DB" w:rsidRDefault="00F577DB" w:rsidP="00A31970">
      <w:pPr>
        <w:tabs>
          <w:tab w:val="left" w:pos="2488"/>
        </w:tabs>
        <w:rPr>
          <w:sz w:val="20"/>
          <w:szCs w:val="20"/>
        </w:rPr>
      </w:pPr>
    </w:p>
    <w:p w:rsidR="002336AF" w:rsidRDefault="002336AF" w:rsidP="002336AF">
      <w:pPr>
        <w:tabs>
          <w:tab w:val="left" w:pos="2488"/>
        </w:tabs>
        <w:rPr>
          <w:i/>
          <w:sz w:val="20"/>
          <w:szCs w:val="20"/>
        </w:rPr>
      </w:pPr>
    </w:p>
    <w:p w:rsidR="002336AF" w:rsidRDefault="002336AF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1E7908" w:rsidP="00F577DB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2</w:t>
      </w:r>
      <w:r w:rsidR="00F577DB" w:rsidRPr="00F577DB">
        <w:rPr>
          <w:i/>
          <w:sz w:val="20"/>
          <w:szCs w:val="20"/>
        </w:rPr>
        <w:t>d</w:t>
      </w: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96368D" w:rsidRDefault="0096368D" w:rsidP="00F577DB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F577DB" w:rsidRDefault="00251A4D" w:rsidP="00F577DB">
      <w:pPr>
        <w:tabs>
          <w:tab w:val="left" w:pos="248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INFORMACJE DOTYCZACA REALIZATORA U</w:t>
      </w:r>
      <w:r w:rsidR="00F577DB" w:rsidRPr="00F577DB">
        <w:rPr>
          <w:b/>
          <w:sz w:val="20"/>
          <w:szCs w:val="20"/>
        </w:rPr>
        <w:t>BEZPIECZENIA OD NNW</w:t>
      </w: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238"/>
      </w:tblGrid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Nazwa i siedziba realizatora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 xml:space="preserve">Koszt ubezpieczenia </w:t>
            </w:r>
            <w:r w:rsidRPr="00F577DB">
              <w:rPr>
                <w:sz w:val="20"/>
                <w:szCs w:val="20"/>
              </w:rPr>
              <w:br/>
              <w:t>za 1 uczestnika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577DB" w:rsidTr="0054521B">
        <w:tc>
          <w:tcPr>
            <w:tcW w:w="3047" w:type="dxa"/>
            <w:shd w:val="clear" w:color="auto" w:fill="FFFFFF" w:themeFill="background1"/>
          </w:tcPr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  <w:r w:rsidRPr="00F577DB">
              <w:rPr>
                <w:sz w:val="20"/>
                <w:szCs w:val="20"/>
              </w:rPr>
              <w:t>Termin realizacji ubezpieczenia</w:t>
            </w: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  <w:p w:rsidR="00F577DB" w:rsidRPr="00F577DB" w:rsidRDefault="00F577DB" w:rsidP="0016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</w:tcPr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577DB" w:rsidRPr="003324AE" w:rsidRDefault="00F577DB" w:rsidP="00166B5E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577DB" w:rsidRDefault="00F577DB" w:rsidP="00F577DB">
      <w:pPr>
        <w:jc w:val="both"/>
        <w:rPr>
          <w:rFonts w:ascii="Cambria" w:hAnsi="Cambria"/>
        </w:rPr>
      </w:pPr>
    </w:p>
    <w:p w:rsidR="00F577DB" w:rsidRDefault="00F577DB" w:rsidP="00F577DB">
      <w:pPr>
        <w:jc w:val="both"/>
        <w:rPr>
          <w:rFonts w:ascii="Cambria" w:hAnsi="Cambria"/>
        </w:rPr>
      </w:pPr>
    </w:p>
    <w:p w:rsidR="00F577DB" w:rsidRPr="00F577DB" w:rsidRDefault="00F577DB" w:rsidP="00F577DB">
      <w:pPr>
        <w:jc w:val="both"/>
        <w:rPr>
          <w:b/>
          <w:sz w:val="20"/>
          <w:szCs w:val="20"/>
        </w:rPr>
      </w:pPr>
      <w:r w:rsidRPr="00F577DB">
        <w:rPr>
          <w:b/>
          <w:sz w:val="20"/>
          <w:szCs w:val="20"/>
        </w:rPr>
        <w:t>Oświadczam, że koszt ubezpieczenia nie zawiera kosztów związanych z zakwaterowaniem, wyżywieniem oraz dojazdem uczestnika do realizatora ubezpieczenia.</w:t>
      </w: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Pr="00F577DB" w:rsidRDefault="00F577DB" w:rsidP="00F577DB">
      <w:pPr>
        <w:jc w:val="both"/>
        <w:rPr>
          <w:sz w:val="20"/>
          <w:szCs w:val="20"/>
        </w:rPr>
      </w:pPr>
    </w:p>
    <w:p w:rsidR="00F577DB" w:rsidRDefault="00F577DB" w:rsidP="00F577DB">
      <w:pPr>
        <w:ind w:left="4248"/>
        <w:jc w:val="right"/>
        <w:rPr>
          <w:sz w:val="20"/>
          <w:szCs w:val="20"/>
        </w:rPr>
      </w:pPr>
      <w:r w:rsidRPr="00F577DB">
        <w:rPr>
          <w:sz w:val="20"/>
          <w:szCs w:val="20"/>
        </w:rPr>
        <w:t xml:space="preserve">           </w:t>
      </w:r>
      <w:r w:rsidR="0096368D">
        <w:rPr>
          <w:sz w:val="20"/>
          <w:szCs w:val="20"/>
        </w:rPr>
        <w:t>….</w:t>
      </w:r>
      <w:r w:rsidRPr="00F577DB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</w:t>
      </w:r>
    </w:p>
    <w:p w:rsidR="00F577DB" w:rsidRPr="0096368D" w:rsidRDefault="00F577DB" w:rsidP="00F577DB">
      <w:pPr>
        <w:suppressAutoHyphens w:val="0"/>
        <w:jc w:val="right"/>
        <w:rPr>
          <w:rFonts w:eastAsia="Calibri"/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</w:rPr>
        <w:t xml:space="preserve">          </w:t>
      </w:r>
      <w:r w:rsidRPr="0096368D">
        <w:rPr>
          <w:rFonts w:eastAsia="Calibri"/>
          <w:i/>
          <w:sz w:val="20"/>
          <w:szCs w:val="20"/>
          <w:lang w:eastAsia="pl-PL"/>
        </w:rPr>
        <w:t xml:space="preserve">(pieczątka i podpis pracodawcy lub osoby upoważnionej           </w:t>
      </w:r>
    </w:p>
    <w:p w:rsidR="00F577DB" w:rsidRPr="0096368D" w:rsidRDefault="00F577DB" w:rsidP="00F577DB">
      <w:pPr>
        <w:suppressAutoHyphens w:val="0"/>
        <w:spacing w:line="360" w:lineRule="auto"/>
        <w:rPr>
          <w:i/>
          <w:sz w:val="20"/>
          <w:szCs w:val="20"/>
          <w:lang w:eastAsia="pl-PL"/>
        </w:rPr>
      </w:pPr>
      <w:r w:rsidRPr="0096368D">
        <w:rPr>
          <w:i/>
          <w:sz w:val="20"/>
          <w:szCs w:val="20"/>
          <w:lang w:eastAsia="pl-PL"/>
        </w:rPr>
        <w:t xml:space="preserve">                                                                                                             do reprezentowania pracodawcy)</w:t>
      </w:r>
    </w:p>
    <w:p w:rsidR="00F577DB" w:rsidRPr="0096368D" w:rsidRDefault="00F577DB" w:rsidP="00F577DB">
      <w:pPr>
        <w:ind w:left="4248"/>
        <w:rPr>
          <w:i/>
          <w:sz w:val="20"/>
          <w:szCs w:val="20"/>
        </w:rPr>
      </w:pPr>
    </w:p>
    <w:p w:rsidR="00F577DB" w:rsidRPr="00F577DB" w:rsidRDefault="00F577DB" w:rsidP="00F577DB">
      <w:pPr>
        <w:ind w:left="4248"/>
        <w:rPr>
          <w:sz w:val="20"/>
          <w:szCs w:val="20"/>
        </w:rPr>
      </w:pPr>
    </w:p>
    <w:p w:rsidR="00F577DB" w:rsidRPr="00F577DB" w:rsidRDefault="00F577DB" w:rsidP="00F577DB">
      <w:pPr>
        <w:ind w:left="4248"/>
        <w:rPr>
          <w:b/>
          <w:sz w:val="20"/>
          <w:szCs w:val="20"/>
        </w:rPr>
      </w:pPr>
    </w:p>
    <w:p w:rsidR="00F577DB" w:rsidRDefault="00F577DB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ED0F20" w:rsidRDefault="00ED0F20" w:rsidP="00F577DB">
      <w:pPr>
        <w:tabs>
          <w:tab w:val="left" w:pos="2488"/>
        </w:tabs>
        <w:rPr>
          <w:b/>
          <w:sz w:val="20"/>
          <w:szCs w:val="20"/>
        </w:rPr>
      </w:pPr>
    </w:p>
    <w:p w:rsidR="007D65EE" w:rsidRDefault="007D65EE" w:rsidP="00ED0F20">
      <w:pPr>
        <w:tabs>
          <w:tab w:val="left" w:pos="2488"/>
        </w:tabs>
        <w:jc w:val="right"/>
        <w:rPr>
          <w:b/>
          <w:sz w:val="20"/>
          <w:szCs w:val="20"/>
        </w:rPr>
      </w:pPr>
    </w:p>
    <w:p w:rsidR="00DD4228" w:rsidRDefault="00DD4228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68120E" w:rsidRDefault="0068120E" w:rsidP="00ED0F20">
      <w:pPr>
        <w:tabs>
          <w:tab w:val="left" w:pos="2488"/>
        </w:tabs>
        <w:jc w:val="right"/>
        <w:rPr>
          <w:i/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</w:t>
      </w:r>
      <w:r w:rsidR="001E7908">
        <w:rPr>
          <w:i/>
          <w:sz w:val="20"/>
          <w:szCs w:val="20"/>
        </w:rPr>
        <w:t>cznik nr 3</w:t>
      </w:r>
    </w:p>
    <w:p w:rsidR="00DA5513" w:rsidRPr="00DA5513" w:rsidRDefault="00DA5513" w:rsidP="00ED0F20">
      <w:pPr>
        <w:tabs>
          <w:tab w:val="left" w:pos="2488"/>
        </w:tabs>
        <w:jc w:val="right"/>
        <w:rPr>
          <w:sz w:val="20"/>
          <w:szCs w:val="20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b/>
          <w:bCs/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jc w:val="center"/>
        <w:rPr>
          <w:color w:val="000000"/>
          <w:sz w:val="20"/>
          <w:szCs w:val="20"/>
          <w:lang w:eastAsia="pl-PL"/>
        </w:rPr>
      </w:pPr>
      <w:r w:rsidRPr="00DA5513">
        <w:rPr>
          <w:b/>
          <w:bCs/>
          <w:color w:val="000000"/>
          <w:sz w:val="20"/>
          <w:szCs w:val="20"/>
          <w:lang w:eastAsia="pl-PL"/>
        </w:rPr>
        <w:t xml:space="preserve">OŚWIADCZENIE </w:t>
      </w:r>
      <w:r w:rsidRPr="00DA5513">
        <w:rPr>
          <w:b/>
          <w:bCs/>
          <w:color w:val="000000"/>
          <w:sz w:val="20"/>
          <w:szCs w:val="20"/>
          <w:lang w:eastAsia="pl-PL"/>
        </w:rPr>
        <w:br/>
        <w:t>O WIELKOŚCI OTRZYMANEJ POMOCY DE MINIMIS</w:t>
      </w: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9010"/>
        </w:tabs>
        <w:rPr>
          <w:color w:val="000000"/>
          <w:sz w:val="20"/>
          <w:szCs w:val="20"/>
          <w:lang w:eastAsia="pl-PL"/>
        </w:rPr>
      </w:pPr>
    </w:p>
    <w:p w:rsidR="00DA5513" w:rsidRPr="00DA5513" w:rsidRDefault="00DA5513" w:rsidP="00DA5513">
      <w:pPr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Imię i nazwisko/nazwa firmy ………………………………………………………..………………………………………............................................................................................................................................................</w:t>
      </w:r>
      <w:r>
        <w:rPr>
          <w:iCs/>
          <w:color w:val="000000"/>
          <w:sz w:val="20"/>
          <w:szCs w:val="20"/>
          <w:lang w:eastAsia="pl-PL"/>
        </w:rPr>
        <w:t>............................................................</w:t>
      </w:r>
    </w:p>
    <w:p w:rsidR="00DA5513" w:rsidRPr="00DA5513" w:rsidRDefault="00DA5513" w:rsidP="00DA5513">
      <w:pPr>
        <w:tabs>
          <w:tab w:val="left" w:pos="0"/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Adres siedziby ………………………………………………………………………………………………….………………..…………………………………………………………………………………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………………………………………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NIP…………………………………………………………….………………………………...</w:t>
      </w:r>
      <w:r>
        <w:rPr>
          <w:iCs/>
          <w:color w:val="000000"/>
          <w:sz w:val="20"/>
          <w:szCs w:val="20"/>
          <w:lang w:eastAsia="pl-PL"/>
        </w:rPr>
        <w:t>.............................</w:t>
      </w:r>
    </w:p>
    <w:p w:rsidR="00DA5513" w:rsidRPr="00DA5513" w:rsidRDefault="00DA5513" w:rsidP="00DA5513">
      <w:pPr>
        <w:tabs>
          <w:tab w:val="left" w:pos="238"/>
          <w:tab w:val="left" w:pos="8995"/>
        </w:tabs>
        <w:spacing w:line="360" w:lineRule="auto"/>
        <w:rPr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REGON…………………………………………………………………………………………</w:t>
      </w:r>
      <w:r>
        <w:rPr>
          <w:iCs/>
          <w:color w:val="000000"/>
          <w:sz w:val="20"/>
          <w:szCs w:val="20"/>
          <w:lang w:eastAsia="pl-PL"/>
        </w:rPr>
        <w:t>………………….</w:t>
      </w:r>
    </w:p>
    <w:p w:rsidR="00DA5513" w:rsidRPr="00DA5513" w:rsidRDefault="00DA5513" w:rsidP="00DA5513">
      <w:pPr>
        <w:autoSpaceDE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Oświadczam, że</w:t>
      </w:r>
      <w:r w:rsidRPr="00DA5513">
        <w:rPr>
          <w:sz w:val="20"/>
          <w:szCs w:val="20"/>
          <w:lang w:eastAsia="pl-PL"/>
        </w:rPr>
        <w:t xml:space="preserve"> w ciągu bieżącego roku podatkowego oraz dwóch poprzedzających go lat podatkowych w/w </w:t>
      </w:r>
      <w:r w:rsidRPr="00DA5513">
        <w:rPr>
          <w:bCs/>
          <w:sz w:val="20"/>
          <w:szCs w:val="20"/>
          <w:lang w:eastAsia="pl-PL"/>
        </w:rPr>
        <w:t xml:space="preserve">przedsiębiorstwo </w:t>
      </w:r>
      <w:r w:rsidRPr="00DA5513">
        <w:rPr>
          <w:b/>
          <w:bCs/>
          <w:sz w:val="20"/>
          <w:szCs w:val="20"/>
          <w:lang w:eastAsia="pl-PL"/>
        </w:rPr>
        <w:t>otrzymało</w:t>
      </w:r>
      <w:r w:rsidRPr="00DA5513">
        <w:rPr>
          <w:bCs/>
          <w:sz w:val="20"/>
          <w:szCs w:val="20"/>
          <w:lang w:eastAsia="pl-PL"/>
        </w:rPr>
        <w:t xml:space="preserve"> / </w:t>
      </w:r>
      <w:r w:rsidRPr="00DA5513">
        <w:rPr>
          <w:b/>
          <w:bCs/>
          <w:sz w:val="20"/>
          <w:szCs w:val="20"/>
          <w:lang w:eastAsia="pl-PL"/>
        </w:rPr>
        <w:t>nie otrzymało</w:t>
      </w:r>
      <w:r w:rsidRPr="00DA5513">
        <w:rPr>
          <w:b/>
          <w:sz w:val="20"/>
          <w:szCs w:val="20"/>
          <w:lang w:eastAsia="pl-PL"/>
        </w:rPr>
        <w:t>*</w:t>
      </w:r>
      <w:r w:rsidRPr="00DA5513">
        <w:rPr>
          <w:b/>
          <w:bCs/>
          <w:sz w:val="20"/>
          <w:szCs w:val="20"/>
          <w:lang w:eastAsia="pl-PL"/>
        </w:rPr>
        <w:t xml:space="preserve"> </w:t>
      </w:r>
      <w:r w:rsidRPr="00DA5513">
        <w:rPr>
          <w:sz w:val="20"/>
          <w:szCs w:val="20"/>
          <w:lang w:eastAsia="pl-PL"/>
        </w:rPr>
        <w:t xml:space="preserve">pomoc/(y) </w:t>
      </w:r>
      <w:r w:rsidRPr="00DA5513">
        <w:rPr>
          <w:iCs/>
          <w:sz w:val="20"/>
          <w:szCs w:val="20"/>
          <w:lang w:eastAsia="pl-PL"/>
        </w:rPr>
        <w:t xml:space="preserve">de minimis </w:t>
      </w:r>
      <w:r w:rsidRPr="00DA5513">
        <w:rPr>
          <w:sz w:val="20"/>
          <w:szCs w:val="20"/>
          <w:lang w:eastAsia="pl-PL"/>
        </w:rPr>
        <w:t xml:space="preserve">w łącznej wysokości </w:t>
      </w:r>
      <w:r w:rsidR="00DD4228">
        <w:rPr>
          <w:sz w:val="20"/>
          <w:szCs w:val="20"/>
          <w:lang w:eastAsia="pl-PL"/>
        </w:rPr>
        <w:t>...............................</w:t>
      </w:r>
      <w:r w:rsidRPr="00DA5513">
        <w:rPr>
          <w:sz w:val="20"/>
          <w:szCs w:val="20"/>
          <w:lang w:eastAsia="pl-PL"/>
        </w:rPr>
        <w:t xml:space="preserve"> zł słownie: 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……………………………………………………………………………………………………………………………………………..…………………...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co stanowi .................................. euro, słownie: ……………………………………………….……..…………………………………………</w:t>
      </w:r>
      <w:r>
        <w:rPr>
          <w:sz w:val="20"/>
          <w:szCs w:val="20"/>
          <w:lang w:eastAsia="pl-PL"/>
        </w:rPr>
        <w:t>…………………….</w:t>
      </w:r>
    </w:p>
    <w:p w:rsidR="00DA5513" w:rsidRPr="00DA5513" w:rsidRDefault="00DA5513" w:rsidP="00DA5513">
      <w:pPr>
        <w:autoSpaceDE w:val="0"/>
        <w:spacing w:line="360" w:lineRule="auto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……………………………………………………………………………………………………………………………………………….………………...</w:t>
      </w:r>
      <w:r>
        <w:rPr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-142"/>
        </w:tabs>
        <w:jc w:val="both"/>
        <w:rPr>
          <w:b/>
          <w:sz w:val="20"/>
          <w:szCs w:val="20"/>
          <w:lang w:eastAsia="zh-CN"/>
        </w:rPr>
      </w:pPr>
      <w:r w:rsidRPr="00DA5513">
        <w:rPr>
          <w:b/>
          <w:sz w:val="20"/>
          <w:szCs w:val="20"/>
          <w:lang w:eastAsia="zh-CN"/>
        </w:rPr>
        <w:t xml:space="preserve">Zobowiązuję się do złożenia w dniu podpisania umowy dodatkowego oświadczenia o uzyskanej pomocy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 xml:space="preserve">de minimis, jeżeli w okresie od dnia złożenia wniosku do dnia podpisania umowy otrzymam pomoc </w:t>
      </w:r>
      <w:r w:rsidR="008640BA">
        <w:rPr>
          <w:b/>
          <w:sz w:val="20"/>
          <w:szCs w:val="20"/>
          <w:lang w:eastAsia="zh-CN"/>
        </w:rPr>
        <w:br/>
      </w:r>
      <w:r w:rsidRPr="00DA5513">
        <w:rPr>
          <w:b/>
          <w:sz w:val="20"/>
          <w:szCs w:val="20"/>
          <w:lang w:eastAsia="zh-CN"/>
        </w:rPr>
        <w:t>de minimis.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Prawdziwość danych potwierdzam własnoręcznym podpisem**</w:t>
      </w: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b/>
          <w:sz w:val="20"/>
          <w:szCs w:val="20"/>
          <w:lang w:eastAsia="pl-PL"/>
        </w:rPr>
      </w:pP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            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                                 ………………………………….                                                            ……………………………………….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iCs/>
          <w:color w:val="000000"/>
          <w:sz w:val="20"/>
          <w:szCs w:val="20"/>
          <w:lang w:eastAsia="pl-PL"/>
        </w:rPr>
      </w:pPr>
      <w:r w:rsidRPr="00DA5513">
        <w:rPr>
          <w:iCs/>
          <w:color w:val="000000"/>
          <w:sz w:val="20"/>
          <w:szCs w:val="20"/>
          <w:lang w:eastAsia="pl-PL"/>
        </w:rPr>
        <w:t>/miejscowość, data/</w:t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</w:r>
      <w:r w:rsidRPr="00DA5513">
        <w:rPr>
          <w:iCs/>
          <w:color w:val="000000"/>
          <w:sz w:val="20"/>
          <w:szCs w:val="20"/>
          <w:lang w:eastAsia="pl-PL"/>
        </w:rPr>
        <w:tab/>
        <w:t xml:space="preserve">            </w:t>
      </w:r>
      <w:r>
        <w:rPr>
          <w:iCs/>
          <w:color w:val="000000"/>
          <w:sz w:val="20"/>
          <w:szCs w:val="20"/>
          <w:lang w:eastAsia="pl-PL"/>
        </w:rPr>
        <w:t xml:space="preserve">               </w:t>
      </w:r>
      <w:r w:rsidRPr="00DA5513">
        <w:rPr>
          <w:iCs/>
          <w:color w:val="000000"/>
          <w:sz w:val="20"/>
          <w:szCs w:val="20"/>
          <w:lang w:eastAsia="pl-PL"/>
        </w:rPr>
        <w:t xml:space="preserve"> /pieczątka i podpis Wnioskodawcy/</w:t>
      </w:r>
    </w:p>
    <w:p w:rsidR="00DA5513" w:rsidRPr="00DA5513" w:rsidRDefault="00DA5513" w:rsidP="00DA5513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b/>
          <w:bCs/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color w:val="000000"/>
          <w:sz w:val="20"/>
          <w:szCs w:val="20"/>
          <w:lang w:eastAsia="pl-PL"/>
        </w:rPr>
      </w:pPr>
      <w:r w:rsidRPr="00DA5513">
        <w:rPr>
          <w:color w:val="000000"/>
          <w:sz w:val="20"/>
          <w:szCs w:val="20"/>
          <w:lang w:eastAsia="pl-PL"/>
        </w:rPr>
        <w:t xml:space="preserve">Pomoc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color w:val="000000"/>
          <w:sz w:val="20"/>
          <w:szCs w:val="20"/>
          <w:lang w:eastAsia="pl-PL"/>
        </w:rPr>
        <w:t>w rozumieniu art. 3 Rozporządzenia Komisji (UE) nr 1407/2013 z dnia 18 grudnia 2013 r.,</w:t>
      </w:r>
      <w:r w:rsidRPr="00DA5513">
        <w:rPr>
          <w:color w:val="000000"/>
          <w:sz w:val="20"/>
          <w:szCs w:val="20"/>
          <w:lang w:eastAsia="pl-PL"/>
        </w:rPr>
        <w:br/>
        <w:t xml:space="preserve">w sprawie stosowania art. 107 i 108 Traktatu o funkcjonowaniu Unii Europejskiej do pomocy </w:t>
      </w:r>
      <w:r w:rsidRPr="00DA5513">
        <w:rPr>
          <w:iCs/>
          <w:color w:val="000000"/>
          <w:sz w:val="20"/>
          <w:szCs w:val="20"/>
          <w:lang w:eastAsia="pl-PL"/>
        </w:rPr>
        <w:t xml:space="preserve">de minimis </w:t>
      </w:r>
      <w:r w:rsidRPr="00DA5513">
        <w:rPr>
          <w:iCs/>
          <w:color w:val="000000"/>
          <w:sz w:val="20"/>
          <w:szCs w:val="20"/>
          <w:lang w:eastAsia="pl-PL"/>
        </w:rPr>
        <w:br/>
      </w:r>
      <w:r w:rsidRPr="00DA5513">
        <w:rPr>
          <w:color w:val="000000"/>
          <w:sz w:val="20"/>
          <w:szCs w:val="20"/>
          <w:lang w:eastAsia="pl-PL"/>
        </w:rPr>
        <w:t xml:space="preserve">(Dz. Urz. UE L 352 z 24.12.2013), oznacza całkowitą kwotę pomocy przyznaną jednemu przedsiębiorstwu </w:t>
      </w:r>
      <w:r w:rsidRPr="00DA5513">
        <w:rPr>
          <w:color w:val="000000"/>
          <w:sz w:val="20"/>
          <w:szCs w:val="20"/>
          <w:lang w:eastAsia="pl-PL"/>
        </w:rPr>
        <w:br/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DA5513" w:rsidRPr="00DA5513" w:rsidRDefault="00DA5513" w:rsidP="00DA5513">
      <w:pPr>
        <w:autoSpaceDE w:val="0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lastRenderedPageBreak/>
        <w:t>Zgodnie z art. 37 ust. 7 ustawy z dnia 30 kwietnia 2004 r., o postępowaniu w sprawach dotyczących pomocy publicznej do czasu przekazania przez podmiot ubiegający się o pomoc zaświadczeń, oświadczeń</w:t>
      </w:r>
      <w:r>
        <w:rPr>
          <w:sz w:val="20"/>
          <w:szCs w:val="20"/>
          <w:lang w:eastAsia="pl-PL"/>
        </w:rPr>
        <w:t xml:space="preserve"> lub informacji o których mowa </w:t>
      </w:r>
      <w:r w:rsidRPr="00DA5513">
        <w:rPr>
          <w:sz w:val="20"/>
          <w:szCs w:val="20"/>
          <w:lang w:eastAsia="pl-PL"/>
        </w:rPr>
        <w:t>w art. 37 ust. 1, 2 i 5 ww. ustawy, pomoc nie może być udzielana temu podmiotowi.</w:t>
      </w: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autoSpaceDE w:val="0"/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sz w:val="20"/>
          <w:szCs w:val="20"/>
          <w:lang w:eastAsia="pl-PL"/>
        </w:rPr>
        <w:t>___________________________</w:t>
      </w:r>
    </w:p>
    <w:p w:rsidR="00DA5513" w:rsidRPr="00DA5513" w:rsidRDefault="00DA5513" w:rsidP="00DA5513">
      <w:pPr>
        <w:jc w:val="both"/>
        <w:rPr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 xml:space="preserve">* </w:t>
      </w:r>
      <w:r w:rsidRPr="00DA5513">
        <w:rPr>
          <w:sz w:val="20"/>
          <w:szCs w:val="20"/>
          <w:lang w:eastAsia="pl-PL"/>
        </w:rPr>
        <w:t>niepotrzebne skreślić</w:t>
      </w:r>
    </w:p>
    <w:p w:rsidR="00DA5513" w:rsidRPr="00DA5513" w:rsidRDefault="00DA5513" w:rsidP="00DA5513">
      <w:pPr>
        <w:jc w:val="both"/>
        <w:rPr>
          <w:bCs/>
          <w:sz w:val="20"/>
          <w:szCs w:val="20"/>
          <w:lang w:eastAsia="pl-PL"/>
        </w:rPr>
      </w:pPr>
      <w:r w:rsidRPr="00DA5513">
        <w:rPr>
          <w:b/>
          <w:sz w:val="20"/>
          <w:szCs w:val="20"/>
          <w:lang w:eastAsia="pl-PL"/>
        </w:rPr>
        <w:t>**</w:t>
      </w:r>
      <w:r w:rsidRPr="00DA5513">
        <w:rPr>
          <w:sz w:val="20"/>
          <w:szCs w:val="20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A5513" w:rsidRPr="00DA5513" w:rsidRDefault="00DA5513" w:rsidP="00DA5513">
      <w:pPr>
        <w:ind w:left="4248"/>
        <w:rPr>
          <w:sz w:val="20"/>
          <w:szCs w:val="20"/>
        </w:rPr>
      </w:pPr>
    </w:p>
    <w:p w:rsidR="00ED0F20" w:rsidRDefault="00ED0F20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8B662C" w:rsidRDefault="008B662C" w:rsidP="00ED0F20">
      <w:pPr>
        <w:tabs>
          <w:tab w:val="left" w:pos="2488"/>
        </w:tabs>
        <w:rPr>
          <w:sz w:val="20"/>
          <w:szCs w:val="20"/>
        </w:rPr>
      </w:pPr>
    </w:p>
    <w:p w:rsidR="0096368D" w:rsidRDefault="0096368D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8B662C" w:rsidRPr="0018727F" w:rsidRDefault="004A417E" w:rsidP="0018727F">
      <w:pPr>
        <w:tabs>
          <w:tab w:val="left" w:pos="2488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5</w:t>
      </w: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tabs>
          <w:tab w:val="left" w:pos="2488"/>
        </w:tabs>
        <w:jc w:val="right"/>
        <w:rPr>
          <w:sz w:val="20"/>
          <w:szCs w:val="20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……………………………</w:t>
      </w:r>
      <w:r>
        <w:rPr>
          <w:sz w:val="20"/>
          <w:szCs w:val="20"/>
          <w:lang w:eastAsia="pl-PL"/>
        </w:rPr>
        <w:t xml:space="preserve">…….…   </w:t>
      </w:r>
      <w:r>
        <w:rPr>
          <w:sz w:val="20"/>
          <w:szCs w:val="20"/>
          <w:lang w:eastAsia="pl-PL"/>
        </w:rPr>
        <w:tab/>
        <w:t xml:space="preserve"> 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   </w:t>
      </w:r>
      <w:r w:rsidRPr="0018727F">
        <w:rPr>
          <w:sz w:val="20"/>
          <w:szCs w:val="20"/>
          <w:lang w:eastAsia="pl-PL"/>
        </w:rPr>
        <w:t>……………………………………..…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   /pieczątka Wnioskodawcy/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</w:t>
      </w:r>
      <w:r w:rsidRPr="0018727F">
        <w:rPr>
          <w:sz w:val="20"/>
          <w:szCs w:val="20"/>
          <w:lang w:eastAsia="pl-PL"/>
        </w:rPr>
        <w:tab/>
      </w:r>
      <w:r w:rsidR="0096368D">
        <w:rPr>
          <w:sz w:val="20"/>
          <w:szCs w:val="20"/>
          <w:lang w:eastAsia="pl-PL"/>
        </w:rPr>
        <w:t xml:space="preserve">                </w:t>
      </w:r>
      <w:r>
        <w:rPr>
          <w:sz w:val="20"/>
          <w:szCs w:val="20"/>
          <w:lang w:eastAsia="pl-PL"/>
        </w:rPr>
        <w:t xml:space="preserve"> </w:t>
      </w:r>
      <w:r w:rsidRPr="0018727F">
        <w:rPr>
          <w:sz w:val="20"/>
          <w:szCs w:val="20"/>
          <w:lang w:eastAsia="pl-PL"/>
        </w:rPr>
        <w:t>/miejscowość, data/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  <w:r w:rsidRPr="0018727F">
        <w:rPr>
          <w:b/>
          <w:sz w:val="20"/>
          <w:szCs w:val="20"/>
          <w:lang w:eastAsia="pl-PL"/>
        </w:rPr>
        <w:t>OŚWIADCZENIE</w:t>
      </w:r>
    </w:p>
    <w:p w:rsidR="0018727F" w:rsidRPr="0018727F" w:rsidRDefault="0018727F" w:rsidP="0018727F">
      <w:pPr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ind w:firstLine="708"/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 xml:space="preserve">Oświadczam, że w roku podatkowym, w którym ubiegam się o pomoc de minimis oraz w ciągu 2 poprzedzających go lat podatkowych w ramach </w:t>
      </w:r>
      <w:r w:rsidRPr="0018727F">
        <w:rPr>
          <w:b/>
          <w:sz w:val="20"/>
          <w:szCs w:val="20"/>
          <w:u w:val="single"/>
          <w:lang w:eastAsia="pl-PL"/>
        </w:rPr>
        <w:t>jednego przedsiębiorstwa</w:t>
      </w:r>
      <w:r w:rsidRPr="0018727F">
        <w:rPr>
          <w:i/>
          <w:sz w:val="20"/>
          <w:szCs w:val="20"/>
          <w:vertAlign w:val="superscript"/>
          <w:lang w:eastAsia="pl-PL"/>
        </w:rPr>
        <w:t>*</w:t>
      </w:r>
      <w:r w:rsidRPr="0018727F">
        <w:rPr>
          <w:i/>
          <w:sz w:val="20"/>
          <w:szCs w:val="20"/>
          <w:lang w:eastAsia="pl-PL"/>
        </w:rPr>
        <w:t>(właściwe zaznaczyć)</w:t>
      </w:r>
      <w:r w:rsidRPr="0018727F">
        <w:rPr>
          <w:sz w:val="20"/>
          <w:szCs w:val="20"/>
          <w:lang w:eastAsia="pl-PL"/>
        </w:rPr>
        <w:t>;</w:t>
      </w:r>
    </w:p>
    <w:p w:rsidR="0018727F" w:rsidRPr="0018727F" w:rsidRDefault="0018727F" w:rsidP="0018727F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rolnictwie,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otrzymałem(am)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rolnictwie w wysokości ………………….………………..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pomocy de minimis w rybołówstwie,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pomoc de minimis w rybołówstwie w wysokości ………………………………</w:t>
            </w: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8727F" w:rsidRPr="0018727F" w:rsidTr="007E6C03">
        <w:tc>
          <w:tcPr>
            <w:tcW w:w="817" w:type="dxa"/>
            <w:shd w:val="clear" w:color="auto" w:fill="auto"/>
          </w:tcPr>
          <w:p w:rsidR="0018727F" w:rsidRPr="0018727F" w:rsidRDefault="0018727F" w:rsidP="0018727F">
            <w:pPr>
              <w:numPr>
                <w:ilvl w:val="0"/>
                <w:numId w:val="39"/>
              </w:numPr>
              <w:suppressAutoHyphens w:val="0"/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53" w:type="dxa"/>
            <w:shd w:val="clear" w:color="auto" w:fill="auto"/>
          </w:tcPr>
          <w:p w:rsidR="0018727F" w:rsidRPr="0018727F" w:rsidRDefault="0018727F" w:rsidP="007E6C03">
            <w:pPr>
              <w:ind w:left="317" w:hanging="317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nie 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18727F" w:rsidRPr="0018727F" w:rsidRDefault="0018727F" w:rsidP="007E6C03">
            <w:pPr>
              <w:ind w:left="317" w:hanging="284"/>
              <w:jc w:val="both"/>
              <w:rPr>
                <w:sz w:val="20"/>
                <w:szCs w:val="20"/>
                <w:lang w:eastAsia="pl-PL"/>
              </w:rPr>
            </w:pPr>
            <w:r w:rsidRPr="0018727F">
              <w:rPr>
                <w:sz w:val="20"/>
                <w:szCs w:val="20"/>
                <w:lang w:eastAsia="pl-PL"/>
              </w:rPr>
              <w:t xml:space="preserve">□ </w:t>
            </w:r>
            <w:r w:rsidRPr="0018727F">
              <w:rPr>
                <w:b/>
                <w:sz w:val="20"/>
                <w:szCs w:val="20"/>
                <w:lang w:eastAsia="pl-PL"/>
              </w:rPr>
              <w:t>otrzymałem/am</w:t>
            </w:r>
            <w:r w:rsidRPr="0018727F">
              <w:rPr>
                <w:sz w:val="20"/>
                <w:szCs w:val="20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  <w:p w:rsidR="0018727F" w:rsidRPr="0018727F" w:rsidRDefault="0018727F" w:rsidP="007E6C03">
            <w:pPr>
              <w:ind w:left="708"/>
              <w:jc w:val="both"/>
              <w:rPr>
                <w:sz w:val="20"/>
                <w:szCs w:val="20"/>
                <w:lang w:eastAsia="pl-PL"/>
              </w:rPr>
            </w:pPr>
          </w:p>
        </w:tc>
      </w:tr>
    </w:tbl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Pr="0018727F" w:rsidRDefault="0018727F" w:rsidP="0018727F">
      <w:pPr>
        <w:ind w:left="5664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                                                   </w:t>
      </w:r>
      <w:r>
        <w:rPr>
          <w:sz w:val="20"/>
          <w:szCs w:val="20"/>
          <w:lang w:eastAsia="pl-PL"/>
        </w:rPr>
        <w:t>……………………………………………</w:t>
      </w:r>
    </w:p>
    <w:p w:rsidR="0018727F" w:rsidRPr="0018727F" w:rsidRDefault="0018727F" w:rsidP="0018727F">
      <w:pPr>
        <w:ind w:firstLine="708"/>
        <w:jc w:val="both"/>
        <w:rPr>
          <w:b/>
          <w:sz w:val="20"/>
          <w:szCs w:val="20"/>
          <w:lang w:eastAsia="pl-PL"/>
        </w:rPr>
      </w:pP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</w:r>
      <w:r w:rsidRPr="0018727F">
        <w:rPr>
          <w:sz w:val="20"/>
          <w:szCs w:val="20"/>
          <w:vertAlign w:val="superscript"/>
          <w:lang w:eastAsia="pl-PL"/>
        </w:rPr>
        <w:tab/>
        <w:t xml:space="preserve"> </w:t>
      </w:r>
      <w:r w:rsidRPr="0018727F">
        <w:rPr>
          <w:sz w:val="20"/>
          <w:szCs w:val="20"/>
          <w:lang w:eastAsia="pl-PL"/>
        </w:rPr>
        <w:t xml:space="preserve">                 </w:t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</w:r>
      <w:r w:rsidRPr="0018727F">
        <w:rPr>
          <w:sz w:val="20"/>
          <w:szCs w:val="20"/>
          <w:lang w:eastAsia="pl-PL"/>
        </w:rPr>
        <w:tab/>
        <w:t xml:space="preserve">   /pieczątka i  podpis Wnioskodawcy/</w:t>
      </w: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jc w:val="both"/>
        <w:rPr>
          <w:b/>
          <w:sz w:val="20"/>
          <w:szCs w:val="20"/>
          <w:lang w:eastAsia="pl-PL"/>
        </w:rPr>
      </w:pPr>
    </w:p>
    <w:p w:rsidR="0018727F" w:rsidRPr="0018727F" w:rsidRDefault="0018727F" w:rsidP="0018727F">
      <w:pPr>
        <w:tabs>
          <w:tab w:val="left" w:pos="2850"/>
        </w:tabs>
        <w:jc w:val="both"/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ab/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  <w:r w:rsidRPr="0018727F">
        <w:rPr>
          <w:sz w:val="20"/>
          <w:szCs w:val="20"/>
          <w:lang w:eastAsia="pl-PL"/>
        </w:rPr>
        <w:t>Definicja jednego przedsiębiorstwa jest określona w art. 2 ust. 2 rozporządzenia Komisji (UE) Nr 1407/2013 z dnia 18 grudnia 2013 roku w sprawie stosowania art. 107 i 108 Traktatu o funkcjonowaniu Unii Europejskiej do pomocy de minimis (Dz. Urz. UE L 352 z dnia 24.12.2013 r.)</w:t>
      </w:r>
    </w:p>
    <w:p w:rsidR="0018727F" w:rsidRP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18727F" w:rsidRDefault="0018727F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</w:pPr>
    </w:p>
    <w:p w:rsidR="00876B2E" w:rsidRDefault="00876B2E" w:rsidP="0018727F">
      <w:pPr>
        <w:rPr>
          <w:sz w:val="20"/>
          <w:szCs w:val="20"/>
          <w:lang w:eastAsia="pl-PL"/>
        </w:rPr>
        <w:sectPr w:rsidR="00876B2E" w:rsidSect="008F4A5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876B2E" w:rsidRPr="003261E5" w:rsidRDefault="00876B2E" w:rsidP="00876B2E">
      <w:pPr>
        <w:jc w:val="right"/>
        <w:rPr>
          <w:i/>
          <w:sz w:val="18"/>
          <w:szCs w:val="18"/>
          <w:lang w:eastAsia="pl-PL"/>
        </w:rPr>
      </w:pPr>
      <w:r w:rsidRPr="003261E5">
        <w:rPr>
          <w:i/>
          <w:sz w:val="18"/>
          <w:szCs w:val="18"/>
          <w:lang w:eastAsia="pl-PL"/>
        </w:rPr>
        <w:lastRenderedPageBreak/>
        <w:t>Załącznik nr 6</w:t>
      </w:r>
    </w:p>
    <w:tbl>
      <w:tblPr>
        <w:tblpPr w:leftFromText="141" w:rightFromText="141" w:vertAnchor="text" w:horzAnchor="margin" w:tblpY="147"/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7"/>
        <w:gridCol w:w="298"/>
        <w:gridCol w:w="298"/>
        <w:gridCol w:w="298"/>
        <w:gridCol w:w="298"/>
        <w:gridCol w:w="298"/>
        <w:gridCol w:w="298"/>
        <w:gridCol w:w="297"/>
        <w:gridCol w:w="298"/>
        <w:gridCol w:w="299"/>
        <w:gridCol w:w="1191"/>
        <w:gridCol w:w="298"/>
        <w:gridCol w:w="297"/>
        <w:gridCol w:w="298"/>
        <w:gridCol w:w="298"/>
        <w:gridCol w:w="298"/>
        <w:gridCol w:w="298"/>
        <w:gridCol w:w="298"/>
        <w:gridCol w:w="297"/>
        <w:gridCol w:w="298"/>
        <w:gridCol w:w="299"/>
        <w:gridCol w:w="297"/>
        <w:gridCol w:w="298"/>
        <w:gridCol w:w="1191"/>
        <w:gridCol w:w="300"/>
      </w:tblGrid>
      <w:tr w:rsidR="000F275B" w:rsidRPr="009F4366" w:rsidTr="000F275B">
        <w:trPr>
          <w:trHeight w:hRule="exact" w:val="407"/>
        </w:trPr>
        <w:tc>
          <w:tcPr>
            <w:tcW w:w="9532" w:type="dxa"/>
            <w:gridSpan w:val="26"/>
            <w:tcBorders>
              <w:top w:val="single" w:sz="20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3"/>
              <w:ind w:left="79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Formularz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przedstawianych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przy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ubieganiu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803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3" w:lineRule="auto"/>
              <w:ind w:left="153" w:right="15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Stosuje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udzielanej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warunkach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określonych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rozporządzeniu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1407/2013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stosowania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Europejskiej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352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  <w:lang w:eastAsia="pl-PL"/>
              </w:rPr>
              <w:t>24.12.2013,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1)</w:t>
            </w:r>
          </w:p>
        </w:tc>
      </w:tr>
      <w:tr w:rsidR="000F275B" w:rsidRPr="009F4366" w:rsidTr="000F275B">
        <w:trPr>
          <w:trHeight w:hRule="exact" w:val="1116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4" w:line="251" w:lineRule="auto"/>
              <w:ind w:left="310" w:right="65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A.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5" w:line="270" w:lineRule="auto"/>
              <w:ind w:left="321" w:right="32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A1.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cywilnej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osobowej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wnioskującego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  <w:lang w:eastAsia="pl-PL"/>
              </w:rPr>
              <w:t>działalnością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prowadzoną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tej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  <w:lang w:eastAsia="pl-PL"/>
              </w:rPr>
              <w:t>spółce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2)</w:t>
            </w: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9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3)</w:t>
            </w:r>
          </w:p>
        </w:tc>
      </w:tr>
      <w:tr w:rsidR="000F275B" w:rsidRPr="009F4366" w:rsidTr="000F275B">
        <w:trPr>
          <w:trHeight w:hRule="exact" w:val="266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0"/>
        </w:trPr>
        <w:tc>
          <w:tcPr>
            <w:tcW w:w="4765" w:type="dxa"/>
            <w:gridSpan w:val="13"/>
            <w:tcBorders>
              <w:top w:val="nil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nil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1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nazwa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265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501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8" w:line="259" w:lineRule="auto"/>
              <w:ind w:left="301" w:right="83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sz w:val="23"/>
                <w:szCs w:val="23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18" w:right="-3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adres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wspólnika</w:t>
            </w:r>
          </w:p>
        </w:tc>
      </w:tr>
      <w:tr w:rsidR="000F275B" w:rsidRPr="009F4366" w:rsidTr="000F275B">
        <w:trPr>
          <w:trHeight w:hRule="exact" w:val="533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170" w:type="dxa"/>
            <w:gridSpan w:val="11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75"/>
        </w:trPr>
        <w:tc>
          <w:tcPr>
            <w:tcW w:w="4765" w:type="dxa"/>
            <w:gridSpan w:val="13"/>
            <w:tcBorders>
              <w:top w:val="single" w:sz="7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767" w:type="dxa"/>
            <w:gridSpan w:val="13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465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5" w:lineRule="auto"/>
              <w:ind w:left="301" w:right="538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gminy,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miejsce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zamieszkania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siedzibę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4)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7150" w:type="dxa"/>
            <w:gridSpan w:val="18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72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14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</w:p>
        </w:tc>
      </w:tr>
      <w:tr w:rsidR="000F275B" w:rsidRPr="009F4366" w:rsidTr="000F275B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53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</w:p>
        </w:tc>
      </w:tr>
      <w:tr w:rsidR="000F275B" w:rsidRPr="009F4366" w:rsidTr="000F275B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53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1996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gospodarce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komunalnej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45,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236)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akcyjna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albo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ograniczoną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odpowiedzialnością,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stosunku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Skarb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</w:p>
        </w:tc>
      </w:tr>
      <w:tr w:rsidR="000F275B" w:rsidRPr="009F4366" w:rsidTr="000F275B">
        <w:trPr>
          <w:trHeight w:hRule="exact" w:val="639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samorządu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terytorialnego,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przedsiębiorstwo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państwowe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jednoosobowa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spółka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Skarbu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Państwa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są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7" w:line="259" w:lineRule="auto"/>
              <w:ind w:left="896" w:right="41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posiadają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uprawnienia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takie,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lutego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ochronie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konkurencji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konsumentów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50,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331,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jednostka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sektora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rozumieniu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przepisów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ustawy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sierpnia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2009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finansach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896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publicznych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zm.)</w:t>
            </w:r>
          </w:p>
        </w:tc>
      </w:tr>
      <w:tr w:rsidR="000F275B" w:rsidRPr="009F4366" w:rsidTr="000F275B">
        <w:trPr>
          <w:trHeight w:hRule="exact" w:val="311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7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9" w:line="206" w:lineRule="exact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(podać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jaka)</w:t>
            </w:r>
          </w:p>
        </w:tc>
      </w:tr>
      <w:tr w:rsidR="000F275B" w:rsidRPr="009F4366" w:rsidTr="000F275B">
        <w:trPr>
          <w:trHeight w:hRule="exact" w:val="303"/>
        </w:trPr>
        <w:tc>
          <w:tcPr>
            <w:tcW w:w="892" w:type="dxa"/>
            <w:gridSpan w:val="3"/>
            <w:tcBorders>
              <w:top w:val="single" w:sz="3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340" w:type="dxa"/>
            <w:gridSpan w:val="22"/>
            <w:tcBorders>
              <w:top w:val="single" w:sz="36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0" w:type="dxa"/>
            <w:tcBorders>
              <w:top w:val="single" w:sz="3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40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15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 w:line="262" w:lineRule="auto"/>
              <w:ind w:left="301" w:right="48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Wielkość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załącznikiem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Komisji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(UE)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651/2014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czerwca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2014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uznającego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niektóre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rodzaje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rynkiem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wewnętrznym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zastosowaniu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art.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108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Urz.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L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26.06.2014,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str.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5)</w:t>
            </w:r>
          </w:p>
        </w:tc>
      </w:tr>
      <w:tr w:rsidR="000F275B" w:rsidRPr="009F4366" w:rsidTr="000F275B">
        <w:trPr>
          <w:trHeight w:hRule="exact" w:val="307"/>
        </w:trPr>
        <w:tc>
          <w:tcPr>
            <w:tcW w:w="297" w:type="dxa"/>
            <w:tcBorders>
              <w:top w:val="nil"/>
              <w:left w:val="single" w:sz="21" w:space="0" w:color="231F20"/>
              <w:bottom w:val="single" w:sz="33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3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nil"/>
              <w:left w:val="single" w:sz="8" w:space="0" w:color="231F20"/>
              <w:bottom w:val="single" w:sz="33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mikroprzedsiębiorca</w:t>
            </w:r>
          </w:p>
        </w:tc>
      </w:tr>
      <w:tr w:rsidR="000F275B" w:rsidRPr="009F4366" w:rsidTr="000F275B">
        <w:trPr>
          <w:trHeight w:hRule="exact" w:val="354"/>
        </w:trPr>
        <w:tc>
          <w:tcPr>
            <w:tcW w:w="297" w:type="dxa"/>
            <w:tcBorders>
              <w:top w:val="single" w:sz="33" w:space="0" w:color="C7C9CB"/>
              <w:left w:val="single" w:sz="21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39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3" w:space="0" w:color="C7C9CB"/>
              <w:left w:val="single" w:sz="8" w:space="0" w:color="231F20"/>
              <w:bottom w:val="single" w:sz="38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1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4" w:space="0" w:color="C7C9CB"/>
              <w:left w:val="single" w:sz="8" w:space="0" w:color="231F20"/>
              <w:bottom w:val="single" w:sz="49" w:space="0" w:color="C7C9CB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49" w:space="0" w:color="C7C9CB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938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6"/>
              <w:ind w:left="31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przedsiębiorca</w:t>
            </w:r>
          </w:p>
        </w:tc>
      </w:tr>
      <w:tr w:rsidR="000F275B" w:rsidRPr="009F4366" w:rsidTr="000F275B">
        <w:trPr>
          <w:trHeight w:hRule="exact" w:val="660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69" w:line="265" w:lineRule="auto"/>
              <w:ind w:left="301" w:right="50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rozporządzeniem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Rady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Ministrów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grudnia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2007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r.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sprawie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Polskiej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Klasyfikacji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(PKD)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(Dz.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U.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Nr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251,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poz.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1885,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późn.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zm.)</w:t>
            </w:r>
            <w:r w:rsidRPr="009F4366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  <w:lang w:eastAsia="pl-PL"/>
              </w:rPr>
              <w:t>6)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044" w:type="dxa"/>
            <w:gridSpan w:val="21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8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utworzenia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  <w:lang w:eastAsia="pl-PL"/>
              </w:rPr>
              <w:t>podmiotu</w:t>
            </w:r>
          </w:p>
        </w:tc>
      </w:tr>
      <w:tr w:rsidR="000F275B" w:rsidRPr="009F4366" w:rsidTr="000F275B">
        <w:trPr>
          <w:trHeight w:hRule="exact" w:val="268"/>
        </w:trPr>
        <w:tc>
          <w:tcPr>
            <w:tcW w:w="29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2"/>
              <w:ind w:left="17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7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8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99" w:type="dxa"/>
            <w:tcBorders>
              <w:top w:val="single" w:sz="7" w:space="0" w:color="231F20"/>
              <w:left w:val="single" w:sz="8" w:space="0" w:color="231F20"/>
              <w:bottom w:val="single" w:sz="7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256" w:type="dxa"/>
            <w:gridSpan w:val="15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61"/>
        </w:trPr>
        <w:tc>
          <w:tcPr>
            <w:tcW w:w="9532" w:type="dxa"/>
            <w:gridSpan w:val="26"/>
            <w:tcBorders>
              <w:top w:val="nil"/>
              <w:left w:val="single" w:sz="21" w:space="0" w:color="231F20"/>
              <w:bottom w:val="single" w:sz="7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64"/>
        </w:trPr>
        <w:tc>
          <w:tcPr>
            <w:tcW w:w="9532" w:type="dxa"/>
            <w:gridSpan w:val="26"/>
            <w:tcBorders>
              <w:top w:val="single" w:sz="7" w:space="0" w:color="231F20"/>
              <w:left w:val="single" w:sz="21" w:space="0" w:color="231F20"/>
              <w:bottom w:val="single" w:sz="10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1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  <w:lang w:eastAsia="pl-PL"/>
              </w:rPr>
              <w:t>7</w:t>
            </w:r>
          </w:p>
        </w:tc>
      </w:tr>
    </w:tbl>
    <w:p w:rsidR="00BF71FC" w:rsidRDefault="00BF71FC">
      <w:pPr>
        <w:suppressAutoHyphens w:val="0"/>
        <w:rPr>
          <w:sz w:val="20"/>
          <w:szCs w:val="20"/>
          <w:lang w:eastAsia="pl-PL"/>
        </w:rPr>
      </w:pPr>
    </w:p>
    <w:p w:rsidR="00BF71FC" w:rsidRDefault="00BF71FC">
      <w:pPr>
        <w:suppressAutoHyphens w:val="0"/>
        <w:rPr>
          <w:sz w:val="20"/>
          <w:szCs w:val="20"/>
          <w:lang w:eastAsia="pl-PL"/>
        </w:rPr>
      </w:pPr>
    </w:p>
    <w:p w:rsidR="00BF71FC" w:rsidRDefault="00BF71FC">
      <w:pPr>
        <w:suppressAutoHyphens w:val="0"/>
        <w:rPr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430"/>
        <w:tblW w:w="97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6"/>
        <w:gridCol w:w="305"/>
        <w:gridCol w:w="304"/>
        <w:gridCol w:w="304"/>
        <w:gridCol w:w="304"/>
        <w:gridCol w:w="304"/>
        <w:gridCol w:w="304"/>
        <w:gridCol w:w="304"/>
        <w:gridCol w:w="305"/>
        <w:gridCol w:w="304"/>
        <w:gridCol w:w="304"/>
        <w:gridCol w:w="607"/>
        <w:gridCol w:w="304"/>
        <w:gridCol w:w="296"/>
        <w:gridCol w:w="312"/>
      </w:tblGrid>
      <w:tr w:rsidR="00BF71FC" w:rsidRPr="009F4366" w:rsidTr="00BF71FC">
        <w:trPr>
          <w:trHeight w:hRule="exact" w:val="563"/>
        </w:trPr>
        <w:tc>
          <w:tcPr>
            <w:tcW w:w="9714" w:type="dxa"/>
            <w:gridSpan w:val="15"/>
            <w:tcBorders>
              <w:top w:val="single" w:sz="14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lastRenderedPageBreak/>
              <w:t>9)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7)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pomiędzy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polegające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że: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posiada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drugim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głosu?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156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odwołać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organu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267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zarządzającego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nadzorującego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wywierać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dominujący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zgodnie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5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umową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zawartą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dokumentami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założycielskimi?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jeden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jego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438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członkiem,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zgodnie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porozumieniem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akcjonariuszami,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wspólnikami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członkami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samodzielnie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kontroluje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większość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głosu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</w:tr>
      <w:tr w:rsidR="00BF71FC" w:rsidRPr="009F4366" w:rsidTr="00BF71FC">
        <w:trPr>
          <w:trHeight w:hRule="exact" w:val="283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pozostaje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jakimkolwiek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stosunków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jednego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598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kilku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przynajmniej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jednej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910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26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73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79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9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3" w:lineRule="auto"/>
              <w:ind w:left="605" w:right="5226" w:hanging="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powiązanym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BF71FC" w:rsidRPr="009F4366" w:rsidTr="00BF71FC">
        <w:trPr>
          <w:trHeight w:hRule="exact" w:val="760"/>
        </w:trPr>
        <w:tc>
          <w:tcPr>
            <w:tcW w:w="9714" w:type="dxa"/>
            <w:gridSpan w:val="15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 w:line="268" w:lineRule="auto"/>
              <w:ind w:left="304" w:right="1366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Informacja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utworzeniu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wnioskodawcy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ciągu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podatkowych:</w:t>
            </w:r>
          </w:p>
        </w:tc>
      </w:tr>
      <w:tr w:rsidR="00BF71FC" w:rsidRPr="009F4366" w:rsidTr="00BF71FC">
        <w:trPr>
          <w:trHeight w:hRule="exact" w:val="324"/>
        </w:trPr>
        <w:tc>
          <w:tcPr>
            <w:tcW w:w="7893" w:type="dxa"/>
            <w:gridSpan w:val="10"/>
            <w:tcBorders>
              <w:top w:val="nil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wskutek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przedsiębiorców?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72"/>
        </w:trPr>
        <w:tc>
          <w:tcPr>
            <w:tcW w:w="7893" w:type="dxa"/>
            <w:gridSpan w:val="10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przejął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przedsiębiorcę?</w:t>
            </w:r>
          </w:p>
        </w:tc>
        <w:tc>
          <w:tcPr>
            <w:tcW w:w="30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330"/>
        </w:trPr>
        <w:tc>
          <w:tcPr>
            <w:tcW w:w="7893" w:type="dxa"/>
            <w:gridSpan w:val="10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powstał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przedsiębiorcy?</w:t>
            </w:r>
          </w:p>
        </w:tc>
        <w:tc>
          <w:tcPr>
            <w:tcW w:w="30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7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4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8" w:type="dxa"/>
            <w:gridSpan w:val="2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BF71FC" w:rsidRPr="009F4366" w:rsidTr="00BF71FC">
        <w:trPr>
          <w:trHeight w:hRule="exact" w:val="451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1019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 w:line="268" w:lineRule="auto"/>
              <w:ind w:left="605" w:right="15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przejętych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przedsiębiorców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53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67"/>
        </w:trPr>
        <w:tc>
          <w:tcPr>
            <w:tcW w:w="9714" w:type="dxa"/>
            <w:gridSpan w:val="15"/>
            <w:tcBorders>
              <w:top w:val="single" w:sz="53" w:space="0" w:color="C7C9CB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83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954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5230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wszystkim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połączonym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przedsiębiorcom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97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lit.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291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identyfikator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NIP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6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</w:tc>
      </w:tr>
      <w:tr w:rsidR="00BF71FC" w:rsidRPr="009F4366" w:rsidTr="00BF71FC">
        <w:trPr>
          <w:trHeight w:hRule="exact" w:val="291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135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252" w:lineRule="auto"/>
              <w:ind w:left="605" w:right="4584"/>
              <w:rPr>
                <w:rFonts w:ascii="Calibri" w:hAnsi="Calibri" w:cs="Calibri"/>
                <w:color w:val="000000"/>
                <w:sz w:val="12"/>
                <w:szCs w:val="12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istniejącemu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przejmowanej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możliwe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ustalenie,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część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5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była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przejętą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podać:</w:t>
            </w:r>
          </w:p>
        </w:tc>
      </w:tr>
      <w:tr w:rsidR="00BF71FC" w:rsidRPr="009F4366" w:rsidTr="00BF71FC">
        <w:trPr>
          <w:trHeight w:hRule="exact" w:val="316"/>
        </w:trPr>
        <w:tc>
          <w:tcPr>
            <w:tcW w:w="5157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łączną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bieżącym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429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4" w:lineRule="exact"/>
              <w:ind w:left="607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dwóch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latach</w:t>
            </w: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podatkowych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8)</w:t>
            </w:r>
          </w:p>
        </w:tc>
      </w:tr>
      <w:tr w:rsidR="00BF71FC" w:rsidRPr="009F4366" w:rsidTr="00BF71FC">
        <w:trPr>
          <w:trHeight w:hRule="exact" w:val="339"/>
        </w:trPr>
        <w:tc>
          <w:tcPr>
            <w:tcW w:w="5157" w:type="dxa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49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317"/>
        </w:trPr>
        <w:tc>
          <w:tcPr>
            <w:tcW w:w="515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lang w:eastAsia="pl-PL"/>
              </w:rPr>
            </w:pPr>
            <w:r w:rsidRPr="009F4366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–</w:t>
            </w:r>
            <w:r w:rsidRPr="009F4366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kapitału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moment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podziału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PLN)</w:t>
            </w:r>
          </w:p>
        </w:tc>
        <w:tc>
          <w:tcPr>
            <w:tcW w:w="4249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317"/>
        </w:trPr>
        <w:tc>
          <w:tcPr>
            <w:tcW w:w="5157" w:type="dxa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F71FC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BF71FC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"/>
              <w:ind w:left="607"/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</w:pPr>
          </w:p>
        </w:tc>
        <w:tc>
          <w:tcPr>
            <w:tcW w:w="4249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9" w:type="dxa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147"/>
        </w:trPr>
        <w:tc>
          <w:tcPr>
            <w:tcW w:w="9714" w:type="dxa"/>
            <w:gridSpan w:val="15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BF71FC" w:rsidRPr="009F4366" w:rsidTr="00BF71FC">
        <w:trPr>
          <w:trHeight w:hRule="exact" w:val="275"/>
        </w:trPr>
        <w:tc>
          <w:tcPr>
            <w:tcW w:w="9714" w:type="dxa"/>
            <w:gridSpan w:val="1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BF71FC" w:rsidRPr="009F4366" w:rsidRDefault="00BF71FC" w:rsidP="00BF71FC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BF71FC" w:rsidRDefault="00BF71FC">
      <w:pPr>
        <w:suppressAutoHyphens w:val="0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br w:type="page"/>
      </w:r>
    </w:p>
    <w:p w:rsidR="009F4366" w:rsidRDefault="009F4366" w:rsidP="0018727F">
      <w:pPr>
        <w:jc w:val="right"/>
        <w:rPr>
          <w:i/>
          <w:sz w:val="20"/>
          <w:szCs w:val="20"/>
          <w:lang w:eastAsia="pl-PL"/>
        </w:rPr>
        <w:sectPr w:rsidR="009F4366" w:rsidSect="003009A5">
          <w:pgSz w:w="11906" w:h="16838"/>
          <w:pgMar w:top="0" w:right="1417" w:bottom="1417" w:left="1417" w:header="709" w:footer="709" w:gutter="0"/>
          <w:cols w:space="708"/>
          <w:docGrid w:linePitch="360"/>
        </w:sectPr>
      </w:pPr>
    </w:p>
    <w:p w:rsidR="0018727F" w:rsidRDefault="0018727F" w:rsidP="00581C42">
      <w:pPr>
        <w:ind w:left="7080" w:firstLine="708"/>
        <w:jc w:val="center"/>
        <w:rPr>
          <w:i/>
          <w:sz w:val="20"/>
          <w:szCs w:val="20"/>
          <w:lang w:eastAsia="pl-PL"/>
        </w:rPr>
      </w:pPr>
    </w:p>
    <w:p w:rsidR="0018727F" w:rsidRPr="0018727F" w:rsidRDefault="0018727F" w:rsidP="007E6C03">
      <w:pPr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4"/>
          <w:szCs w:val="4"/>
          <w:lang w:eastAsia="pl-PL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8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6"/>
        <w:gridCol w:w="302"/>
        <w:gridCol w:w="602"/>
        <w:gridCol w:w="301"/>
        <w:gridCol w:w="1506"/>
        <w:gridCol w:w="301"/>
        <w:gridCol w:w="602"/>
        <w:gridCol w:w="301"/>
        <w:gridCol w:w="301"/>
        <w:gridCol w:w="302"/>
      </w:tblGrid>
      <w:tr w:rsidR="009F4366" w:rsidRPr="009F4366" w:rsidTr="00581C42">
        <w:trPr>
          <w:trHeight w:hRule="exact" w:val="634"/>
          <w:jc w:val="center"/>
        </w:trPr>
        <w:tc>
          <w:tcPr>
            <w:tcW w:w="9635" w:type="dxa"/>
            <w:gridSpan w:val="11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313"/>
              <w:rPr>
                <w:rFonts w:ascii="Calibri" w:hAnsi="Calibri" w:cs="Calibri"/>
                <w:color w:val="000000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sytuacji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ekonomicznej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podmiotu,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 w:line="323" w:lineRule="exact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  <w:lang w:eastAsia="pl-PL"/>
              </w:rPr>
              <w:t>9)</w:t>
            </w:r>
          </w:p>
        </w:tc>
      </w:tr>
      <w:tr w:rsidR="009F4366" w:rsidRPr="009F4366" w:rsidTr="00581C42">
        <w:trPr>
          <w:trHeight w:hRule="exact" w:val="314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spełnia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kryteria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postępowaniem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0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7"/>
          <w:jc w:val="center"/>
        </w:trPr>
        <w:tc>
          <w:tcPr>
            <w:tcW w:w="7828" w:type="dxa"/>
            <w:gridSpan w:val="6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przedsiębiorcą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innym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mikro-,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średni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znajduje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3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828" w:type="dxa"/>
            <w:gridSpan w:val="6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8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gorszej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sytuacja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oceny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kredytowej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B-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  <w:lang w:eastAsia="pl-PL"/>
              </w:rPr>
              <w:t>10)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6" w:type="dxa"/>
            <w:gridSpan w:val="4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56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95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okresu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ostatnich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lat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poprzedzających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wystąpienia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wnioskiem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minimis: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a)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odnotowuje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0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0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12"/>
          <w:jc w:val="center"/>
        </w:trPr>
        <w:tc>
          <w:tcPr>
            <w:tcW w:w="5117" w:type="dxa"/>
            <w:gridSpan w:val="2"/>
            <w:tcBorders>
              <w:top w:val="single" w:sz="30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ulegają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zapasy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41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potencjał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usług?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nadwyżki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72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e)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przepływ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środków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f)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zwiększa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suma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zadłużenia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single" w:sz="34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66"/>
          <w:jc w:val="center"/>
        </w:trPr>
        <w:tc>
          <w:tcPr>
            <w:tcW w:w="5117" w:type="dxa"/>
            <w:gridSpan w:val="2"/>
            <w:tcBorders>
              <w:top w:val="single" w:sz="34" w:space="0" w:color="C7C9CB"/>
              <w:left w:val="single" w:sz="21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g)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rosną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kwoty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odsetek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zobowiązań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4" w:space="0" w:color="C7C9CB"/>
              <w:left w:val="single" w:sz="8" w:space="0" w:color="231F20"/>
              <w:bottom w:val="single" w:sz="39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23"/>
          <w:jc w:val="center"/>
        </w:trPr>
        <w:tc>
          <w:tcPr>
            <w:tcW w:w="5117" w:type="dxa"/>
            <w:gridSpan w:val="2"/>
            <w:tcBorders>
              <w:top w:val="single" w:sz="39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h)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aktywów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netto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zmniejsza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39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single" w:sz="39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zerowa?</w:t>
            </w:r>
          </w:p>
        </w:tc>
      </w:tr>
      <w:tr w:rsidR="009F4366" w:rsidRPr="009F4366" w:rsidTr="00581C42">
        <w:trPr>
          <w:trHeight w:hRule="exact" w:val="274"/>
          <w:jc w:val="center"/>
        </w:trPr>
        <w:tc>
          <w:tcPr>
            <w:tcW w:w="511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zaistniały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okoliczności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trudności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313" w:type="dxa"/>
            <w:gridSpan w:val="6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493"/>
          <w:jc w:val="center"/>
        </w:trPr>
        <w:tc>
          <w:tcPr>
            <w:tcW w:w="9635" w:type="dxa"/>
            <w:gridSpan w:val="11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płynności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finansowej?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3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jakie:</w:t>
            </w:r>
          </w:p>
        </w:tc>
      </w:tr>
      <w:tr w:rsidR="009F4366" w:rsidRPr="009F4366" w:rsidTr="00581C42">
        <w:trPr>
          <w:trHeight w:hRule="exact" w:val="130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6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11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3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DD4228" w:rsidRDefault="00DD4228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1"/>
        <w:rPr>
          <w:sz w:val="5"/>
          <w:szCs w:val="5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26"/>
        <w:gridCol w:w="301"/>
        <w:gridCol w:w="602"/>
        <w:gridCol w:w="301"/>
        <w:gridCol w:w="602"/>
        <w:gridCol w:w="302"/>
      </w:tblGrid>
      <w:tr w:rsidR="009F4366" w:rsidRPr="009F4366" w:rsidTr="00581C42">
        <w:trPr>
          <w:trHeight w:hRule="exact" w:val="646"/>
          <w:jc w:val="center"/>
        </w:trPr>
        <w:tc>
          <w:tcPr>
            <w:tcW w:w="9635" w:type="dxa"/>
            <w:gridSpan w:val="7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1" w:lineRule="auto"/>
              <w:ind w:left="313" w:right="117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C.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działalności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gospodarczej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prowadzonej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któremu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prowadzi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dzialalność: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rybołówstwa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akwakultury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podstawowej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dziedzinie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przetwarzania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wprowadzania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obrotu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produktów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rolnych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wymienionych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92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załączniku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Traktatu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funkcjonowaniu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Europejskiej?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sektorze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3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3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0"/>
          <w:jc w:val="center"/>
        </w:trPr>
        <w:tc>
          <w:tcPr>
            <w:tcW w:w="7527" w:type="dxa"/>
            <w:gridSpan w:val="2"/>
            <w:tcBorders>
              <w:top w:val="single" w:sz="43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nabycie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3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3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23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60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wykorzystywanych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świadczenia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usług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zakresie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drogowego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transportu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towarów?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będzie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5" w:space="0" w:color="C7C9CB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336"/>
          <w:jc w:val="center"/>
        </w:trPr>
        <w:tc>
          <w:tcPr>
            <w:tcW w:w="7527" w:type="dxa"/>
            <w:gridSpan w:val="2"/>
            <w:tcBorders>
              <w:top w:val="single" w:sz="48" w:space="0" w:color="C7C9CB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przypadku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zaznaczenia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odpowiedzi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twierdzącej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lub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zapewniona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jest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1" w:type="dxa"/>
            <w:tcBorders>
              <w:top w:val="single" w:sz="55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4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9F4366" w:rsidRPr="009F4366" w:rsidTr="00581C42">
        <w:trPr>
          <w:trHeight w:hRule="exact" w:val="145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45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rozdzielność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rachunkowa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uniemożliwiająca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przeniesienie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wskazaną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punktach</w:t>
            </w: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7527" w:type="dxa"/>
            <w:gridSpan w:val="2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84" w:line="192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działalność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korzyści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wynikających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uzyskanej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(w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jaki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dotyczy</w:t>
            </w:r>
          </w:p>
        </w:tc>
      </w:tr>
      <w:tr w:rsidR="009F4366" w:rsidRPr="009F4366" w:rsidTr="00581C42">
        <w:trPr>
          <w:trHeight w:hRule="exact" w:val="179"/>
          <w:jc w:val="center"/>
        </w:trPr>
        <w:tc>
          <w:tcPr>
            <w:tcW w:w="9635" w:type="dxa"/>
            <w:gridSpan w:val="7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1659"/>
          <w:jc w:val="center"/>
        </w:trPr>
        <w:tc>
          <w:tcPr>
            <w:tcW w:w="601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873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7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78"/>
          <w:jc w:val="center"/>
        </w:trPr>
        <w:tc>
          <w:tcPr>
            <w:tcW w:w="9635" w:type="dxa"/>
            <w:gridSpan w:val="7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4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8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3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2"/>
        <w:gridCol w:w="301"/>
        <w:gridCol w:w="301"/>
        <w:gridCol w:w="301"/>
        <w:gridCol w:w="302"/>
        <w:gridCol w:w="603"/>
      </w:tblGrid>
      <w:tr w:rsidR="000F275B" w:rsidRPr="009F4366" w:rsidTr="000F275B">
        <w:trPr>
          <w:trHeight w:hRule="exact" w:val="896"/>
        </w:trPr>
        <w:tc>
          <w:tcPr>
            <w:tcW w:w="9635" w:type="dxa"/>
            <w:gridSpan w:val="18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 w:line="261" w:lineRule="auto"/>
              <w:ind w:left="313" w:right="585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otrzymanej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minimis</w:t>
            </w:r>
          </w:p>
        </w:tc>
      </w:tr>
      <w:tr w:rsidR="000F275B" w:rsidRPr="009F4366" w:rsidTr="000F275B">
        <w:trPr>
          <w:trHeight w:hRule="exact" w:val="27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wnioskowana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zostanie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przeznaczona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dających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zidentyfikować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kosztów?</w:t>
            </w:r>
          </w:p>
        </w:tc>
      </w:tr>
      <w:tr w:rsidR="000F275B" w:rsidRPr="009F4366" w:rsidTr="000F275B">
        <w:trPr>
          <w:trHeight w:hRule="exact" w:val="277"/>
        </w:trPr>
        <w:tc>
          <w:tcPr>
            <w:tcW w:w="7827" w:type="dxa"/>
            <w:gridSpan w:val="13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czy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pokrycie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samych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kosztów,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powyżej,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5"/>
              <w:ind w:left="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nie</w:t>
            </w:r>
          </w:p>
        </w:tc>
      </w:tr>
      <w:tr w:rsidR="000F275B" w:rsidRPr="009F4366" w:rsidTr="000F275B">
        <w:trPr>
          <w:trHeight w:hRule="exact" w:val="980"/>
        </w:trPr>
        <w:tc>
          <w:tcPr>
            <w:tcW w:w="9635" w:type="dxa"/>
            <w:gridSpan w:val="18"/>
            <w:tcBorders>
              <w:top w:val="nil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minimis?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8"/>
              <w:ind w:left="304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Jeśli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tak,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należy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poniższą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tabelę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  <w:lang w:eastAsia="pl-PL"/>
              </w:rPr>
              <w:t>14)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odniesieniu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ww.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minimis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same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koszty.</w:t>
            </w:r>
          </w:p>
        </w:tc>
      </w:tr>
      <w:tr w:rsidR="000F275B" w:rsidRPr="009F4366" w:rsidTr="000F275B">
        <w:trPr>
          <w:trHeight w:hRule="exact" w:val="1153"/>
        </w:trPr>
        <w:tc>
          <w:tcPr>
            <w:tcW w:w="300" w:type="dxa"/>
            <w:vMerge w:val="restart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77" w:right="54" w:hanging="221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Przeznaczenie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1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07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sz w:val="19"/>
                <w:szCs w:val="19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ascii="Calibri" w:hAnsi="Calibri" w:cs="Calibri"/>
                <w:color w:val="000000"/>
                <w:sz w:val="17"/>
                <w:szCs w:val="17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Wartość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otrzymanej</w:t>
            </w: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24"/>
              <w:ind w:left="9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9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88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5a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7" w:line="268" w:lineRule="auto"/>
              <w:ind w:left="266" w:right="255" w:firstLine="5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Forma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480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Podstawa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prawna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3b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894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2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3a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181" w:right="176" w:firstLine="6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Podmiot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udzielający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68" w:lineRule="auto"/>
              <w:ind w:left="57" w:right="50" w:firstLine="3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Dzień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  <w:lang w:eastAsia="pl-PL"/>
              </w:rPr>
              <w:t>udzielenia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348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59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sz w:val="16"/>
                <w:szCs w:val="16"/>
                <w:lang w:eastAsia="pl-PL"/>
              </w:rPr>
            </w:pPr>
          </w:p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77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8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0F275B" w:rsidRPr="009F4366" w:rsidTr="000F275B">
        <w:trPr>
          <w:trHeight w:hRule="exact" w:val="289"/>
        </w:trPr>
        <w:tc>
          <w:tcPr>
            <w:tcW w:w="9635" w:type="dxa"/>
            <w:gridSpan w:val="18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1" w:space="0" w:color="231F20"/>
            </w:tcBorders>
            <w:shd w:val="clear" w:color="auto" w:fill="C7C9CB"/>
          </w:tcPr>
          <w:p w:rsidR="000F275B" w:rsidRPr="009F4366" w:rsidRDefault="000F275B" w:rsidP="000F275B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5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5"/>
        <w:rPr>
          <w:sz w:val="5"/>
          <w:szCs w:val="5"/>
          <w:lang w:eastAsia="pl-PL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Pr="009F4366" w:rsidRDefault="009F4366" w:rsidP="009F4366">
      <w:pPr>
        <w:suppressAutoHyphens w:val="0"/>
        <w:kinsoku w:val="0"/>
        <w:overflowPunct w:val="0"/>
        <w:autoSpaceDE w:val="0"/>
        <w:autoSpaceDN w:val="0"/>
        <w:adjustRightInd w:val="0"/>
        <w:spacing w:before="1"/>
        <w:rPr>
          <w:sz w:val="6"/>
          <w:szCs w:val="6"/>
          <w:lang w:eastAsia="pl-P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4"/>
        <w:gridCol w:w="1205"/>
        <w:gridCol w:w="3914"/>
        <w:gridCol w:w="279"/>
      </w:tblGrid>
      <w:tr w:rsidR="009F4366" w:rsidRPr="009F4366" w:rsidTr="00581C42">
        <w:trPr>
          <w:trHeight w:hRule="exact" w:val="851"/>
          <w:jc w:val="center"/>
        </w:trPr>
        <w:tc>
          <w:tcPr>
            <w:tcW w:w="9612" w:type="dxa"/>
            <w:gridSpan w:val="5"/>
            <w:tcBorders>
              <w:top w:val="single" w:sz="14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line="258" w:lineRule="auto"/>
              <w:ind w:left="308" w:right="539"/>
              <w:rPr>
                <w:rFonts w:ascii="Calibri" w:hAnsi="Calibri" w:cs="Calibri"/>
                <w:color w:val="000000"/>
                <w:sz w:val="21"/>
                <w:szCs w:val="21"/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lastRenderedPageBreak/>
              <w:t>Jeżeli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w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tabeli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wykazano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otrzymaną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pomoc inną niż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pomoc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de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minimis,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należy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dodatkowo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wypełnić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1-8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>poniżej:</w:t>
            </w: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32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1)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opis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43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1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53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kwalifikujące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się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objęcia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wartości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nominalnej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zdyskontowanej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oraz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rodzaje: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84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18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3)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maksymalna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dopuszczalna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4)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intensywność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pomocy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już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udzielonej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kosztami,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których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mowa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pkt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2:</w:t>
            </w:r>
          </w:p>
        </w:tc>
      </w:tr>
      <w:tr w:rsidR="009F4366" w:rsidRPr="009F4366" w:rsidTr="00581C42">
        <w:trPr>
          <w:trHeight w:hRule="exact" w:val="288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40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5)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lokalizacja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9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29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6)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cele,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które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mają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>być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osiągnięte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w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związku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z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realizacją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0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7)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etapy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1151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70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136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8)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rozpoczęcia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zakończenia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realizacji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przedsięwzięcia:</w:t>
            </w:r>
          </w:p>
        </w:tc>
      </w:tr>
      <w:tr w:rsidR="009F4366" w:rsidRPr="009F4366" w:rsidTr="00581C42">
        <w:trPr>
          <w:trHeight w:hRule="exact" w:val="575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903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348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3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E.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dotyczące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osoby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upoważnionej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lang w:eastAsia="pl-PL"/>
              </w:rPr>
              <w:t>do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przedstawienia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lang w:eastAsia="pl-PL"/>
              </w:rPr>
              <w:t>informacji</w:t>
            </w:r>
          </w:p>
        </w:tc>
      </w:tr>
      <w:tr w:rsidR="009F4366" w:rsidRPr="009F4366" w:rsidTr="00581C42">
        <w:trPr>
          <w:trHeight w:hRule="exact" w:val="435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sz w:val="18"/>
                <w:szCs w:val="18"/>
                <w:lang w:eastAsia="pl-PL"/>
              </w:rPr>
            </w:pPr>
          </w:p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Imię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nazwisko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Numer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telefonu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9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5"/>
              <w:ind w:left="304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Stanowisko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służbowe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 xml:space="preserve">                                                                                    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35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Data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  <w:lang w:eastAsia="pl-PL"/>
              </w:rPr>
              <w:t>i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  <w:lang w:eastAsia="pl-PL"/>
              </w:rPr>
              <w:t>podpis</w:t>
            </w:r>
          </w:p>
        </w:tc>
      </w:tr>
      <w:tr w:rsidR="009F4366" w:rsidRPr="009F4366" w:rsidTr="00581C42">
        <w:trPr>
          <w:trHeight w:hRule="exact" w:val="214"/>
          <w:jc w:val="center"/>
        </w:trPr>
        <w:tc>
          <w:tcPr>
            <w:tcW w:w="300" w:type="dxa"/>
            <w:tcBorders>
              <w:top w:val="nil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7"/>
          <w:jc w:val="center"/>
        </w:trPr>
        <w:tc>
          <w:tcPr>
            <w:tcW w:w="5419" w:type="dxa"/>
            <w:gridSpan w:val="3"/>
            <w:tcBorders>
              <w:top w:val="single" w:sz="8" w:space="0" w:color="231F20"/>
              <w:left w:val="single" w:sz="21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39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8" w:space="0" w:color="231F20"/>
              <w:bottom w:val="nil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16"/>
          <w:jc w:val="center"/>
        </w:trPr>
        <w:tc>
          <w:tcPr>
            <w:tcW w:w="9612" w:type="dxa"/>
            <w:gridSpan w:val="5"/>
            <w:tcBorders>
              <w:top w:val="nil"/>
              <w:left w:val="single" w:sz="21" w:space="0" w:color="231F20"/>
              <w:bottom w:val="single" w:sz="8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9F4366" w:rsidRPr="009F4366" w:rsidTr="00581C42">
        <w:trPr>
          <w:trHeight w:hRule="exact" w:val="289"/>
          <w:jc w:val="center"/>
        </w:trPr>
        <w:tc>
          <w:tcPr>
            <w:tcW w:w="9612" w:type="dxa"/>
            <w:gridSpan w:val="5"/>
            <w:tcBorders>
              <w:top w:val="single" w:sz="8" w:space="0" w:color="231F20"/>
              <w:left w:val="single" w:sz="21" w:space="0" w:color="231F20"/>
              <w:bottom w:val="single" w:sz="14" w:space="0" w:color="231F20"/>
              <w:right w:val="single" w:sz="2" w:space="0" w:color="231F20"/>
            </w:tcBorders>
            <w:shd w:val="clear" w:color="auto" w:fill="C7C9CB"/>
          </w:tcPr>
          <w:p w:rsidR="009F4366" w:rsidRPr="009F4366" w:rsidRDefault="009F4366" w:rsidP="009F4366">
            <w:pPr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4"/>
              <w:ind w:left="15"/>
              <w:jc w:val="center"/>
              <w:rPr>
                <w:lang w:eastAsia="pl-PL"/>
              </w:rPr>
            </w:pP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Strona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6</w:t>
            </w:r>
            <w:r w:rsidRPr="009F4366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  <w:lang w:eastAsia="pl-PL"/>
              </w:rPr>
              <w:t xml:space="preserve"> </w:t>
            </w:r>
            <w:r w:rsidRPr="009F4366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  <w:lang w:eastAsia="pl-PL"/>
              </w:rPr>
              <w:t>z 7</w:t>
            </w:r>
          </w:p>
        </w:tc>
      </w:tr>
    </w:tbl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p w:rsidR="009F4366" w:rsidRDefault="009F4366" w:rsidP="0018727F">
      <w:pPr>
        <w:tabs>
          <w:tab w:val="left" w:pos="2488"/>
        </w:tabs>
        <w:rPr>
          <w:sz w:val="20"/>
          <w:szCs w:val="20"/>
        </w:rPr>
      </w:pPr>
    </w:p>
    <w:bookmarkStart w:id="2" w:name="_MON_1549357862"/>
    <w:bookmarkEnd w:id="2"/>
    <w:p w:rsidR="009F4366" w:rsidRPr="0018727F" w:rsidRDefault="00581C42" w:rsidP="00876B2E">
      <w:pPr>
        <w:tabs>
          <w:tab w:val="left" w:pos="2488"/>
        </w:tabs>
        <w:jc w:val="center"/>
        <w:rPr>
          <w:sz w:val="20"/>
          <w:szCs w:val="20"/>
        </w:rPr>
      </w:pPr>
      <w:r w:rsidRPr="00091303">
        <w:rPr>
          <w:sz w:val="20"/>
          <w:szCs w:val="20"/>
        </w:rPr>
        <w:object w:dxaOrig="10000" w:dyaOrig="8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95pt;height:421.85pt" o:ole="">
            <v:imagedata r:id="rId13" o:title=""/>
          </v:shape>
          <o:OLEObject Type="Embed" ProgID="Word.Document.12" ShapeID="_x0000_i1025" DrawAspect="Content" ObjectID="_1603267810" r:id="rId14">
            <o:FieldCodes>\s</o:FieldCodes>
          </o:OLEObject>
        </w:object>
      </w:r>
    </w:p>
    <w:sectPr w:rsidR="009F4366" w:rsidRPr="0018727F" w:rsidSect="003009A5">
      <w:type w:val="continuous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4E" w:rsidRDefault="004A4C4E" w:rsidP="00295421">
      <w:r>
        <w:separator/>
      </w:r>
    </w:p>
  </w:endnote>
  <w:endnote w:type="continuationSeparator" w:id="0">
    <w:p w:rsidR="004A4C4E" w:rsidRDefault="004A4C4E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049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A4C4E" w:rsidRPr="00876B2E" w:rsidRDefault="004A4C4E">
        <w:pPr>
          <w:pStyle w:val="Stopka"/>
          <w:jc w:val="center"/>
          <w:rPr>
            <w:sz w:val="16"/>
            <w:szCs w:val="16"/>
          </w:rPr>
        </w:pPr>
        <w:r w:rsidRPr="00876B2E">
          <w:rPr>
            <w:sz w:val="16"/>
            <w:szCs w:val="16"/>
          </w:rPr>
          <w:fldChar w:fldCharType="begin"/>
        </w:r>
        <w:r w:rsidRPr="00876B2E">
          <w:rPr>
            <w:sz w:val="16"/>
            <w:szCs w:val="16"/>
          </w:rPr>
          <w:instrText>PAGE   \* MERGEFORMAT</w:instrText>
        </w:r>
        <w:r w:rsidRPr="00876B2E">
          <w:rPr>
            <w:sz w:val="16"/>
            <w:szCs w:val="16"/>
          </w:rPr>
          <w:fldChar w:fldCharType="separate"/>
        </w:r>
        <w:r w:rsidR="00FD42B8">
          <w:rPr>
            <w:noProof/>
            <w:sz w:val="16"/>
            <w:szCs w:val="16"/>
          </w:rPr>
          <w:t>6</w:t>
        </w:r>
        <w:r w:rsidRPr="00876B2E">
          <w:rPr>
            <w:sz w:val="16"/>
            <w:szCs w:val="16"/>
          </w:rPr>
          <w:fldChar w:fldCharType="end"/>
        </w:r>
      </w:p>
    </w:sdtContent>
  </w:sdt>
  <w:p w:rsidR="004A4C4E" w:rsidRDefault="004A4C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823647"/>
      <w:docPartObj>
        <w:docPartGallery w:val="Page Numbers (Bottom of Page)"/>
        <w:docPartUnique/>
      </w:docPartObj>
    </w:sdtPr>
    <w:sdtEndPr/>
    <w:sdtContent>
      <w:p w:rsidR="004A4C4E" w:rsidRDefault="004A4C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C4E" w:rsidRDefault="004A4C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4E" w:rsidRDefault="004A4C4E" w:rsidP="00295421">
      <w:r>
        <w:separator/>
      </w:r>
    </w:p>
  </w:footnote>
  <w:footnote w:type="continuationSeparator" w:id="0">
    <w:p w:rsidR="004A4C4E" w:rsidRDefault="004A4C4E" w:rsidP="0029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4E" w:rsidRDefault="004A4C4E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319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273" w:hanging="177"/>
      </w:pPr>
    </w:lvl>
    <w:lvl w:ilvl="2">
      <w:numFmt w:val="bullet"/>
      <w:lvlText w:val="•"/>
      <w:lvlJc w:val="left"/>
      <w:pPr>
        <w:ind w:left="2227" w:hanging="177"/>
      </w:pPr>
    </w:lvl>
    <w:lvl w:ilvl="3">
      <w:numFmt w:val="bullet"/>
      <w:lvlText w:val="•"/>
      <w:lvlJc w:val="left"/>
      <w:pPr>
        <w:ind w:left="3181" w:hanging="177"/>
      </w:pPr>
    </w:lvl>
    <w:lvl w:ilvl="4">
      <w:numFmt w:val="bullet"/>
      <w:lvlText w:val="•"/>
      <w:lvlJc w:val="left"/>
      <w:pPr>
        <w:ind w:left="4135" w:hanging="177"/>
      </w:pPr>
    </w:lvl>
    <w:lvl w:ilvl="5">
      <w:numFmt w:val="bullet"/>
      <w:lvlText w:val="•"/>
      <w:lvlJc w:val="left"/>
      <w:pPr>
        <w:ind w:left="5089" w:hanging="177"/>
      </w:pPr>
    </w:lvl>
    <w:lvl w:ilvl="6">
      <w:numFmt w:val="bullet"/>
      <w:lvlText w:val="•"/>
      <w:lvlJc w:val="left"/>
      <w:pPr>
        <w:ind w:left="6043" w:hanging="177"/>
      </w:pPr>
    </w:lvl>
    <w:lvl w:ilvl="7">
      <w:numFmt w:val="bullet"/>
      <w:lvlText w:val="•"/>
      <w:lvlJc w:val="left"/>
      <w:pPr>
        <w:ind w:left="6997" w:hanging="177"/>
      </w:pPr>
    </w:lvl>
    <w:lvl w:ilvl="8">
      <w:numFmt w:val="bullet"/>
      <w:lvlText w:val="•"/>
      <w:lvlJc w:val="left"/>
      <w:pPr>
        <w:ind w:left="7951" w:hanging="177"/>
      </w:pPr>
    </w:lvl>
  </w:abstractNum>
  <w:abstractNum w:abstractNumId="3" w15:restartNumberingAfterBreak="0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4" w15:restartNumberingAfterBreak="0">
    <w:nsid w:val="00000404"/>
    <w:multiLevelType w:val="multilevel"/>
    <w:tmpl w:val="00000887"/>
    <w:lvl w:ilvl="0">
      <w:start w:val="9"/>
      <w:numFmt w:val="decimal"/>
      <w:lvlText w:val="%1)"/>
      <w:lvlJc w:val="left"/>
      <w:pPr>
        <w:ind w:left="142" w:hanging="145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4" w:hanging="145"/>
      </w:pPr>
    </w:lvl>
    <w:lvl w:ilvl="2">
      <w:numFmt w:val="bullet"/>
      <w:lvlText w:val="•"/>
      <w:lvlJc w:val="left"/>
      <w:pPr>
        <w:ind w:left="2086" w:hanging="145"/>
      </w:pPr>
    </w:lvl>
    <w:lvl w:ilvl="3">
      <w:numFmt w:val="bullet"/>
      <w:lvlText w:val="•"/>
      <w:lvlJc w:val="left"/>
      <w:pPr>
        <w:ind w:left="3058" w:hanging="145"/>
      </w:pPr>
    </w:lvl>
    <w:lvl w:ilvl="4">
      <w:numFmt w:val="bullet"/>
      <w:lvlText w:val="•"/>
      <w:lvlJc w:val="left"/>
      <w:pPr>
        <w:ind w:left="4029" w:hanging="145"/>
      </w:pPr>
    </w:lvl>
    <w:lvl w:ilvl="5">
      <w:numFmt w:val="bullet"/>
      <w:lvlText w:val="•"/>
      <w:lvlJc w:val="left"/>
      <w:pPr>
        <w:ind w:left="5001" w:hanging="145"/>
      </w:pPr>
    </w:lvl>
    <w:lvl w:ilvl="6">
      <w:numFmt w:val="bullet"/>
      <w:lvlText w:val="•"/>
      <w:lvlJc w:val="left"/>
      <w:pPr>
        <w:ind w:left="5973" w:hanging="145"/>
      </w:pPr>
    </w:lvl>
    <w:lvl w:ilvl="7">
      <w:numFmt w:val="bullet"/>
      <w:lvlText w:val="•"/>
      <w:lvlJc w:val="left"/>
      <w:pPr>
        <w:ind w:left="6944" w:hanging="145"/>
      </w:pPr>
    </w:lvl>
    <w:lvl w:ilvl="8">
      <w:numFmt w:val="bullet"/>
      <w:lvlText w:val="•"/>
      <w:lvlJc w:val="left"/>
      <w:pPr>
        <w:ind w:left="7916" w:hanging="145"/>
      </w:pPr>
    </w:lvl>
  </w:abstractNum>
  <w:abstractNum w:abstractNumId="5" w15:restartNumberingAfterBreak="0">
    <w:nsid w:val="05607665"/>
    <w:multiLevelType w:val="hybridMultilevel"/>
    <w:tmpl w:val="F422815C"/>
    <w:lvl w:ilvl="0" w:tplc="1ADCE7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14DB"/>
    <w:multiLevelType w:val="hybridMultilevel"/>
    <w:tmpl w:val="BD1A3328"/>
    <w:lvl w:ilvl="0" w:tplc="E5D60A5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350821"/>
    <w:multiLevelType w:val="hybridMultilevel"/>
    <w:tmpl w:val="8C6481DA"/>
    <w:lvl w:ilvl="0" w:tplc="0DBEA9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9846CE"/>
    <w:multiLevelType w:val="hybridMultilevel"/>
    <w:tmpl w:val="1D244274"/>
    <w:lvl w:ilvl="0" w:tplc="1E18DC40">
      <w:start w:val="1"/>
      <w:numFmt w:val="upperRoman"/>
      <w:lvlText w:val="%1."/>
      <w:lvlJc w:val="left"/>
      <w:pPr>
        <w:ind w:left="84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 w15:restartNumberingAfterBreak="0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66E465F"/>
    <w:multiLevelType w:val="hybridMultilevel"/>
    <w:tmpl w:val="927E6968"/>
    <w:lvl w:ilvl="0" w:tplc="30E65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5603"/>
    <w:multiLevelType w:val="hybridMultilevel"/>
    <w:tmpl w:val="36E44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64695C15"/>
    <w:multiLevelType w:val="hybridMultilevel"/>
    <w:tmpl w:val="82DEFBEC"/>
    <w:lvl w:ilvl="0" w:tplc="1AF461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B674C"/>
    <w:multiLevelType w:val="hybridMultilevel"/>
    <w:tmpl w:val="1F92A4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93D0E"/>
    <w:multiLevelType w:val="hybridMultilevel"/>
    <w:tmpl w:val="BE1A5C76"/>
    <w:lvl w:ilvl="0" w:tplc="8EB685F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BF8B5AA">
      <w:start w:val="1"/>
      <w:numFmt w:val="decimal"/>
      <w:lvlText w:val="%4."/>
      <w:lvlJc w:val="left"/>
      <w:pPr>
        <w:ind w:left="262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0F36994"/>
    <w:multiLevelType w:val="hybridMultilevel"/>
    <w:tmpl w:val="4AC0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D38A1"/>
    <w:multiLevelType w:val="hybridMultilevel"/>
    <w:tmpl w:val="ED927BA8"/>
    <w:lvl w:ilvl="0" w:tplc="7DF0C3B2">
      <w:start w:val="5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9"/>
  </w:num>
  <w:num w:numId="4">
    <w:abstractNumId w:val="18"/>
  </w:num>
  <w:num w:numId="5">
    <w:abstractNumId w:val="8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7"/>
  </w:num>
  <w:num w:numId="10">
    <w:abstractNumId w:val="10"/>
  </w:num>
  <w:num w:numId="11">
    <w:abstractNumId w:val="41"/>
  </w:num>
  <w:num w:numId="12">
    <w:abstractNumId w:val="30"/>
  </w:num>
  <w:num w:numId="13">
    <w:abstractNumId w:val="22"/>
  </w:num>
  <w:num w:numId="14">
    <w:abstractNumId w:val="35"/>
  </w:num>
  <w:num w:numId="15">
    <w:abstractNumId w:val="15"/>
  </w:num>
  <w:num w:numId="16">
    <w:abstractNumId w:val="25"/>
  </w:num>
  <w:num w:numId="17">
    <w:abstractNumId w:val="32"/>
  </w:num>
  <w:num w:numId="18">
    <w:abstractNumId w:val="26"/>
  </w:num>
  <w:num w:numId="19">
    <w:abstractNumId w:val="42"/>
  </w:num>
  <w:num w:numId="20">
    <w:abstractNumId w:val="7"/>
  </w:num>
  <w:num w:numId="21">
    <w:abstractNumId w:val="37"/>
  </w:num>
  <w:num w:numId="22">
    <w:abstractNumId w:val="21"/>
  </w:num>
  <w:num w:numId="23">
    <w:abstractNumId w:val="11"/>
  </w:num>
  <w:num w:numId="24">
    <w:abstractNumId w:val="24"/>
  </w:num>
  <w:num w:numId="25">
    <w:abstractNumId w:val="9"/>
  </w:num>
  <w:num w:numId="26">
    <w:abstractNumId w:val="14"/>
  </w:num>
  <w:num w:numId="27">
    <w:abstractNumId w:val="34"/>
  </w:num>
  <w:num w:numId="28">
    <w:abstractNumId w:val="17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0"/>
  </w:num>
  <w:num w:numId="37">
    <w:abstractNumId w:val="31"/>
  </w:num>
  <w:num w:numId="38">
    <w:abstractNumId w:val="40"/>
  </w:num>
  <w:num w:numId="39">
    <w:abstractNumId w:val="38"/>
  </w:num>
  <w:num w:numId="40">
    <w:abstractNumId w:val="4"/>
  </w:num>
  <w:num w:numId="41">
    <w:abstractNumId w:val="3"/>
  </w:num>
  <w:num w:numId="42">
    <w:abstractNumId w:val="2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2442"/>
    <w:rsid w:val="00006458"/>
    <w:rsid w:val="00016B61"/>
    <w:rsid w:val="00021502"/>
    <w:rsid w:val="00023875"/>
    <w:rsid w:val="00023D2F"/>
    <w:rsid w:val="00044644"/>
    <w:rsid w:val="000473ED"/>
    <w:rsid w:val="0005466D"/>
    <w:rsid w:val="000667F1"/>
    <w:rsid w:val="00070CAF"/>
    <w:rsid w:val="00076A8F"/>
    <w:rsid w:val="00091303"/>
    <w:rsid w:val="00092F65"/>
    <w:rsid w:val="00095ED9"/>
    <w:rsid w:val="000A79BD"/>
    <w:rsid w:val="000B6E51"/>
    <w:rsid w:val="000C2A41"/>
    <w:rsid w:val="000C2F63"/>
    <w:rsid w:val="000D4055"/>
    <w:rsid w:val="000D650C"/>
    <w:rsid w:val="000E3B13"/>
    <w:rsid w:val="000E46FC"/>
    <w:rsid w:val="000F0176"/>
    <w:rsid w:val="000F1E5B"/>
    <w:rsid w:val="000F275B"/>
    <w:rsid w:val="000F7DCD"/>
    <w:rsid w:val="00102744"/>
    <w:rsid w:val="00104D48"/>
    <w:rsid w:val="00124750"/>
    <w:rsid w:val="00136BF3"/>
    <w:rsid w:val="0013762E"/>
    <w:rsid w:val="001538E7"/>
    <w:rsid w:val="00155B2A"/>
    <w:rsid w:val="00162D00"/>
    <w:rsid w:val="00163520"/>
    <w:rsid w:val="00166B5E"/>
    <w:rsid w:val="0017056D"/>
    <w:rsid w:val="00171D85"/>
    <w:rsid w:val="00182D31"/>
    <w:rsid w:val="00184AD4"/>
    <w:rsid w:val="0018727F"/>
    <w:rsid w:val="00190379"/>
    <w:rsid w:val="001931C4"/>
    <w:rsid w:val="001A124E"/>
    <w:rsid w:val="001A7C0C"/>
    <w:rsid w:val="001D21A7"/>
    <w:rsid w:val="001D6121"/>
    <w:rsid w:val="001E7908"/>
    <w:rsid w:val="0020612F"/>
    <w:rsid w:val="00215E93"/>
    <w:rsid w:val="00223BA3"/>
    <w:rsid w:val="0022432E"/>
    <w:rsid w:val="00226CF8"/>
    <w:rsid w:val="002336AF"/>
    <w:rsid w:val="00251A4D"/>
    <w:rsid w:val="00273668"/>
    <w:rsid w:val="00282CCB"/>
    <w:rsid w:val="00290B78"/>
    <w:rsid w:val="00292556"/>
    <w:rsid w:val="00295421"/>
    <w:rsid w:val="00297F31"/>
    <w:rsid w:val="002A01DE"/>
    <w:rsid w:val="002B4C57"/>
    <w:rsid w:val="002C425F"/>
    <w:rsid w:val="003009A5"/>
    <w:rsid w:val="00302D6E"/>
    <w:rsid w:val="00310AAC"/>
    <w:rsid w:val="003124D8"/>
    <w:rsid w:val="0031405A"/>
    <w:rsid w:val="003261E5"/>
    <w:rsid w:val="00327AB1"/>
    <w:rsid w:val="0033009B"/>
    <w:rsid w:val="0033450E"/>
    <w:rsid w:val="00350FDE"/>
    <w:rsid w:val="00356F45"/>
    <w:rsid w:val="00362D61"/>
    <w:rsid w:val="00364E4B"/>
    <w:rsid w:val="00365890"/>
    <w:rsid w:val="00370B41"/>
    <w:rsid w:val="00384105"/>
    <w:rsid w:val="00385FDF"/>
    <w:rsid w:val="00392E08"/>
    <w:rsid w:val="00393BA2"/>
    <w:rsid w:val="00394AFB"/>
    <w:rsid w:val="003A2753"/>
    <w:rsid w:val="003B1B57"/>
    <w:rsid w:val="003B2E17"/>
    <w:rsid w:val="003B5EEE"/>
    <w:rsid w:val="003C22C1"/>
    <w:rsid w:val="003C287B"/>
    <w:rsid w:val="003C4093"/>
    <w:rsid w:val="003D1763"/>
    <w:rsid w:val="003E0541"/>
    <w:rsid w:val="003E3D7B"/>
    <w:rsid w:val="003E6482"/>
    <w:rsid w:val="003F22C2"/>
    <w:rsid w:val="00406775"/>
    <w:rsid w:val="00420364"/>
    <w:rsid w:val="004244A4"/>
    <w:rsid w:val="00424C0D"/>
    <w:rsid w:val="004345EE"/>
    <w:rsid w:val="00451C36"/>
    <w:rsid w:val="00465699"/>
    <w:rsid w:val="00467380"/>
    <w:rsid w:val="00476AF2"/>
    <w:rsid w:val="0049658A"/>
    <w:rsid w:val="004A0D0C"/>
    <w:rsid w:val="004A2ABA"/>
    <w:rsid w:val="004A417E"/>
    <w:rsid w:val="004A4C4E"/>
    <w:rsid w:val="004B4C17"/>
    <w:rsid w:val="004B617C"/>
    <w:rsid w:val="004C3974"/>
    <w:rsid w:val="004F395D"/>
    <w:rsid w:val="004F7A9A"/>
    <w:rsid w:val="00511189"/>
    <w:rsid w:val="005120E4"/>
    <w:rsid w:val="0052404C"/>
    <w:rsid w:val="0052516C"/>
    <w:rsid w:val="00527ACB"/>
    <w:rsid w:val="00531EB1"/>
    <w:rsid w:val="005345A5"/>
    <w:rsid w:val="0054266A"/>
    <w:rsid w:val="0054521B"/>
    <w:rsid w:val="005501E7"/>
    <w:rsid w:val="00550D87"/>
    <w:rsid w:val="00553756"/>
    <w:rsid w:val="005540D4"/>
    <w:rsid w:val="00560A4D"/>
    <w:rsid w:val="00566747"/>
    <w:rsid w:val="00566C17"/>
    <w:rsid w:val="00577FB1"/>
    <w:rsid w:val="00581C42"/>
    <w:rsid w:val="005838AF"/>
    <w:rsid w:val="00591B45"/>
    <w:rsid w:val="005A0899"/>
    <w:rsid w:val="005A5068"/>
    <w:rsid w:val="005B66D1"/>
    <w:rsid w:val="005B7606"/>
    <w:rsid w:val="005C0E99"/>
    <w:rsid w:val="005C599B"/>
    <w:rsid w:val="005D3E67"/>
    <w:rsid w:val="005D6E37"/>
    <w:rsid w:val="005E14BE"/>
    <w:rsid w:val="005F3E8D"/>
    <w:rsid w:val="00604375"/>
    <w:rsid w:val="0061219B"/>
    <w:rsid w:val="006150F4"/>
    <w:rsid w:val="0062009C"/>
    <w:rsid w:val="00625DC5"/>
    <w:rsid w:val="00627467"/>
    <w:rsid w:val="00640439"/>
    <w:rsid w:val="00652C7C"/>
    <w:rsid w:val="00655157"/>
    <w:rsid w:val="00656362"/>
    <w:rsid w:val="0066101B"/>
    <w:rsid w:val="0067449D"/>
    <w:rsid w:val="00680FCB"/>
    <w:rsid w:val="0068120E"/>
    <w:rsid w:val="006900C7"/>
    <w:rsid w:val="006919B2"/>
    <w:rsid w:val="006A0CB2"/>
    <w:rsid w:val="006B5CE7"/>
    <w:rsid w:val="006B68F4"/>
    <w:rsid w:val="006B7096"/>
    <w:rsid w:val="006C6679"/>
    <w:rsid w:val="006D168A"/>
    <w:rsid w:val="006E3FAC"/>
    <w:rsid w:val="006F0611"/>
    <w:rsid w:val="0070129B"/>
    <w:rsid w:val="0070212F"/>
    <w:rsid w:val="007113DF"/>
    <w:rsid w:val="007120D2"/>
    <w:rsid w:val="007205C7"/>
    <w:rsid w:val="00727774"/>
    <w:rsid w:val="00731BC7"/>
    <w:rsid w:val="00735934"/>
    <w:rsid w:val="007502CF"/>
    <w:rsid w:val="00754701"/>
    <w:rsid w:val="00760DAF"/>
    <w:rsid w:val="00760E12"/>
    <w:rsid w:val="00795526"/>
    <w:rsid w:val="007A4D06"/>
    <w:rsid w:val="007B7325"/>
    <w:rsid w:val="007C2C62"/>
    <w:rsid w:val="007D65EE"/>
    <w:rsid w:val="007E4557"/>
    <w:rsid w:val="007E6C03"/>
    <w:rsid w:val="007F1233"/>
    <w:rsid w:val="007F7B45"/>
    <w:rsid w:val="008002B9"/>
    <w:rsid w:val="008065DD"/>
    <w:rsid w:val="00812FF0"/>
    <w:rsid w:val="008172F0"/>
    <w:rsid w:val="00823E80"/>
    <w:rsid w:val="00830A25"/>
    <w:rsid w:val="00845F40"/>
    <w:rsid w:val="008640BA"/>
    <w:rsid w:val="00865A79"/>
    <w:rsid w:val="008671D5"/>
    <w:rsid w:val="00870E59"/>
    <w:rsid w:val="00873F56"/>
    <w:rsid w:val="00876B2E"/>
    <w:rsid w:val="00882988"/>
    <w:rsid w:val="00885D67"/>
    <w:rsid w:val="008916C1"/>
    <w:rsid w:val="008941AA"/>
    <w:rsid w:val="008A4EA5"/>
    <w:rsid w:val="008B662C"/>
    <w:rsid w:val="008C1F5E"/>
    <w:rsid w:val="008C3549"/>
    <w:rsid w:val="008C67AE"/>
    <w:rsid w:val="008D2105"/>
    <w:rsid w:val="008D2540"/>
    <w:rsid w:val="008D4A26"/>
    <w:rsid w:val="008D4EF3"/>
    <w:rsid w:val="008D7B30"/>
    <w:rsid w:val="008F4513"/>
    <w:rsid w:val="008F4A52"/>
    <w:rsid w:val="0090158B"/>
    <w:rsid w:val="00905EB3"/>
    <w:rsid w:val="00924530"/>
    <w:rsid w:val="009279AE"/>
    <w:rsid w:val="0093047D"/>
    <w:rsid w:val="00933F3E"/>
    <w:rsid w:val="00935174"/>
    <w:rsid w:val="0093733E"/>
    <w:rsid w:val="00942FB7"/>
    <w:rsid w:val="00961AD0"/>
    <w:rsid w:val="00962ADD"/>
    <w:rsid w:val="0096368D"/>
    <w:rsid w:val="009664A8"/>
    <w:rsid w:val="009752C6"/>
    <w:rsid w:val="00982104"/>
    <w:rsid w:val="00992A92"/>
    <w:rsid w:val="009A3E22"/>
    <w:rsid w:val="009B3326"/>
    <w:rsid w:val="009C47EF"/>
    <w:rsid w:val="009C58A2"/>
    <w:rsid w:val="009D0B50"/>
    <w:rsid w:val="009D194F"/>
    <w:rsid w:val="009D2026"/>
    <w:rsid w:val="009D65D8"/>
    <w:rsid w:val="009F4366"/>
    <w:rsid w:val="009F4E43"/>
    <w:rsid w:val="009F58F5"/>
    <w:rsid w:val="009F595A"/>
    <w:rsid w:val="009F68C5"/>
    <w:rsid w:val="00A0023F"/>
    <w:rsid w:val="00A0071D"/>
    <w:rsid w:val="00A12DC3"/>
    <w:rsid w:val="00A12F07"/>
    <w:rsid w:val="00A17198"/>
    <w:rsid w:val="00A25D24"/>
    <w:rsid w:val="00A31970"/>
    <w:rsid w:val="00A34B7A"/>
    <w:rsid w:val="00A36F32"/>
    <w:rsid w:val="00A41961"/>
    <w:rsid w:val="00A55462"/>
    <w:rsid w:val="00A56FFC"/>
    <w:rsid w:val="00A573A6"/>
    <w:rsid w:val="00A64406"/>
    <w:rsid w:val="00A65C1C"/>
    <w:rsid w:val="00A7254C"/>
    <w:rsid w:val="00A81FEF"/>
    <w:rsid w:val="00A83452"/>
    <w:rsid w:val="00A974FD"/>
    <w:rsid w:val="00AB35AF"/>
    <w:rsid w:val="00AC074E"/>
    <w:rsid w:val="00AC405A"/>
    <w:rsid w:val="00AD0326"/>
    <w:rsid w:val="00AD5879"/>
    <w:rsid w:val="00AD5E81"/>
    <w:rsid w:val="00AE1524"/>
    <w:rsid w:val="00AE362A"/>
    <w:rsid w:val="00AE7AC5"/>
    <w:rsid w:val="00AF375E"/>
    <w:rsid w:val="00AF5852"/>
    <w:rsid w:val="00B05AE6"/>
    <w:rsid w:val="00B14C06"/>
    <w:rsid w:val="00B17810"/>
    <w:rsid w:val="00B37A14"/>
    <w:rsid w:val="00B46F0C"/>
    <w:rsid w:val="00B506DC"/>
    <w:rsid w:val="00B527CD"/>
    <w:rsid w:val="00B649FF"/>
    <w:rsid w:val="00B67EA2"/>
    <w:rsid w:val="00B75618"/>
    <w:rsid w:val="00B76FE7"/>
    <w:rsid w:val="00B816F6"/>
    <w:rsid w:val="00B85D43"/>
    <w:rsid w:val="00B96E04"/>
    <w:rsid w:val="00B97850"/>
    <w:rsid w:val="00BA06EB"/>
    <w:rsid w:val="00BA7CBD"/>
    <w:rsid w:val="00BB2255"/>
    <w:rsid w:val="00BB6233"/>
    <w:rsid w:val="00BB6F5D"/>
    <w:rsid w:val="00BD1A9F"/>
    <w:rsid w:val="00BD1EE5"/>
    <w:rsid w:val="00BE08FD"/>
    <w:rsid w:val="00BF71FC"/>
    <w:rsid w:val="00C05CA1"/>
    <w:rsid w:val="00C1306C"/>
    <w:rsid w:val="00C160EB"/>
    <w:rsid w:val="00C2073F"/>
    <w:rsid w:val="00C21325"/>
    <w:rsid w:val="00C2155E"/>
    <w:rsid w:val="00C23DE9"/>
    <w:rsid w:val="00C2434E"/>
    <w:rsid w:val="00C41DA9"/>
    <w:rsid w:val="00C47A7D"/>
    <w:rsid w:val="00C5587F"/>
    <w:rsid w:val="00C61471"/>
    <w:rsid w:val="00C65305"/>
    <w:rsid w:val="00C75536"/>
    <w:rsid w:val="00C7753E"/>
    <w:rsid w:val="00C80FCF"/>
    <w:rsid w:val="00C90379"/>
    <w:rsid w:val="00CC27A2"/>
    <w:rsid w:val="00CD24D0"/>
    <w:rsid w:val="00CE19A7"/>
    <w:rsid w:val="00CE73B0"/>
    <w:rsid w:val="00D11C1C"/>
    <w:rsid w:val="00D1218D"/>
    <w:rsid w:val="00D23A54"/>
    <w:rsid w:val="00D33593"/>
    <w:rsid w:val="00D36776"/>
    <w:rsid w:val="00D4643D"/>
    <w:rsid w:val="00D501EE"/>
    <w:rsid w:val="00D50F47"/>
    <w:rsid w:val="00D543A3"/>
    <w:rsid w:val="00D56F38"/>
    <w:rsid w:val="00D67DB3"/>
    <w:rsid w:val="00D67F06"/>
    <w:rsid w:val="00D70CE3"/>
    <w:rsid w:val="00D71CEF"/>
    <w:rsid w:val="00D77A09"/>
    <w:rsid w:val="00D8383D"/>
    <w:rsid w:val="00D848F7"/>
    <w:rsid w:val="00D9023F"/>
    <w:rsid w:val="00D96C9A"/>
    <w:rsid w:val="00DA1126"/>
    <w:rsid w:val="00DA5513"/>
    <w:rsid w:val="00DA73BE"/>
    <w:rsid w:val="00DB399A"/>
    <w:rsid w:val="00DB4D14"/>
    <w:rsid w:val="00DC7884"/>
    <w:rsid w:val="00DD221D"/>
    <w:rsid w:val="00DD2FD2"/>
    <w:rsid w:val="00DD319C"/>
    <w:rsid w:val="00DD4228"/>
    <w:rsid w:val="00DE7709"/>
    <w:rsid w:val="00E05C54"/>
    <w:rsid w:val="00E05FC3"/>
    <w:rsid w:val="00E169B2"/>
    <w:rsid w:val="00E16C19"/>
    <w:rsid w:val="00E24524"/>
    <w:rsid w:val="00E24A62"/>
    <w:rsid w:val="00E323E3"/>
    <w:rsid w:val="00E34818"/>
    <w:rsid w:val="00E352B6"/>
    <w:rsid w:val="00E35D6F"/>
    <w:rsid w:val="00E45D10"/>
    <w:rsid w:val="00E4795A"/>
    <w:rsid w:val="00E530E5"/>
    <w:rsid w:val="00E573DF"/>
    <w:rsid w:val="00E61746"/>
    <w:rsid w:val="00E7171C"/>
    <w:rsid w:val="00E76966"/>
    <w:rsid w:val="00EA45B2"/>
    <w:rsid w:val="00EB1593"/>
    <w:rsid w:val="00EB3754"/>
    <w:rsid w:val="00EB6DF5"/>
    <w:rsid w:val="00EC3404"/>
    <w:rsid w:val="00EC355A"/>
    <w:rsid w:val="00EC3E41"/>
    <w:rsid w:val="00ED0F20"/>
    <w:rsid w:val="00ED12A5"/>
    <w:rsid w:val="00ED415D"/>
    <w:rsid w:val="00ED686E"/>
    <w:rsid w:val="00ED7E7C"/>
    <w:rsid w:val="00EE22E6"/>
    <w:rsid w:val="00EE24A1"/>
    <w:rsid w:val="00EE78D6"/>
    <w:rsid w:val="00EF3C44"/>
    <w:rsid w:val="00F00F52"/>
    <w:rsid w:val="00F0426E"/>
    <w:rsid w:val="00F0634C"/>
    <w:rsid w:val="00F108D1"/>
    <w:rsid w:val="00F25DB9"/>
    <w:rsid w:val="00F353A0"/>
    <w:rsid w:val="00F3642A"/>
    <w:rsid w:val="00F40570"/>
    <w:rsid w:val="00F41A66"/>
    <w:rsid w:val="00F548EF"/>
    <w:rsid w:val="00F577DB"/>
    <w:rsid w:val="00F651A1"/>
    <w:rsid w:val="00F655EF"/>
    <w:rsid w:val="00F92105"/>
    <w:rsid w:val="00F93D03"/>
    <w:rsid w:val="00FA110B"/>
    <w:rsid w:val="00FA37A8"/>
    <w:rsid w:val="00FC03A8"/>
    <w:rsid w:val="00FC44A8"/>
    <w:rsid w:val="00FD4230"/>
    <w:rsid w:val="00FD42B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5:docId w15:val="{A7C857F6-B38C-4607-B455-B4FFC63D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B05AE6"/>
    <w:pPr>
      <w:widowControl w:val="0"/>
      <w:suppressAutoHyphens w:val="0"/>
      <w:spacing w:before="112"/>
      <w:ind w:left="102"/>
    </w:pPr>
    <w:rPr>
      <w:rFonts w:ascii="Verdana" w:eastAsia="Verdana" w:hAnsi="Verdana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5AE6"/>
    <w:rPr>
      <w:rFonts w:ascii="Verdana" w:eastAsia="Verdana" w:hAnsi="Verdana" w:cstheme="minorBidi"/>
      <w:sz w:val="22"/>
      <w:szCs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B05AE6"/>
    <w:pPr>
      <w:widowControl w:val="0"/>
      <w:suppressAutoHyphens w:val="0"/>
      <w:ind w:left="102"/>
      <w:outlineLvl w:val="1"/>
    </w:pPr>
    <w:rPr>
      <w:rFonts w:ascii="Verdana" w:eastAsia="Verdana" w:hAnsi="Verdana" w:cstheme="minorBidi"/>
      <w:b/>
      <w:bCs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B76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2F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207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073F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77A09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rsid w:val="0092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package" Target="embeddings/Dokument_programu_Microsoft_Word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7822-8E4B-4CD7-B221-6E950CE7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4432</Words>
  <Characters>35580</Characters>
  <Application>Microsoft Office Word</Application>
  <DocSecurity>0</DocSecurity>
  <Lines>296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Lasek</dc:creator>
  <cp:lastModifiedBy>Jadwiga Libera</cp:lastModifiedBy>
  <cp:revision>2</cp:revision>
  <cp:lastPrinted>2018-09-18T08:15:00Z</cp:lastPrinted>
  <dcterms:created xsi:type="dcterms:W3CDTF">2018-11-09T10:24:00Z</dcterms:created>
  <dcterms:modified xsi:type="dcterms:W3CDTF">2018-11-09T10:24:00Z</dcterms:modified>
</cp:coreProperties>
</file>