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79A228" w14:textId="6DFACA88" w:rsidR="002124F2" w:rsidRPr="00186B29" w:rsidRDefault="00186B29" w:rsidP="00186B29">
      <w:pPr>
        <w:pStyle w:val="Nagwek3"/>
        <w:jc w:val="center"/>
        <w:rPr>
          <w:rFonts w:cs="Arial"/>
        </w:rPr>
      </w:pPr>
      <w:r w:rsidRPr="00186B29">
        <w:rPr>
          <w:rFonts w:cs="Arial"/>
        </w:rPr>
        <w:t>Projekt pt. Aktywizacja zawodowa osób bezrobotnych w powiecie sochaczewskim (I)</w:t>
      </w:r>
    </w:p>
    <w:p w14:paraId="0F970D4C" w14:textId="77777777" w:rsidR="00594596" w:rsidRPr="00594596" w:rsidRDefault="00594596" w:rsidP="001C63F3">
      <w:pPr>
        <w:pStyle w:val="Nagwek2"/>
        <w:rPr>
          <w:b/>
          <w:bCs/>
          <w:color w:val="auto"/>
          <w:sz w:val="4"/>
          <w:szCs w:val="4"/>
        </w:rPr>
      </w:pPr>
    </w:p>
    <w:p w14:paraId="6C6204C3" w14:textId="58A6BC6A" w:rsidR="002B5AC9" w:rsidRPr="00217046" w:rsidRDefault="002B5AC9" w:rsidP="00217046">
      <w:pPr>
        <w:pStyle w:val="Nagwek2"/>
        <w:rPr>
          <w:rFonts w:ascii="Arial" w:hAnsi="Arial" w:cs="Arial"/>
          <w:b/>
          <w:bCs/>
          <w:color w:val="auto"/>
        </w:rPr>
      </w:pPr>
      <w:r w:rsidRPr="00217046">
        <w:rPr>
          <w:rFonts w:ascii="Arial" w:hAnsi="Arial" w:cs="Arial"/>
          <w:b/>
          <w:bCs/>
          <w:color w:val="auto"/>
        </w:rPr>
        <w:t>DEKLARACJA UCZESTNICTWA</w:t>
      </w:r>
    </w:p>
    <w:p w14:paraId="075D8CAD" w14:textId="662ECD56" w:rsidR="002B5AC9" w:rsidRPr="00217046" w:rsidRDefault="002B5AC9" w:rsidP="00217046">
      <w:pPr>
        <w:pStyle w:val="Nagwek2"/>
        <w:rPr>
          <w:rFonts w:ascii="Arial" w:hAnsi="Arial" w:cs="Arial"/>
          <w:color w:val="auto"/>
        </w:rPr>
      </w:pPr>
      <w:r w:rsidRPr="00217046">
        <w:rPr>
          <w:rFonts w:ascii="Arial" w:hAnsi="Arial" w:cs="Arial"/>
          <w:color w:val="auto"/>
        </w:rPr>
        <w:t>w projekcie Powiatowego Urzędu Pracy w Sochaczewie</w:t>
      </w:r>
      <w:r w:rsidR="00ED4032" w:rsidRPr="00217046">
        <w:rPr>
          <w:rFonts w:ascii="Arial" w:hAnsi="Arial" w:cs="Arial"/>
          <w:color w:val="auto"/>
        </w:rPr>
        <w:t xml:space="preserve"> </w:t>
      </w:r>
      <w:r w:rsidRPr="00217046">
        <w:rPr>
          <w:rFonts w:ascii="Arial" w:hAnsi="Arial" w:cs="Arial"/>
          <w:color w:val="auto"/>
        </w:rPr>
        <w:t>współfinansowanym ze środków Europejskiego Funduszu Społecznego Plus w ramach Funduszy Europejskich dla Mazowsza 2021-2027</w:t>
      </w:r>
    </w:p>
    <w:p w14:paraId="2AEA889D" w14:textId="32838A1C" w:rsidR="002B5AC9" w:rsidRPr="00217046" w:rsidRDefault="002B5AC9" w:rsidP="00217046">
      <w:pPr>
        <w:pStyle w:val="Nagwek2"/>
        <w:rPr>
          <w:rFonts w:ascii="Arial" w:hAnsi="Arial" w:cs="Arial"/>
          <w:color w:val="auto"/>
        </w:rPr>
      </w:pPr>
      <w:r w:rsidRPr="00217046">
        <w:rPr>
          <w:rFonts w:ascii="Arial" w:hAnsi="Arial" w:cs="Arial"/>
          <w:color w:val="auto"/>
        </w:rPr>
        <w:t>Oś priorytetowa VI Fundusze Europejskie dla aktywnego zawodowo Mazowsza</w:t>
      </w:r>
      <w:r w:rsidR="00A62C5A" w:rsidRPr="00217046">
        <w:rPr>
          <w:rFonts w:ascii="Arial" w:hAnsi="Arial" w:cs="Arial"/>
          <w:color w:val="auto"/>
        </w:rPr>
        <w:t xml:space="preserve"> </w:t>
      </w:r>
      <w:r w:rsidRPr="00217046">
        <w:rPr>
          <w:rFonts w:ascii="Arial" w:hAnsi="Arial" w:cs="Arial"/>
          <w:color w:val="auto"/>
        </w:rPr>
        <w:t>Działanie 6.1 Aktywizacja zawodowa osób bezrobotnych</w:t>
      </w:r>
    </w:p>
    <w:p w14:paraId="21E8E3A8" w14:textId="77777777" w:rsidR="002B5AC9" w:rsidRPr="00217046" w:rsidRDefault="002B5AC9" w:rsidP="00217046">
      <w:pPr>
        <w:pStyle w:val="Nagwek2"/>
        <w:rPr>
          <w:rFonts w:ascii="Arial" w:hAnsi="Arial" w:cs="Arial"/>
          <w:color w:val="auto"/>
        </w:rPr>
      </w:pPr>
      <w:r w:rsidRPr="00217046">
        <w:rPr>
          <w:rFonts w:ascii="Arial" w:hAnsi="Arial" w:cs="Arial"/>
          <w:color w:val="auto"/>
        </w:rPr>
        <w:t xml:space="preserve">pt. Aktywizacja zawodowa osób bezrobotnych w powiecie sochaczewskim (I) </w:t>
      </w:r>
    </w:p>
    <w:p w14:paraId="54A4259E" w14:textId="746A0258" w:rsidR="00147F99" w:rsidRPr="00217046" w:rsidRDefault="002B5AC9" w:rsidP="00217046">
      <w:pPr>
        <w:pStyle w:val="Nagwek2"/>
        <w:rPr>
          <w:rFonts w:ascii="Arial" w:hAnsi="Arial" w:cs="Arial"/>
          <w:color w:val="auto"/>
        </w:rPr>
      </w:pPr>
      <w:r w:rsidRPr="00217046">
        <w:rPr>
          <w:rFonts w:ascii="Arial" w:hAnsi="Arial" w:cs="Arial"/>
          <w:color w:val="auto"/>
        </w:rPr>
        <w:t>w latach 2023-2024 Nr projektu FEMA.06.01-IP.02-00FA/23</w:t>
      </w:r>
    </w:p>
    <w:p w14:paraId="0F668953" w14:textId="77777777" w:rsidR="00A13286" w:rsidRPr="00466883" w:rsidRDefault="00A13286" w:rsidP="00194B41">
      <w:pPr>
        <w:spacing w:line="276" w:lineRule="auto"/>
        <w:rPr>
          <w:rFonts w:ascii="Arial" w:hAnsi="Arial" w:cs="Arial"/>
          <w:b/>
          <w:sz w:val="2"/>
          <w:szCs w:val="2"/>
        </w:rPr>
      </w:pPr>
    </w:p>
    <w:p w14:paraId="6BAEE7A7" w14:textId="63F406B1" w:rsidR="00C903F4" w:rsidRPr="00EF48BD" w:rsidRDefault="00A60545" w:rsidP="00194B41">
      <w:pPr>
        <w:spacing w:line="276" w:lineRule="auto"/>
        <w:rPr>
          <w:rFonts w:ascii="Arial" w:hAnsi="Arial" w:cs="Arial"/>
          <w:bCs/>
          <w:iCs/>
        </w:rPr>
      </w:pPr>
      <w:r w:rsidRPr="00EF48BD">
        <w:rPr>
          <w:rFonts w:ascii="Arial" w:hAnsi="Arial" w:cs="Arial"/>
          <w:bCs/>
          <w:iCs/>
        </w:rPr>
        <w:t>(</w:t>
      </w:r>
      <w:r w:rsidR="00EF48BD" w:rsidRPr="00EF48BD">
        <w:rPr>
          <w:rFonts w:ascii="Arial" w:hAnsi="Arial" w:cs="Arial"/>
          <w:bCs/>
          <w:iCs/>
        </w:rPr>
        <w:t>Prosimy o</w:t>
      </w:r>
      <w:r w:rsidRPr="00EF48BD">
        <w:rPr>
          <w:rFonts w:ascii="Arial" w:hAnsi="Arial" w:cs="Arial"/>
          <w:bCs/>
          <w:iCs/>
        </w:rPr>
        <w:t xml:space="preserve"> wypełn</w:t>
      </w:r>
      <w:r w:rsidR="00EF48BD" w:rsidRPr="00EF48BD">
        <w:rPr>
          <w:rFonts w:ascii="Arial" w:hAnsi="Arial" w:cs="Arial"/>
          <w:bCs/>
          <w:iCs/>
        </w:rPr>
        <w:t>ienie</w:t>
      </w:r>
      <w:r w:rsidRPr="00EF48BD">
        <w:rPr>
          <w:rFonts w:ascii="Arial" w:hAnsi="Arial" w:cs="Arial"/>
          <w:bCs/>
          <w:iCs/>
        </w:rPr>
        <w:t xml:space="preserve"> drukowanymi literami</w:t>
      </w:r>
      <w:r w:rsidR="00AB4217">
        <w:rPr>
          <w:rFonts w:ascii="Arial" w:hAnsi="Arial" w:cs="Arial"/>
          <w:bCs/>
          <w:iCs/>
        </w:rPr>
        <w:t xml:space="preserve"> i w miarę możliwości wydruk dwustronny</w:t>
      </w:r>
      <w:r w:rsidRPr="00EF48BD">
        <w:rPr>
          <w:rFonts w:ascii="Arial" w:hAnsi="Arial" w:cs="Arial"/>
          <w:bCs/>
          <w:iCs/>
        </w:rPr>
        <w:t>)</w:t>
      </w:r>
    </w:p>
    <w:p w14:paraId="2FF9DBD8" w14:textId="77777777" w:rsidR="00A13286" w:rsidRPr="00466883" w:rsidRDefault="00A13286" w:rsidP="00194B41">
      <w:pPr>
        <w:spacing w:line="276" w:lineRule="auto"/>
        <w:jc w:val="center"/>
        <w:rPr>
          <w:rFonts w:ascii="Arial" w:hAnsi="Arial" w:cs="Arial"/>
          <w:b/>
          <w:i/>
          <w:color w:val="0000FF"/>
          <w:sz w:val="4"/>
          <w:szCs w:val="4"/>
        </w:rPr>
      </w:pPr>
    </w:p>
    <w:p w14:paraId="1F73AFC8" w14:textId="77777777" w:rsidR="00354DB0" w:rsidRPr="00466883" w:rsidRDefault="00354DB0" w:rsidP="00194B41">
      <w:pPr>
        <w:spacing w:line="276" w:lineRule="auto"/>
        <w:jc w:val="center"/>
        <w:rPr>
          <w:rFonts w:ascii="Arial" w:hAnsi="Arial" w:cs="Arial"/>
          <w:b/>
          <w:i/>
          <w:color w:val="0000FF"/>
          <w:sz w:val="2"/>
          <w:szCs w:val="2"/>
        </w:rPr>
      </w:pPr>
    </w:p>
    <w:p w14:paraId="342B5BFB" w14:textId="77777777" w:rsidR="00354DB0" w:rsidRPr="00466883" w:rsidRDefault="00354DB0" w:rsidP="00194B41">
      <w:pPr>
        <w:spacing w:line="276" w:lineRule="auto"/>
        <w:jc w:val="center"/>
        <w:rPr>
          <w:rFonts w:ascii="Arial" w:hAnsi="Arial" w:cs="Arial"/>
          <w:b/>
          <w:i/>
          <w:color w:val="0000FF"/>
          <w:sz w:val="2"/>
          <w:szCs w:val="2"/>
        </w:rPr>
      </w:pPr>
    </w:p>
    <w:tbl>
      <w:tblPr>
        <w:tblW w:w="106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  <w:tblCaption w:val="Deklaracja uczestnictwa"/>
        <w:tblDescription w:val="Deklaracja uczestnictwa w projekcie,uczestnik wypełnia pola, które go dotyczą."/>
      </w:tblPr>
      <w:tblGrid>
        <w:gridCol w:w="883"/>
        <w:gridCol w:w="3640"/>
        <w:gridCol w:w="16"/>
        <w:gridCol w:w="5103"/>
        <w:gridCol w:w="252"/>
        <w:gridCol w:w="737"/>
      </w:tblGrid>
      <w:tr w:rsidR="001C63F3" w:rsidRPr="001C63F3" w14:paraId="55A87879" w14:textId="77777777" w:rsidTr="00847067">
        <w:trPr>
          <w:trHeight w:val="135"/>
        </w:trPr>
        <w:tc>
          <w:tcPr>
            <w:tcW w:w="10631" w:type="dxa"/>
            <w:gridSpan w:val="6"/>
            <w:shd w:val="clear" w:color="auto" w:fill="99CCFF"/>
          </w:tcPr>
          <w:p w14:paraId="7E747B3B" w14:textId="77777777" w:rsidR="00E311FE" w:rsidRPr="00217046" w:rsidRDefault="00A143ED" w:rsidP="001C63F3">
            <w:pPr>
              <w:pStyle w:val="Nagwek2"/>
              <w:rPr>
                <w:rFonts w:ascii="Arial" w:hAnsi="Arial" w:cs="Arial"/>
                <w:b/>
                <w:bCs/>
                <w:color w:val="auto"/>
              </w:rPr>
            </w:pPr>
            <w:r w:rsidRPr="00217046">
              <w:rPr>
                <w:rFonts w:ascii="Arial" w:hAnsi="Arial" w:cs="Arial"/>
                <w:b/>
                <w:bCs/>
                <w:color w:val="auto"/>
              </w:rPr>
              <w:t>DANE UCZESTNIKA</w:t>
            </w:r>
            <w:r w:rsidR="00E01CD9" w:rsidRPr="00217046">
              <w:rPr>
                <w:rFonts w:ascii="Arial" w:hAnsi="Arial" w:cs="Arial"/>
                <w:b/>
                <w:bCs/>
                <w:color w:val="auto"/>
              </w:rPr>
              <w:t>/UCZESTNICZKI</w:t>
            </w:r>
            <w:r w:rsidR="00882DCC" w:rsidRPr="00217046">
              <w:rPr>
                <w:rFonts w:ascii="Arial" w:hAnsi="Arial" w:cs="Arial"/>
                <w:b/>
                <w:bCs/>
                <w:color w:val="auto"/>
              </w:rPr>
              <w:t xml:space="preserve"> PROJEKTU</w:t>
            </w:r>
          </w:p>
        </w:tc>
      </w:tr>
      <w:tr w:rsidR="00E311FE" w:rsidRPr="00466883" w14:paraId="6CCC9753" w14:textId="77777777" w:rsidTr="00E570E3">
        <w:trPr>
          <w:trHeight w:val="309"/>
        </w:trPr>
        <w:tc>
          <w:tcPr>
            <w:tcW w:w="883" w:type="dxa"/>
            <w:vAlign w:val="center"/>
          </w:tcPr>
          <w:p w14:paraId="3B22A57B" w14:textId="77777777" w:rsidR="00E311FE" w:rsidRPr="001C63F3" w:rsidRDefault="00E311FE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1.</w:t>
            </w:r>
          </w:p>
        </w:tc>
        <w:tc>
          <w:tcPr>
            <w:tcW w:w="3640" w:type="dxa"/>
            <w:vAlign w:val="center"/>
          </w:tcPr>
          <w:p w14:paraId="3B332C43" w14:textId="77777777" w:rsidR="00E311FE" w:rsidRPr="00E570E3" w:rsidRDefault="00E311FE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E570E3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6108" w:type="dxa"/>
            <w:gridSpan w:val="4"/>
            <w:vAlign w:val="center"/>
          </w:tcPr>
          <w:p w14:paraId="3535D23E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  <w:p w14:paraId="6CCF6E6F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E311FE" w:rsidRPr="00466883" w14:paraId="3B59B0F2" w14:textId="77777777" w:rsidTr="00574B23">
        <w:trPr>
          <w:trHeight w:val="339"/>
        </w:trPr>
        <w:tc>
          <w:tcPr>
            <w:tcW w:w="883" w:type="dxa"/>
            <w:vAlign w:val="center"/>
          </w:tcPr>
          <w:p w14:paraId="7FD646DB" w14:textId="77777777" w:rsidR="00E311FE" w:rsidRPr="001C63F3" w:rsidRDefault="00E311FE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2</w:t>
            </w:r>
            <w:r w:rsidR="009539E0" w:rsidRPr="001C63F3">
              <w:rPr>
                <w:rFonts w:ascii="Arial" w:hAnsi="Arial" w:cs="Arial"/>
                <w:bCs/>
                <w:caps/>
              </w:rPr>
              <w:t>.</w:t>
            </w:r>
          </w:p>
        </w:tc>
        <w:tc>
          <w:tcPr>
            <w:tcW w:w="3640" w:type="dxa"/>
            <w:vAlign w:val="center"/>
          </w:tcPr>
          <w:p w14:paraId="121EF4D5" w14:textId="594D4842" w:rsidR="00A13286" w:rsidRPr="00E570E3" w:rsidRDefault="00E311FE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E570E3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6108" w:type="dxa"/>
            <w:gridSpan w:val="4"/>
            <w:vAlign w:val="center"/>
          </w:tcPr>
          <w:p w14:paraId="48A349F9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2B5AC9" w:rsidRPr="00466883" w14:paraId="76223592" w14:textId="77777777" w:rsidTr="00574B23">
        <w:trPr>
          <w:trHeight w:val="339"/>
        </w:trPr>
        <w:tc>
          <w:tcPr>
            <w:tcW w:w="883" w:type="dxa"/>
            <w:vAlign w:val="center"/>
          </w:tcPr>
          <w:p w14:paraId="6F0259D4" w14:textId="2FC5C60D" w:rsidR="002B5AC9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3.</w:t>
            </w:r>
          </w:p>
        </w:tc>
        <w:tc>
          <w:tcPr>
            <w:tcW w:w="3640" w:type="dxa"/>
            <w:vAlign w:val="center"/>
          </w:tcPr>
          <w:p w14:paraId="483CFCD9" w14:textId="5380252F" w:rsidR="002B5AC9" w:rsidRPr="00E570E3" w:rsidRDefault="002B5AC9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E570E3">
              <w:rPr>
                <w:rFonts w:ascii="Arial" w:hAnsi="Arial" w:cs="Arial"/>
                <w:b/>
              </w:rPr>
              <w:t>Płeć</w:t>
            </w:r>
          </w:p>
        </w:tc>
        <w:tc>
          <w:tcPr>
            <w:tcW w:w="6108" w:type="dxa"/>
            <w:gridSpan w:val="4"/>
            <w:vAlign w:val="center"/>
          </w:tcPr>
          <w:p w14:paraId="66BCDAC9" w14:textId="77777777" w:rsidR="002B5AC9" w:rsidRPr="00466883" w:rsidRDefault="002B5AC9" w:rsidP="00194B41">
            <w:pPr>
              <w:spacing w:line="276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5A5884" w:rsidRPr="00466883" w14:paraId="6F0B7F6F" w14:textId="77777777" w:rsidTr="00574B23">
        <w:tc>
          <w:tcPr>
            <w:tcW w:w="883" w:type="dxa"/>
            <w:vAlign w:val="center"/>
          </w:tcPr>
          <w:p w14:paraId="7AE6056F" w14:textId="77777777" w:rsidR="0039155C" w:rsidRPr="001C63F3" w:rsidRDefault="0039155C" w:rsidP="00194B41">
            <w:pPr>
              <w:spacing w:line="276" w:lineRule="auto"/>
              <w:rPr>
                <w:rFonts w:ascii="Arial" w:hAnsi="Arial" w:cs="Arial"/>
                <w:bCs/>
                <w:caps/>
                <w:sz w:val="4"/>
                <w:szCs w:val="4"/>
              </w:rPr>
            </w:pPr>
          </w:p>
          <w:p w14:paraId="656B6523" w14:textId="77777777" w:rsidR="0039155C" w:rsidRPr="001C63F3" w:rsidRDefault="0039155C" w:rsidP="00194B41">
            <w:pPr>
              <w:spacing w:line="276" w:lineRule="auto"/>
              <w:rPr>
                <w:rFonts w:ascii="Arial" w:hAnsi="Arial" w:cs="Arial"/>
                <w:bCs/>
                <w:caps/>
                <w:sz w:val="4"/>
                <w:szCs w:val="4"/>
              </w:rPr>
            </w:pPr>
          </w:p>
          <w:p w14:paraId="6413EC9E" w14:textId="2F267607" w:rsidR="005A5884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4</w:t>
            </w:r>
            <w:r w:rsidR="005A5884" w:rsidRPr="001C63F3">
              <w:rPr>
                <w:rFonts w:ascii="Arial" w:hAnsi="Arial" w:cs="Arial"/>
                <w:bCs/>
                <w:caps/>
              </w:rPr>
              <w:t>.</w:t>
            </w:r>
          </w:p>
        </w:tc>
        <w:tc>
          <w:tcPr>
            <w:tcW w:w="3640" w:type="dxa"/>
            <w:vAlign w:val="center"/>
          </w:tcPr>
          <w:p w14:paraId="31609630" w14:textId="565A17BB" w:rsidR="00A13286" w:rsidRPr="00E570E3" w:rsidRDefault="005A5884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E570E3">
              <w:rPr>
                <w:rFonts w:ascii="Arial" w:hAnsi="Arial" w:cs="Arial"/>
                <w:b/>
              </w:rPr>
              <w:t>Wiek w chwili przystąpienia do projektu</w:t>
            </w:r>
          </w:p>
        </w:tc>
        <w:tc>
          <w:tcPr>
            <w:tcW w:w="6108" w:type="dxa"/>
            <w:gridSpan w:val="4"/>
            <w:vAlign w:val="center"/>
          </w:tcPr>
          <w:p w14:paraId="616E8F92" w14:textId="77777777" w:rsidR="005A5884" w:rsidRPr="00466883" w:rsidRDefault="005A5884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  <w:p w14:paraId="6986AF99" w14:textId="77777777" w:rsidR="00897269" w:rsidRPr="00466883" w:rsidRDefault="00897269" w:rsidP="00194B41">
            <w:pPr>
              <w:spacing w:line="276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</w:tc>
      </w:tr>
      <w:tr w:rsidR="003B645C" w:rsidRPr="00466883" w14:paraId="1E32BF80" w14:textId="77777777" w:rsidTr="00A70771">
        <w:trPr>
          <w:trHeight w:val="313"/>
        </w:trPr>
        <w:tc>
          <w:tcPr>
            <w:tcW w:w="883" w:type="dxa"/>
            <w:vMerge w:val="restart"/>
            <w:vAlign w:val="center"/>
          </w:tcPr>
          <w:p w14:paraId="545123E0" w14:textId="7404309D" w:rsidR="003B645C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5</w:t>
            </w:r>
            <w:r w:rsidR="009539E0" w:rsidRPr="001C63F3">
              <w:rPr>
                <w:rFonts w:ascii="Arial" w:hAnsi="Arial" w:cs="Arial"/>
                <w:bCs/>
                <w:caps/>
              </w:rPr>
              <w:t>.</w:t>
            </w:r>
          </w:p>
        </w:tc>
        <w:tc>
          <w:tcPr>
            <w:tcW w:w="3640" w:type="dxa"/>
            <w:vMerge w:val="restart"/>
            <w:vAlign w:val="center"/>
          </w:tcPr>
          <w:p w14:paraId="51059C47" w14:textId="73170CFC" w:rsidR="000641A8" w:rsidRPr="00466883" w:rsidRDefault="003B645C" w:rsidP="00194B41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  <w:r w:rsidRPr="00466883">
              <w:rPr>
                <w:rFonts w:ascii="Arial" w:hAnsi="Arial" w:cs="Arial"/>
                <w:b/>
              </w:rPr>
              <w:t>Wykształcenie</w:t>
            </w:r>
          </w:p>
          <w:p w14:paraId="5F493279" w14:textId="778EAA41" w:rsidR="003B645C" w:rsidRPr="00E570E3" w:rsidRDefault="003B645C" w:rsidP="00194B41">
            <w:pPr>
              <w:spacing w:line="276" w:lineRule="auto"/>
              <w:rPr>
                <w:rFonts w:ascii="Arial" w:hAnsi="Arial" w:cs="Arial"/>
                <w:bCs/>
                <w:color w:val="333333"/>
              </w:rPr>
            </w:pPr>
            <w:r w:rsidRPr="00E570E3">
              <w:rPr>
                <w:rFonts w:ascii="Arial" w:hAnsi="Arial" w:cs="Arial"/>
                <w:bCs/>
                <w:color w:val="333333"/>
              </w:rPr>
              <w:t>(proszę zaznaczyć właściwe</w:t>
            </w:r>
            <w:r w:rsidR="00A95D98" w:rsidRPr="00E570E3">
              <w:rPr>
                <w:rFonts w:ascii="Arial" w:hAnsi="Arial" w:cs="Arial"/>
                <w:bCs/>
                <w:color w:val="333333"/>
              </w:rPr>
              <w:t xml:space="preserve"> znakiem „X”</w:t>
            </w:r>
            <w:r w:rsidRPr="00E570E3">
              <w:rPr>
                <w:rFonts w:ascii="Arial" w:hAnsi="Arial" w:cs="Arial"/>
                <w:bCs/>
                <w:color w:val="333333"/>
              </w:rPr>
              <w:t>)</w:t>
            </w:r>
          </w:p>
          <w:p w14:paraId="16222E44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A62B" w14:textId="77777777" w:rsidR="003B645C" w:rsidRPr="00F30EB2" w:rsidRDefault="003B645C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F30EB2">
              <w:rPr>
                <w:rFonts w:ascii="Arial" w:hAnsi="Arial" w:cs="Arial"/>
                <w:bCs/>
              </w:rPr>
              <w:t>podstawowe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D493B1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</w:tr>
      <w:tr w:rsidR="003B645C" w:rsidRPr="00466883" w14:paraId="425618E0" w14:textId="77777777" w:rsidTr="00A70771">
        <w:trPr>
          <w:trHeight w:val="289"/>
        </w:trPr>
        <w:tc>
          <w:tcPr>
            <w:tcW w:w="883" w:type="dxa"/>
            <w:vMerge/>
            <w:vAlign w:val="center"/>
          </w:tcPr>
          <w:p w14:paraId="1BE94EF2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40" w:type="dxa"/>
            <w:vMerge/>
            <w:vAlign w:val="center"/>
          </w:tcPr>
          <w:p w14:paraId="60864B4A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4AA0" w14:textId="77777777" w:rsidR="003B645C" w:rsidRPr="00F30EB2" w:rsidRDefault="003B645C" w:rsidP="00194B41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30EB2">
              <w:rPr>
                <w:rFonts w:ascii="Arial" w:hAnsi="Arial" w:cs="Arial"/>
                <w:bCs/>
              </w:rPr>
              <w:t>gimnazjalne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528F73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45C" w:rsidRPr="00466883" w14:paraId="29F861A1" w14:textId="77777777" w:rsidTr="00A70771">
        <w:trPr>
          <w:trHeight w:val="379"/>
        </w:trPr>
        <w:tc>
          <w:tcPr>
            <w:tcW w:w="883" w:type="dxa"/>
            <w:vMerge/>
            <w:vAlign w:val="center"/>
          </w:tcPr>
          <w:p w14:paraId="7C052B01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40" w:type="dxa"/>
            <w:vMerge/>
            <w:vAlign w:val="center"/>
          </w:tcPr>
          <w:p w14:paraId="6D4FB933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D2D7" w14:textId="2C305A6C" w:rsidR="00742BA6" w:rsidRPr="00F30EB2" w:rsidRDefault="002B5AC9" w:rsidP="00194B4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0EB2">
              <w:rPr>
                <w:rFonts w:ascii="Arial" w:hAnsi="Arial" w:cs="Arial"/>
                <w:bCs/>
              </w:rPr>
              <w:t>p</w:t>
            </w:r>
            <w:r w:rsidR="003B645C" w:rsidRPr="00F30EB2">
              <w:rPr>
                <w:rFonts w:ascii="Arial" w:hAnsi="Arial" w:cs="Arial"/>
                <w:bCs/>
              </w:rPr>
              <w:t>onadgimnazjalne</w:t>
            </w:r>
            <w:r w:rsidRPr="00F30EB2">
              <w:rPr>
                <w:rFonts w:ascii="Arial" w:hAnsi="Arial" w:cs="Arial"/>
                <w:bCs/>
              </w:rPr>
              <w:t xml:space="preserve"> </w:t>
            </w:r>
            <w:r w:rsidR="003B645C" w:rsidRPr="00F30EB2">
              <w:rPr>
                <w:rFonts w:ascii="Arial" w:hAnsi="Arial" w:cs="Arial"/>
                <w:bCs/>
              </w:rPr>
              <w:t>(w tym</w:t>
            </w:r>
            <w:r w:rsidR="00412BDE" w:rsidRPr="00F30EB2">
              <w:rPr>
                <w:rFonts w:ascii="Arial" w:hAnsi="Arial" w:cs="Arial"/>
                <w:bCs/>
              </w:rPr>
              <w:t xml:space="preserve"> </w:t>
            </w:r>
            <w:r w:rsidR="003B645C" w:rsidRPr="00F30EB2">
              <w:rPr>
                <w:rFonts w:ascii="Arial" w:hAnsi="Arial" w:cs="Arial"/>
                <w:bCs/>
              </w:rPr>
              <w:t>zasadnicze zawodowe, średnie ogólnokształcące i</w:t>
            </w:r>
            <w:r w:rsidR="00804B63" w:rsidRPr="00F30EB2">
              <w:rPr>
                <w:rFonts w:ascii="Arial" w:hAnsi="Arial" w:cs="Arial"/>
                <w:bCs/>
              </w:rPr>
              <w:t> </w:t>
            </w:r>
            <w:r w:rsidR="003B645C" w:rsidRPr="00F30EB2">
              <w:rPr>
                <w:rFonts w:ascii="Arial" w:hAnsi="Arial" w:cs="Arial"/>
                <w:bCs/>
              </w:rPr>
              <w:t>średnie zawodowe)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53894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45C" w:rsidRPr="00466883" w14:paraId="17A559FA" w14:textId="77777777" w:rsidTr="00A70771">
        <w:trPr>
          <w:trHeight w:val="291"/>
        </w:trPr>
        <w:tc>
          <w:tcPr>
            <w:tcW w:w="883" w:type="dxa"/>
            <w:vMerge/>
            <w:vAlign w:val="center"/>
          </w:tcPr>
          <w:p w14:paraId="38C62B7D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40" w:type="dxa"/>
            <w:vMerge/>
            <w:vAlign w:val="center"/>
          </w:tcPr>
          <w:p w14:paraId="257F379F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A71B" w14:textId="77777777" w:rsidR="003B645C" w:rsidRPr="00F30EB2" w:rsidRDefault="003B645C" w:rsidP="00194B41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F30EB2">
              <w:rPr>
                <w:rFonts w:ascii="Arial" w:hAnsi="Arial" w:cs="Arial"/>
                <w:bCs/>
              </w:rPr>
              <w:t>policealne/pomaturalne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87034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45C" w:rsidRPr="00466883" w14:paraId="09BAC566" w14:textId="77777777" w:rsidTr="00A70771">
        <w:trPr>
          <w:trHeight w:val="255"/>
        </w:trPr>
        <w:tc>
          <w:tcPr>
            <w:tcW w:w="883" w:type="dxa"/>
            <w:vMerge/>
            <w:vAlign w:val="center"/>
          </w:tcPr>
          <w:p w14:paraId="3D79928E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40" w:type="dxa"/>
            <w:vMerge/>
            <w:vAlign w:val="center"/>
          </w:tcPr>
          <w:p w14:paraId="7BF8170B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E971" w14:textId="22F37B20" w:rsidR="00ED4032" w:rsidRPr="00F30EB2" w:rsidRDefault="003B645C" w:rsidP="00194B41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30EB2">
              <w:rPr>
                <w:rFonts w:ascii="Arial" w:hAnsi="Arial" w:cs="Arial"/>
                <w:bCs/>
              </w:rPr>
              <w:t xml:space="preserve">wyższe </w:t>
            </w:r>
            <w:r w:rsidR="00A60545" w:rsidRPr="00F30EB2">
              <w:rPr>
                <w:rFonts w:ascii="Arial" w:hAnsi="Arial" w:cs="Arial"/>
                <w:bCs/>
              </w:rPr>
              <w:t>(w tym licencjat,</w:t>
            </w:r>
            <w:r w:rsidR="001B727D">
              <w:rPr>
                <w:rFonts w:ascii="Arial" w:hAnsi="Arial" w:cs="Arial"/>
                <w:bCs/>
              </w:rPr>
              <w:t xml:space="preserve"> </w:t>
            </w:r>
            <w:r w:rsidR="00A60545" w:rsidRPr="00F30EB2">
              <w:rPr>
                <w:rFonts w:ascii="Arial" w:hAnsi="Arial" w:cs="Arial"/>
                <w:bCs/>
              </w:rPr>
              <w:t>wyższe magisterskie i</w:t>
            </w:r>
            <w:r w:rsidR="00197BCD" w:rsidRPr="00F30EB2">
              <w:rPr>
                <w:rFonts w:ascii="Arial" w:hAnsi="Arial" w:cs="Arial"/>
                <w:bCs/>
              </w:rPr>
              <w:t> </w:t>
            </w:r>
            <w:r w:rsidR="00A60545" w:rsidRPr="00F30EB2">
              <w:rPr>
                <w:rFonts w:ascii="Arial" w:hAnsi="Arial" w:cs="Arial"/>
                <w:bCs/>
              </w:rPr>
              <w:t>studia podyplomowe)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409C58" w14:textId="77777777" w:rsidR="003B645C" w:rsidRPr="00466883" w:rsidRDefault="003B645C" w:rsidP="00194B4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11FE" w:rsidRPr="00466883" w14:paraId="1B4E28A9" w14:textId="77777777" w:rsidTr="00A70771">
        <w:tc>
          <w:tcPr>
            <w:tcW w:w="10631" w:type="dxa"/>
            <w:gridSpan w:val="6"/>
            <w:shd w:val="clear" w:color="auto" w:fill="auto"/>
            <w:vAlign w:val="center"/>
          </w:tcPr>
          <w:p w14:paraId="5D337CF8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26"/>
                <w:szCs w:val="26"/>
              </w:rPr>
            </w:pPr>
            <w:r w:rsidRPr="00466883">
              <w:rPr>
                <w:rFonts w:ascii="Arial" w:hAnsi="Arial" w:cs="Arial"/>
                <w:b/>
                <w:caps/>
                <w:sz w:val="26"/>
                <w:szCs w:val="26"/>
              </w:rPr>
              <w:t>DANE</w:t>
            </w:r>
            <w:r w:rsidR="00C45A49" w:rsidRPr="00466883">
              <w:rPr>
                <w:rFonts w:ascii="Arial" w:hAnsi="Arial" w:cs="Arial"/>
                <w:b/>
                <w:caps/>
                <w:sz w:val="26"/>
                <w:szCs w:val="26"/>
              </w:rPr>
              <w:t xml:space="preserve"> </w:t>
            </w:r>
            <w:r w:rsidRPr="00466883">
              <w:rPr>
                <w:rFonts w:ascii="Arial" w:hAnsi="Arial" w:cs="Arial"/>
                <w:b/>
                <w:caps/>
                <w:sz w:val="26"/>
                <w:szCs w:val="26"/>
              </w:rPr>
              <w:t>KONTAKTOWE</w:t>
            </w:r>
          </w:p>
        </w:tc>
      </w:tr>
      <w:tr w:rsidR="00E311FE" w:rsidRPr="00466883" w14:paraId="1D3D8F87" w14:textId="77777777" w:rsidTr="00574B23">
        <w:trPr>
          <w:trHeight w:val="295"/>
        </w:trPr>
        <w:tc>
          <w:tcPr>
            <w:tcW w:w="883" w:type="dxa"/>
            <w:vAlign w:val="center"/>
          </w:tcPr>
          <w:p w14:paraId="207AAAD2" w14:textId="62D6A8A1" w:rsidR="00E311FE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6</w:t>
            </w:r>
            <w:r w:rsidR="00CF5AC4" w:rsidRPr="001C63F3">
              <w:rPr>
                <w:rFonts w:ascii="Arial" w:hAnsi="Arial" w:cs="Arial"/>
                <w:bCs/>
                <w:caps/>
              </w:rPr>
              <w:t>.</w:t>
            </w:r>
          </w:p>
        </w:tc>
        <w:tc>
          <w:tcPr>
            <w:tcW w:w="3640" w:type="dxa"/>
            <w:vAlign w:val="center"/>
          </w:tcPr>
          <w:p w14:paraId="1CF80273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466883">
              <w:rPr>
                <w:rFonts w:ascii="Arial" w:hAnsi="Arial" w:cs="Arial"/>
                <w:b/>
              </w:rPr>
              <w:t>Adres z</w:t>
            </w:r>
            <w:r w:rsidR="00DF1D42" w:rsidRPr="00466883">
              <w:rPr>
                <w:rFonts w:ascii="Arial" w:hAnsi="Arial" w:cs="Arial"/>
                <w:b/>
              </w:rPr>
              <w:t>amieszkania</w:t>
            </w:r>
          </w:p>
          <w:p w14:paraId="7182A62E" w14:textId="77777777" w:rsidR="00A13286" w:rsidRPr="00466883" w:rsidRDefault="00A13286" w:rsidP="00194B41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108" w:type="dxa"/>
            <w:gridSpan w:val="4"/>
            <w:vAlign w:val="center"/>
          </w:tcPr>
          <w:p w14:paraId="3C2E1997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4F987877" w14:textId="77777777" w:rsidR="00847067" w:rsidRPr="00466883" w:rsidRDefault="00847067" w:rsidP="00194B41">
            <w:pPr>
              <w:spacing w:line="276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  <w:p w14:paraId="2752596E" w14:textId="77777777" w:rsidR="00847067" w:rsidRPr="00466883" w:rsidRDefault="00847067" w:rsidP="00194B41">
            <w:pPr>
              <w:spacing w:line="276" w:lineRule="auto"/>
              <w:rPr>
                <w:rFonts w:ascii="Arial" w:hAnsi="Arial" w:cs="Arial"/>
                <w:b/>
                <w:caps/>
                <w:sz w:val="10"/>
                <w:szCs w:val="10"/>
              </w:rPr>
            </w:pPr>
          </w:p>
        </w:tc>
      </w:tr>
      <w:tr w:rsidR="00E311FE" w:rsidRPr="00466883" w14:paraId="389F0E0B" w14:textId="77777777" w:rsidTr="00574B23">
        <w:trPr>
          <w:trHeight w:val="230"/>
        </w:trPr>
        <w:tc>
          <w:tcPr>
            <w:tcW w:w="883" w:type="dxa"/>
            <w:vAlign w:val="center"/>
          </w:tcPr>
          <w:p w14:paraId="5DB7FB38" w14:textId="62E82EA8" w:rsidR="00E311FE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7</w:t>
            </w:r>
            <w:r w:rsidR="00E311FE" w:rsidRPr="001C63F3">
              <w:rPr>
                <w:rFonts w:ascii="Arial" w:hAnsi="Arial" w:cs="Arial"/>
                <w:bCs/>
                <w:caps/>
              </w:rPr>
              <w:t xml:space="preserve">. </w:t>
            </w:r>
          </w:p>
        </w:tc>
        <w:tc>
          <w:tcPr>
            <w:tcW w:w="3640" w:type="dxa"/>
            <w:vAlign w:val="center"/>
          </w:tcPr>
          <w:p w14:paraId="762D70A0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466883">
              <w:rPr>
                <w:rFonts w:ascii="Arial" w:hAnsi="Arial" w:cs="Arial"/>
                <w:b/>
              </w:rPr>
              <w:t>Numer telefonu</w:t>
            </w:r>
          </w:p>
          <w:p w14:paraId="4846AFCC" w14:textId="77777777" w:rsidR="00A13286" w:rsidRPr="00466883" w:rsidRDefault="00A13286" w:rsidP="00194B41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108" w:type="dxa"/>
            <w:gridSpan w:val="4"/>
            <w:vAlign w:val="center"/>
          </w:tcPr>
          <w:p w14:paraId="5AD300BF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14:paraId="6BD07ED8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E311FE" w:rsidRPr="00466883" w14:paraId="3470F14E" w14:textId="77777777" w:rsidTr="00574B23">
        <w:trPr>
          <w:trHeight w:val="259"/>
        </w:trPr>
        <w:tc>
          <w:tcPr>
            <w:tcW w:w="883" w:type="dxa"/>
            <w:vAlign w:val="center"/>
          </w:tcPr>
          <w:p w14:paraId="48EA934A" w14:textId="058E35DD" w:rsidR="00E311FE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8</w:t>
            </w:r>
            <w:r w:rsidR="00CF5AC4" w:rsidRPr="001C63F3">
              <w:rPr>
                <w:rFonts w:ascii="Arial" w:hAnsi="Arial" w:cs="Arial"/>
                <w:bCs/>
                <w:caps/>
              </w:rPr>
              <w:t>.</w:t>
            </w:r>
          </w:p>
        </w:tc>
        <w:tc>
          <w:tcPr>
            <w:tcW w:w="3640" w:type="dxa"/>
            <w:vAlign w:val="center"/>
          </w:tcPr>
          <w:p w14:paraId="6A2148CF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466883">
              <w:rPr>
                <w:rFonts w:ascii="Arial" w:hAnsi="Arial" w:cs="Arial"/>
                <w:b/>
              </w:rPr>
              <w:t xml:space="preserve">Adres poczty elektronicznej </w:t>
            </w:r>
          </w:p>
          <w:p w14:paraId="19F31F9E" w14:textId="77777777" w:rsidR="00A13286" w:rsidRPr="00466883" w:rsidRDefault="00A13286" w:rsidP="00194B41">
            <w:pPr>
              <w:spacing w:line="276" w:lineRule="auto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108" w:type="dxa"/>
            <w:gridSpan w:val="4"/>
            <w:vAlign w:val="center"/>
          </w:tcPr>
          <w:p w14:paraId="1F10B1E3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  <w:p w14:paraId="5E8521DD" w14:textId="77777777" w:rsidR="00E311FE" w:rsidRPr="00466883" w:rsidRDefault="00E311FE" w:rsidP="00194B41">
            <w:pPr>
              <w:spacing w:line="276" w:lineRule="auto"/>
              <w:rPr>
                <w:rFonts w:ascii="Arial" w:hAnsi="Arial" w:cs="Arial"/>
                <w:b/>
                <w:caps/>
                <w:sz w:val="14"/>
                <w:szCs w:val="14"/>
              </w:rPr>
            </w:pPr>
          </w:p>
        </w:tc>
      </w:tr>
      <w:tr w:rsidR="001C63F3" w:rsidRPr="001C63F3" w14:paraId="72568A93" w14:textId="77777777" w:rsidTr="00574B23">
        <w:trPr>
          <w:trHeight w:val="300"/>
        </w:trPr>
        <w:tc>
          <w:tcPr>
            <w:tcW w:w="10631" w:type="dxa"/>
            <w:gridSpan w:val="6"/>
            <w:shd w:val="clear" w:color="auto" w:fill="99CCFF"/>
            <w:vAlign w:val="center"/>
          </w:tcPr>
          <w:p w14:paraId="6BE604E4" w14:textId="2450387E" w:rsidR="00E311FE" w:rsidRPr="00217046" w:rsidRDefault="00E311FE" w:rsidP="001C63F3">
            <w:pPr>
              <w:pStyle w:val="Nagwek2"/>
              <w:rPr>
                <w:rFonts w:ascii="Arial" w:hAnsi="Arial" w:cs="Arial"/>
                <w:b/>
                <w:bCs/>
                <w:color w:val="auto"/>
              </w:rPr>
            </w:pPr>
            <w:r w:rsidRPr="00217046">
              <w:rPr>
                <w:rFonts w:ascii="Arial" w:hAnsi="Arial" w:cs="Arial"/>
                <w:b/>
                <w:bCs/>
                <w:color w:val="auto"/>
              </w:rPr>
              <w:t>D</w:t>
            </w:r>
            <w:r w:rsidR="001C63F3" w:rsidRPr="00217046">
              <w:rPr>
                <w:rFonts w:ascii="Arial" w:hAnsi="Arial" w:cs="Arial"/>
                <w:b/>
                <w:bCs/>
                <w:color w:val="auto"/>
              </w:rPr>
              <w:t>ANE DOD</w:t>
            </w:r>
            <w:r w:rsidR="00DD562A">
              <w:rPr>
                <w:rFonts w:ascii="Arial" w:hAnsi="Arial" w:cs="Arial"/>
                <w:b/>
                <w:bCs/>
                <w:color w:val="auto"/>
              </w:rPr>
              <w:t>A</w:t>
            </w:r>
            <w:r w:rsidR="001C63F3" w:rsidRPr="00217046">
              <w:rPr>
                <w:rFonts w:ascii="Arial" w:hAnsi="Arial" w:cs="Arial"/>
                <w:b/>
                <w:bCs/>
                <w:color w:val="auto"/>
              </w:rPr>
              <w:t>TKOWE</w:t>
            </w:r>
          </w:p>
        </w:tc>
      </w:tr>
      <w:tr w:rsidR="0078191D" w:rsidRPr="00466883" w14:paraId="001C4813" w14:textId="77777777" w:rsidTr="00A70771">
        <w:trPr>
          <w:trHeight w:val="542"/>
        </w:trPr>
        <w:tc>
          <w:tcPr>
            <w:tcW w:w="88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29BA34FB" w14:textId="17D9E14A" w:rsidR="0078191D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1C63F3">
              <w:rPr>
                <w:rFonts w:ascii="Arial" w:hAnsi="Arial" w:cs="Arial"/>
                <w:bCs/>
                <w:caps/>
              </w:rPr>
              <w:t>9.</w:t>
            </w:r>
          </w:p>
          <w:p w14:paraId="678F59D2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9E31" w14:textId="3546CFAC" w:rsidR="0078191D" w:rsidRPr="005E0E0B" w:rsidRDefault="0078191D" w:rsidP="00E570E3">
            <w:pPr>
              <w:spacing w:line="276" w:lineRule="auto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5E0E0B">
              <w:rPr>
                <w:rFonts w:ascii="Arial" w:hAnsi="Arial" w:cs="Arial"/>
                <w:b/>
              </w:rPr>
              <w:t>Status na rynku pracy w chwili rozpoczęcia udziału w projekcie</w:t>
            </w:r>
            <w:r w:rsidR="00E570E3">
              <w:rPr>
                <w:rFonts w:ascii="Arial" w:hAnsi="Arial" w:cs="Arial"/>
                <w:b/>
              </w:rPr>
              <w:t xml:space="preserve"> </w:t>
            </w:r>
            <w:r w:rsidRPr="005E0E0B">
              <w:rPr>
                <w:rFonts w:ascii="Arial" w:hAnsi="Arial" w:cs="Arial"/>
                <w:b/>
                <w:color w:val="333333"/>
              </w:rPr>
              <w:t xml:space="preserve">(proszę zaznaczyć właściwe znakiem </w:t>
            </w:r>
            <w:r w:rsidR="003F1979">
              <w:rPr>
                <w:rFonts w:ascii="Arial" w:hAnsi="Arial" w:cs="Arial"/>
                <w:b/>
                <w:color w:val="333333"/>
              </w:rPr>
              <w:t>„</w:t>
            </w:r>
            <w:r w:rsidRPr="005E0E0B">
              <w:rPr>
                <w:rFonts w:ascii="Arial" w:hAnsi="Arial" w:cs="Arial"/>
                <w:b/>
                <w:color w:val="333333"/>
              </w:rPr>
              <w:t>X</w:t>
            </w:r>
            <w:r w:rsidR="00693715">
              <w:rPr>
                <w:rFonts w:ascii="Arial" w:hAnsi="Arial" w:cs="Arial"/>
                <w:b/>
                <w:color w:val="333333"/>
              </w:rPr>
              <w:t>”</w:t>
            </w:r>
            <w:r w:rsidR="00AB7EAE">
              <w:rPr>
                <w:rFonts w:ascii="Arial" w:hAnsi="Arial" w:cs="Arial"/>
                <w:b/>
                <w:color w:val="333333"/>
              </w:rPr>
              <w:t>)</w:t>
            </w:r>
            <w:r w:rsidR="000077B8">
              <w:rPr>
                <w:rFonts w:ascii="Arial" w:hAnsi="Arial" w:cs="Arial"/>
                <w:b/>
                <w:color w:val="333333"/>
              </w:rPr>
              <w:br/>
            </w:r>
            <w:r w:rsidR="000077B8">
              <w:rPr>
                <w:rFonts w:ascii="Arial" w:hAnsi="Arial" w:cs="Arial"/>
                <w:b/>
                <w:color w:val="333333"/>
                <w:sz w:val="20"/>
                <w:szCs w:val="20"/>
              </w:rPr>
              <w:br/>
            </w:r>
            <w:r w:rsidR="00EE2199">
              <w:rPr>
                <w:rFonts w:ascii="Arial" w:hAnsi="Arial" w:cs="Arial"/>
                <w:bCs/>
                <w:color w:val="333333"/>
              </w:rPr>
              <w:t xml:space="preserve">* </w:t>
            </w:r>
            <w:r w:rsidR="000077B8" w:rsidRPr="000077B8">
              <w:rPr>
                <w:rFonts w:ascii="Arial" w:hAnsi="Arial" w:cs="Arial"/>
                <w:bCs/>
                <w:color w:val="333333"/>
              </w:rPr>
              <w:t>Proszę zaznaczyć wszystkie grupy osób bezrobotnych do jakich Pani/Pan należy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4AF51" w14:textId="77777777" w:rsidR="0078191D" w:rsidRPr="00F30EB2" w:rsidRDefault="0078191D" w:rsidP="00194B41">
            <w:pPr>
              <w:spacing w:line="276" w:lineRule="auto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3D7A6617" w14:textId="2FBEC45B" w:rsidR="00C23370" w:rsidRPr="00F30EB2" w:rsidRDefault="00793620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 xml:space="preserve">Osoba </w:t>
            </w:r>
            <w:r w:rsidR="0078191D" w:rsidRPr="00F30EB2">
              <w:rPr>
                <w:rFonts w:ascii="Arial" w:hAnsi="Arial" w:cs="Arial"/>
                <w:bCs/>
              </w:rPr>
              <w:t>zarejestrowana</w:t>
            </w:r>
            <w:r w:rsidR="002B5AC9" w:rsidRPr="00F30EB2">
              <w:rPr>
                <w:rFonts w:ascii="Arial" w:hAnsi="Arial" w:cs="Arial"/>
                <w:bCs/>
              </w:rPr>
              <w:t> </w:t>
            </w:r>
            <w:r w:rsidR="0078191D" w:rsidRPr="00F30EB2">
              <w:rPr>
                <w:rFonts w:ascii="Arial" w:hAnsi="Arial" w:cs="Arial"/>
                <w:bCs/>
              </w:rPr>
              <w:t>w P</w:t>
            </w:r>
            <w:r w:rsidRPr="00F30EB2">
              <w:rPr>
                <w:rFonts w:ascii="Arial" w:hAnsi="Arial" w:cs="Arial"/>
                <w:bCs/>
              </w:rPr>
              <w:t xml:space="preserve">owiatowym </w:t>
            </w:r>
            <w:r w:rsidR="0078191D" w:rsidRPr="00F30EB2">
              <w:rPr>
                <w:rFonts w:ascii="Arial" w:hAnsi="Arial" w:cs="Arial"/>
                <w:bCs/>
              </w:rPr>
              <w:t>U</w:t>
            </w:r>
            <w:r w:rsidRPr="00F30EB2">
              <w:rPr>
                <w:rFonts w:ascii="Arial" w:hAnsi="Arial" w:cs="Arial"/>
                <w:bCs/>
              </w:rPr>
              <w:t xml:space="preserve">rzędzie </w:t>
            </w:r>
            <w:r w:rsidR="0078191D" w:rsidRPr="00F30EB2">
              <w:rPr>
                <w:rFonts w:ascii="Arial" w:hAnsi="Arial" w:cs="Arial"/>
                <w:bCs/>
              </w:rPr>
              <w:t>P</w:t>
            </w:r>
            <w:r w:rsidRPr="00F30EB2">
              <w:rPr>
                <w:rFonts w:ascii="Arial" w:hAnsi="Arial" w:cs="Arial"/>
                <w:bCs/>
              </w:rPr>
              <w:t xml:space="preserve">racy w </w:t>
            </w:r>
            <w:r w:rsidR="0078191D" w:rsidRPr="00F30EB2">
              <w:rPr>
                <w:rFonts w:ascii="Arial" w:hAnsi="Arial" w:cs="Arial"/>
                <w:bCs/>
              </w:rPr>
              <w:t>Sochaczew</w:t>
            </w:r>
            <w:r w:rsidRPr="00F30EB2">
              <w:rPr>
                <w:rFonts w:ascii="Arial" w:hAnsi="Arial" w:cs="Arial"/>
                <w:bCs/>
              </w:rPr>
              <w:t>ie</w:t>
            </w:r>
            <w:r w:rsidR="0078191D" w:rsidRPr="00F30EB2">
              <w:rPr>
                <w:rFonts w:ascii="Arial" w:hAnsi="Arial" w:cs="Arial"/>
                <w:bCs/>
              </w:rPr>
              <w:t xml:space="preserve"> jako</w:t>
            </w:r>
            <w:r w:rsidR="00C903F4" w:rsidRPr="00F30EB2">
              <w:rPr>
                <w:rFonts w:ascii="Arial" w:hAnsi="Arial" w:cs="Arial"/>
                <w:bCs/>
              </w:rPr>
              <w:t xml:space="preserve"> osoba</w:t>
            </w:r>
            <w:r w:rsidR="0078191D" w:rsidRPr="00F30EB2">
              <w:rPr>
                <w:rFonts w:ascii="Arial" w:hAnsi="Arial" w:cs="Arial"/>
                <w:bCs/>
              </w:rPr>
              <w:t xml:space="preserve"> bezrobotna</w:t>
            </w:r>
            <w:r w:rsidR="002B5AC9" w:rsidRPr="00F30EB2">
              <w:rPr>
                <w:rFonts w:ascii="Arial" w:hAnsi="Arial" w:cs="Arial"/>
                <w:bCs/>
              </w:rPr>
              <w:t>*</w:t>
            </w:r>
            <w:r w:rsidR="0078191D" w:rsidRPr="00F30EB2">
              <w:rPr>
                <w:rFonts w:ascii="Arial" w:hAnsi="Arial" w:cs="Arial"/>
                <w:bCs/>
              </w:rPr>
              <w:t>, w</w:t>
            </w:r>
            <w:r w:rsidR="002B5AC9" w:rsidRPr="00F30EB2">
              <w:rPr>
                <w:rFonts w:ascii="Arial" w:hAnsi="Arial" w:cs="Arial"/>
                <w:bCs/>
              </w:rPr>
              <w:t> </w:t>
            </w:r>
            <w:r w:rsidR="0078191D" w:rsidRPr="00F30EB2">
              <w:rPr>
                <w:rFonts w:ascii="Arial" w:hAnsi="Arial" w:cs="Arial"/>
                <w:bCs/>
              </w:rPr>
              <w:t xml:space="preserve">tym: </w:t>
            </w:r>
          </w:p>
          <w:p w14:paraId="1BAB51E1" w14:textId="77777777" w:rsidR="0078191D" w:rsidRPr="00F30EB2" w:rsidRDefault="0078191D" w:rsidP="00194B41">
            <w:pPr>
              <w:spacing w:line="276" w:lineRule="auto"/>
              <w:rPr>
                <w:rFonts w:ascii="Arial" w:hAnsi="Arial" w:cs="Arial"/>
                <w:bCs/>
                <w:sz w:val="2"/>
                <w:szCs w:val="2"/>
              </w:rPr>
            </w:pPr>
            <w:r w:rsidRPr="00F30EB2">
              <w:rPr>
                <w:rFonts w:ascii="Arial" w:hAnsi="Arial" w:cs="Arial"/>
                <w:bCs/>
                <w:sz w:val="2"/>
                <w:szCs w:val="2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BB5E46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8191D" w:rsidRPr="00466883" w14:paraId="1675B8F5" w14:textId="77777777" w:rsidTr="00A70771">
        <w:trPr>
          <w:trHeight w:val="195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5805AD8F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2AAE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3522" w14:textId="71CE59DA" w:rsidR="00C903F4" w:rsidRPr="00F30EB2" w:rsidRDefault="0078191D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 xml:space="preserve">osoba </w:t>
            </w:r>
            <w:r w:rsidR="002B5AC9" w:rsidRPr="00F30EB2">
              <w:rPr>
                <w:rFonts w:ascii="Arial" w:hAnsi="Arial" w:cs="Arial"/>
                <w:bCs/>
              </w:rPr>
              <w:t>młoda w wieku 18-29 lat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B40E7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8191D" w:rsidRPr="00466883" w14:paraId="37E7DD61" w14:textId="77777777" w:rsidTr="00194B41">
        <w:trPr>
          <w:trHeight w:val="835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3D455D14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0AC72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6FC" w14:textId="1A9CCB1F" w:rsidR="00A13286" w:rsidRPr="00F30EB2" w:rsidRDefault="0078191D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osoba  długotrwale bezrobotna</w:t>
            </w:r>
            <w:r w:rsidR="002B5AC9" w:rsidRPr="00F30EB2">
              <w:rPr>
                <w:rFonts w:ascii="Arial" w:hAnsi="Arial" w:cs="Arial"/>
                <w:bCs/>
              </w:rPr>
              <w:t xml:space="preserve"> </w:t>
            </w:r>
            <w:r w:rsidR="002B5AC9" w:rsidRPr="00F30EB2">
              <w:rPr>
                <w:rFonts w:ascii="Arial" w:hAnsi="Arial" w:cs="Arial"/>
                <w:bCs/>
                <w:color w:val="2F5496" w:themeColor="accent1" w:themeShade="BF"/>
              </w:rPr>
              <w:t>(zgodnie z definicją ustawy z dn.20.04.2004 r. o</w:t>
            </w:r>
            <w:r w:rsidR="00E0038A" w:rsidRPr="00F30EB2">
              <w:rPr>
                <w:rFonts w:ascii="Arial" w:hAnsi="Arial" w:cs="Arial"/>
                <w:bCs/>
                <w:color w:val="2F5496" w:themeColor="accent1" w:themeShade="BF"/>
              </w:rPr>
              <w:t> </w:t>
            </w:r>
            <w:r w:rsidR="002B5AC9" w:rsidRPr="00F30EB2">
              <w:rPr>
                <w:rFonts w:ascii="Arial" w:hAnsi="Arial" w:cs="Arial"/>
                <w:bCs/>
                <w:color w:val="2F5496" w:themeColor="accent1" w:themeShade="BF"/>
              </w:rPr>
              <w:t xml:space="preserve">promocji zatrudnienia i instytucjach rynku pracy) tj. oznacza to bezrobotnego pozostającego w rejestrze powiatowego urzędu pracy łącznie przez okres ponad 12 miesięcy w okresie </w:t>
            </w:r>
            <w:r w:rsidR="002B5AC9" w:rsidRPr="00F30EB2">
              <w:rPr>
                <w:rFonts w:ascii="Arial" w:hAnsi="Arial" w:cs="Arial"/>
                <w:bCs/>
                <w:color w:val="2F5496" w:themeColor="accent1" w:themeShade="BF"/>
              </w:rPr>
              <w:lastRenderedPageBreak/>
              <w:t>ostatnich 2 lat, z</w:t>
            </w:r>
            <w:r w:rsidR="00E0038A" w:rsidRPr="00F30EB2">
              <w:rPr>
                <w:rFonts w:ascii="Arial" w:hAnsi="Arial" w:cs="Arial"/>
                <w:bCs/>
                <w:color w:val="2F5496" w:themeColor="accent1" w:themeShade="BF"/>
              </w:rPr>
              <w:t> </w:t>
            </w:r>
            <w:r w:rsidR="002B5AC9" w:rsidRPr="00F30EB2">
              <w:rPr>
                <w:rFonts w:ascii="Arial" w:hAnsi="Arial" w:cs="Arial"/>
                <w:bCs/>
                <w:color w:val="2F5496" w:themeColor="accent1" w:themeShade="BF"/>
              </w:rPr>
              <w:t>wyłączeniem okresów odbywania stażu i</w:t>
            </w:r>
            <w:r w:rsidR="00E0038A" w:rsidRPr="00F30EB2">
              <w:rPr>
                <w:rFonts w:ascii="Arial" w:hAnsi="Arial" w:cs="Arial"/>
                <w:bCs/>
                <w:color w:val="2F5496" w:themeColor="accent1" w:themeShade="BF"/>
              </w:rPr>
              <w:t> </w:t>
            </w:r>
            <w:r w:rsidR="002B5AC9" w:rsidRPr="00F30EB2">
              <w:rPr>
                <w:rFonts w:ascii="Arial" w:hAnsi="Arial" w:cs="Arial"/>
                <w:bCs/>
                <w:color w:val="2F5496" w:themeColor="accent1" w:themeShade="BF"/>
              </w:rPr>
              <w:t>przygotowania zawodowego dorosłych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BB266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78191D" w:rsidRPr="00466883" w14:paraId="076DAC51" w14:textId="77777777" w:rsidTr="00A70771">
        <w:trPr>
          <w:trHeight w:val="241"/>
        </w:trPr>
        <w:tc>
          <w:tcPr>
            <w:tcW w:w="88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524A269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7D9E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507F" w14:textId="21C27F5A" w:rsidR="00C903F4" w:rsidRPr="00F30EB2" w:rsidRDefault="0078191D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o</w:t>
            </w:r>
            <w:r w:rsidR="005A7557" w:rsidRPr="00F30EB2">
              <w:rPr>
                <w:rFonts w:ascii="Arial" w:hAnsi="Arial" w:cs="Arial"/>
                <w:bCs/>
              </w:rPr>
              <w:t>soba w wieku 50 lat i więcej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C11C76" w14:textId="77777777" w:rsidR="0078191D" w:rsidRPr="00F30EB2" w:rsidRDefault="0078191D" w:rsidP="00194B4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B507D9" w:rsidRPr="00466883" w14:paraId="4167827B" w14:textId="77777777" w:rsidTr="00A70771">
        <w:trPr>
          <w:trHeight w:val="241"/>
        </w:trPr>
        <w:tc>
          <w:tcPr>
            <w:tcW w:w="883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9652AA6" w14:textId="77777777" w:rsidR="00B507D9" w:rsidRPr="00466883" w:rsidRDefault="00B507D9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E54A" w14:textId="77777777" w:rsidR="00B507D9" w:rsidRPr="00466883" w:rsidRDefault="00B507D9" w:rsidP="00194B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3090" w14:textId="14E9B1D8" w:rsidR="00B507D9" w:rsidRPr="00F30EB2" w:rsidRDefault="00ED4032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o</w:t>
            </w:r>
            <w:r w:rsidR="00B507D9" w:rsidRPr="00F30EB2">
              <w:rPr>
                <w:rFonts w:ascii="Arial" w:hAnsi="Arial" w:cs="Arial"/>
                <w:bCs/>
              </w:rPr>
              <w:t>soba z niepełnosprawnościami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61AE45" w14:textId="77777777" w:rsidR="00B507D9" w:rsidRPr="00F30EB2" w:rsidRDefault="00B507D9" w:rsidP="00194B4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78191D" w:rsidRPr="00466883" w14:paraId="515833DD" w14:textId="77777777" w:rsidTr="00A70771">
        <w:trPr>
          <w:trHeight w:val="195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157863EA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9DBC3C" w14:textId="77777777" w:rsidR="0078191D" w:rsidRPr="00466883" w:rsidRDefault="0078191D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70C" w14:textId="685D4C09" w:rsidR="00D9384D" w:rsidRPr="00F30EB2" w:rsidRDefault="00ED4032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 xml:space="preserve">osoba z wykształceniem odpowiadającym poziomowi ISCED 3 </w:t>
            </w:r>
            <w:bookmarkStart w:id="0" w:name="_Hlk139546522"/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 xml:space="preserve">(tj. </w:t>
            </w:r>
            <w:r w:rsidR="00412BDE" w:rsidRPr="00F30EB2">
              <w:rPr>
                <w:rFonts w:ascii="Arial" w:hAnsi="Arial" w:cs="Arial"/>
                <w:bCs/>
                <w:color w:val="2F5496" w:themeColor="accent1" w:themeShade="BF"/>
              </w:rPr>
              <w:t xml:space="preserve">z </w:t>
            </w:r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>wykształcenie</w:t>
            </w:r>
            <w:r w:rsidR="00412BDE" w:rsidRPr="00F30EB2">
              <w:rPr>
                <w:rFonts w:ascii="Arial" w:hAnsi="Arial" w:cs="Arial"/>
                <w:bCs/>
                <w:color w:val="2F5496" w:themeColor="accent1" w:themeShade="BF"/>
              </w:rPr>
              <w:t>m</w:t>
            </w:r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 xml:space="preserve"> podstaw</w:t>
            </w:r>
            <w:r w:rsidR="00412BDE" w:rsidRPr="00F30EB2">
              <w:rPr>
                <w:rFonts w:ascii="Arial" w:hAnsi="Arial" w:cs="Arial"/>
                <w:bCs/>
                <w:color w:val="2F5496" w:themeColor="accent1" w:themeShade="BF"/>
              </w:rPr>
              <w:t>owym</w:t>
            </w:r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>, gimnazjaln</w:t>
            </w:r>
            <w:r w:rsidR="00412BDE" w:rsidRPr="00F30EB2">
              <w:rPr>
                <w:rFonts w:ascii="Arial" w:hAnsi="Arial" w:cs="Arial"/>
                <w:bCs/>
                <w:color w:val="2F5496" w:themeColor="accent1" w:themeShade="BF"/>
              </w:rPr>
              <w:t>ym</w:t>
            </w:r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 xml:space="preserve"> i</w:t>
            </w:r>
            <w:r w:rsidR="00197BCD" w:rsidRPr="00F30EB2">
              <w:rPr>
                <w:rFonts w:ascii="Arial" w:hAnsi="Arial" w:cs="Arial"/>
                <w:bCs/>
                <w:color w:val="2F5496" w:themeColor="accent1" w:themeShade="BF"/>
              </w:rPr>
              <w:t> </w:t>
            </w:r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>ponadgimnazjal</w:t>
            </w:r>
            <w:r w:rsidR="00412BDE" w:rsidRPr="00F30EB2">
              <w:rPr>
                <w:rFonts w:ascii="Arial" w:hAnsi="Arial" w:cs="Arial"/>
                <w:bCs/>
                <w:color w:val="2F5496" w:themeColor="accent1" w:themeShade="BF"/>
              </w:rPr>
              <w:t>nym</w:t>
            </w:r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>)</w:t>
            </w:r>
            <w:bookmarkEnd w:id="0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1AC9F" w14:textId="77777777" w:rsidR="0078191D" w:rsidRPr="00F30EB2" w:rsidRDefault="0078191D" w:rsidP="00194B4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D4032" w:rsidRPr="00466883" w14:paraId="1A3C1B20" w14:textId="77777777" w:rsidTr="00A70771">
        <w:trPr>
          <w:trHeight w:val="195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7D4A6A39" w14:textId="77777777" w:rsidR="00ED4032" w:rsidRPr="00466883" w:rsidRDefault="00ED4032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D9FC5A" w14:textId="77777777" w:rsidR="00ED4032" w:rsidRPr="00466883" w:rsidRDefault="00ED4032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D50D" w14:textId="0F244427" w:rsidR="00ED4032" w:rsidRPr="00F30EB2" w:rsidRDefault="00ED4032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kobieta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40AB8" w14:textId="77777777" w:rsidR="00ED4032" w:rsidRPr="00F30EB2" w:rsidRDefault="00ED4032" w:rsidP="00194B4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ED4032" w:rsidRPr="00466883" w14:paraId="2BE662D0" w14:textId="77777777" w:rsidTr="00A70771">
        <w:trPr>
          <w:trHeight w:val="195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1980CD7C" w14:textId="77777777" w:rsidR="00ED4032" w:rsidRPr="00466883" w:rsidRDefault="00ED4032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7D334" w14:textId="77777777" w:rsidR="00ED4032" w:rsidRPr="00466883" w:rsidRDefault="00ED4032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D5" w14:textId="7010E1B2" w:rsidR="00ED4032" w:rsidRPr="00F30EB2" w:rsidRDefault="00ED4032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 xml:space="preserve">migrant </w:t>
            </w:r>
            <w:r w:rsidRPr="00F30EB2">
              <w:rPr>
                <w:rFonts w:ascii="Arial" w:hAnsi="Arial" w:cs="Arial"/>
                <w:bCs/>
                <w:color w:val="2F5496" w:themeColor="accent1" w:themeShade="BF"/>
              </w:rPr>
              <w:t>(w rozumieniu art.87 ustawy z dn.20.04.2004 r. o promocji zatrudnienia i instytucjach rynku pracy)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F0B6F" w14:textId="77777777" w:rsidR="00ED4032" w:rsidRPr="00F30EB2" w:rsidRDefault="00ED4032" w:rsidP="00194B4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C725B1" w:rsidRPr="00466883" w14:paraId="649E7CDB" w14:textId="77777777" w:rsidTr="00A70771">
        <w:trPr>
          <w:trHeight w:val="195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31332C98" w14:textId="77777777" w:rsidR="00C725B1" w:rsidRPr="00466883" w:rsidRDefault="00C725B1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429A10" w14:textId="77777777" w:rsidR="00C725B1" w:rsidRPr="00466883" w:rsidRDefault="00C725B1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1F4A" w14:textId="118DFFC2" w:rsidR="00C725B1" w:rsidRPr="00F30EB2" w:rsidRDefault="00C725B1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osoba pochodząca z obszarów wiejskich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66506" w14:textId="77777777" w:rsidR="00C725B1" w:rsidRPr="00F30EB2" w:rsidRDefault="00C725B1" w:rsidP="00194B41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8E6BFE" w:rsidRPr="00466883" w14:paraId="2436B0B5" w14:textId="77777777" w:rsidTr="00A70771">
        <w:trPr>
          <w:trHeight w:val="449"/>
        </w:trPr>
        <w:tc>
          <w:tcPr>
            <w:tcW w:w="883" w:type="dxa"/>
            <w:vMerge w:val="restart"/>
            <w:tcBorders>
              <w:right w:val="single" w:sz="4" w:space="0" w:color="auto"/>
            </w:tcBorders>
            <w:vAlign w:val="center"/>
          </w:tcPr>
          <w:p w14:paraId="39EE91F2" w14:textId="3C4A084C" w:rsidR="008E6BFE" w:rsidRPr="001C63F3" w:rsidRDefault="002B5AC9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10</w:t>
            </w:r>
            <w:r w:rsidR="008E6BFE" w:rsidRPr="001C63F3">
              <w:rPr>
                <w:rFonts w:ascii="Arial" w:hAnsi="Arial" w:cs="Arial"/>
                <w:bCs/>
                <w:caps/>
              </w:rPr>
              <w:t>.</w:t>
            </w:r>
          </w:p>
        </w:tc>
        <w:tc>
          <w:tcPr>
            <w:tcW w:w="365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646F7C9" w14:textId="4BC99AAD" w:rsidR="008E6BFE" w:rsidRPr="00E570E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E570E3">
              <w:rPr>
                <w:rFonts w:ascii="Arial" w:hAnsi="Arial" w:cs="Arial"/>
                <w:b/>
              </w:rPr>
              <w:t>Rodzaj przyznanego wsparcia</w:t>
            </w:r>
          </w:p>
          <w:p w14:paraId="0B9CAE9E" w14:textId="37266D9C" w:rsidR="008E6BFE" w:rsidRPr="00E570E3" w:rsidRDefault="008E6BFE" w:rsidP="00194B41">
            <w:pPr>
              <w:spacing w:line="276" w:lineRule="auto"/>
              <w:rPr>
                <w:rFonts w:ascii="Arial" w:hAnsi="Arial" w:cs="Arial"/>
                <w:bCs/>
                <w:color w:val="333333"/>
              </w:rPr>
            </w:pPr>
            <w:r w:rsidRPr="00E570E3">
              <w:rPr>
                <w:rFonts w:ascii="Arial" w:hAnsi="Arial" w:cs="Arial"/>
                <w:bCs/>
                <w:color w:val="333333"/>
              </w:rPr>
              <w:t>(proszę zaznaczyć właściwe znakiem „X”)</w:t>
            </w:r>
          </w:p>
          <w:p w14:paraId="14E399A6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09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8A3C42" w14:textId="259C0F0A" w:rsidR="000731DD" w:rsidRPr="00F30EB2" w:rsidRDefault="008E6BFE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Po zapoznaniu się z ofertą projektu realizowanego</w:t>
            </w:r>
            <w:r w:rsidR="00443DC2" w:rsidRPr="00F30EB2">
              <w:rPr>
                <w:rFonts w:ascii="Arial" w:hAnsi="Arial" w:cs="Arial"/>
                <w:bCs/>
              </w:rPr>
              <w:br/>
            </w:r>
            <w:r w:rsidRPr="00F30EB2">
              <w:rPr>
                <w:rFonts w:ascii="Arial" w:hAnsi="Arial" w:cs="Arial"/>
                <w:bCs/>
              </w:rPr>
              <w:t xml:space="preserve">w </w:t>
            </w:r>
            <w:r w:rsidR="009816DE" w:rsidRPr="00F30EB2">
              <w:rPr>
                <w:rFonts w:ascii="Arial" w:hAnsi="Arial" w:cs="Arial"/>
                <w:bCs/>
              </w:rPr>
              <w:t>latach 202</w:t>
            </w:r>
            <w:r w:rsidR="0020645D" w:rsidRPr="00F30EB2">
              <w:rPr>
                <w:rFonts w:ascii="Arial" w:hAnsi="Arial" w:cs="Arial"/>
                <w:bCs/>
              </w:rPr>
              <w:t>3</w:t>
            </w:r>
            <w:r w:rsidR="009816DE" w:rsidRPr="00F30EB2">
              <w:rPr>
                <w:rFonts w:ascii="Arial" w:hAnsi="Arial" w:cs="Arial"/>
                <w:bCs/>
              </w:rPr>
              <w:t>-202</w:t>
            </w:r>
            <w:r w:rsidR="0020645D" w:rsidRPr="00F30EB2">
              <w:rPr>
                <w:rFonts w:ascii="Arial" w:hAnsi="Arial" w:cs="Arial"/>
                <w:bCs/>
              </w:rPr>
              <w:t>4</w:t>
            </w:r>
            <w:r w:rsidR="0077266A" w:rsidRPr="00F30EB2">
              <w:rPr>
                <w:rFonts w:ascii="Arial" w:hAnsi="Arial" w:cs="Arial"/>
                <w:bCs/>
              </w:rPr>
              <w:t xml:space="preserve"> </w:t>
            </w:r>
            <w:r w:rsidRPr="00F30EB2">
              <w:rPr>
                <w:rFonts w:ascii="Arial" w:hAnsi="Arial" w:cs="Arial"/>
                <w:bCs/>
              </w:rPr>
              <w:t>wyrażam chęć skorzystania z</w:t>
            </w:r>
            <w:r w:rsidR="0020645D" w:rsidRPr="00F30EB2">
              <w:rPr>
                <w:rFonts w:ascii="Arial" w:hAnsi="Arial" w:cs="Arial"/>
                <w:bCs/>
              </w:rPr>
              <w:t> </w:t>
            </w:r>
            <w:r w:rsidRPr="00F30EB2">
              <w:rPr>
                <w:rFonts w:ascii="Arial" w:hAnsi="Arial" w:cs="Arial"/>
                <w:bCs/>
              </w:rPr>
              <w:t>pomocy</w:t>
            </w:r>
            <w:r w:rsidR="0020645D" w:rsidRPr="00F30EB2">
              <w:rPr>
                <w:rFonts w:ascii="Arial" w:hAnsi="Arial" w:cs="Arial"/>
                <w:bCs/>
              </w:rPr>
              <w:t> </w:t>
            </w:r>
            <w:r w:rsidRPr="00F30EB2">
              <w:rPr>
                <w:rFonts w:ascii="Arial" w:hAnsi="Arial" w:cs="Arial"/>
                <w:bCs/>
              </w:rPr>
              <w:t>w formie:</w:t>
            </w:r>
          </w:p>
        </w:tc>
      </w:tr>
      <w:tr w:rsidR="008E6BFE" w:rsidRPr="00466883" w14:paraId="444C9FD1" w14:textId="77777777" w:rsidTr="00A70771">
        <w:trPr>
          <w:trHeight w:val="193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6125C5A0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11B7BF9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A1B4" w14:textId="77777777" w:rsidR="008E6BFE" w:rsidRPr="00F30EB2" w:rsidRDefault="00074541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Pośrednictwa</w:t>
            </w:r>
            <w:r w:rsidR="008E6BFE" w:rsidRPr="00F30EB2">
              <w:rPr>
                <w:rFonts w:ascii="Arial" w:hAnsi="Arial" w:cs="Arial"/>
                <w:bCs/>
              </w:rPr>
              <w:t xml:space="preserve"> pracy</w:t>
            </w:r>
            <w:r w:rsidR="0005787C" w:rsidRPr="00F30EB2">
              <w:rPr>
                <w:rFonts w:ascii="Arial" w:hAnsi="Arial" w:cs="Arial"/>
                <w:bCs/>
              </w:rPr>
              <w:t xml:space="preserve"> </w:t>
            </w:r>
            <w:r w:rsidR="009816DE" w:rsidRPr="00F30EB2">
              <w:rPr>
                <w:rFonts w:ascii="Arial" w:hAnsi="Arial" w:cs="Arial"/>
                <w:bCs/>
              </w:rPr>
              <w:t xml:space="preserve">i/lub </w:t>
            </w:r>
            <w:r w:rsidR="00AB5267" w:rsidRPr="00F30EB2">
              <w:rPr>
                <w:rFonts w:ascii="Arial" w:hAnsi="Arial" w:cs="Arial"/>
                <w:bCs/>
              </w:rPr>
              <w:t>poradnictwa zawodowego</w:t>
            </w:r>
          </w:p>
          <w:p w14:paraId="539B2A3E" w14:textId="77777777" w:rsidR="00A13286" w:rsidRPr="00F30EB2" w:rsidRDefault="00A13286" w:rsidP="00194B41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0662E" w14:textId="77777777" w:rsidR="008E6BFE" w:rsidRPr="00466883" w:rsidRDefault="008E6BFE" w:rsidP="00194B41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E6BFE" w:rsidRPr="00466883" w14:paraId="4A44BC16" w14:textId="77777777" w:rsidTr="00A70771">
        <w:trPr>
          <w:trHeight w:val="187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4A9BFC1B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2366DB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DD19A" w14:textId="77777777" w:rsidR="008E6BFE" w:rsidRPr="00F30EB2" w:rsidRDefault="008E6BFE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I</w:t>
            </w:r>
            <w:r w:rsidR="00074541" w:rsidRPr="00F30EB2">
              <w:rPr>
                <w:rFonts w:ascii="Arial" w:hAnsi="Arial" w:cs="Arial"/>
                <w:bCs/>
              </w:rPr>
              <w:t>ndywidualnego Planu Działania</w:t>
            </w:r>
          </w:p>
          <w:p w14:paraId="22CEC5F5" w14:textId="77777777" w:rsidR="00A13286" w:rsidRPr="00F30EB2" w:rsidRDefault="00A13286" w:rsidP="00194B41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D06A4" w14:textId="77777777" w:rsidR="008E6BFE" w:rsidRPr="00466883" w:rsidRDefault="008E6BFE" w:rsidP="00194B41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E6BFE" w:rsidRPr="00466883" w14:paraId="1521ABF3" w14:textId="77777777" w:rsidTr="00A70771">
        <w:trPr>
          <w:trHeight w:val="190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49F0713B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34CB16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DEFE" w14:textId="77777777" w:rsidR="008E6BFE" w:rsidRPr="00F30EB2" w:rsidRDefault="008E6BFE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Staż</w:t>
            </w:r>
            <w:r w:rsidR="00074541" w:rsidRPr="00F30EB2">
              <w:rPr>
                <w:rFonts w:ascii="Arial" w:hAnsi="Arial" w:cs="Arial"/>
                <w:bCs/>
              </w:rPr>
              <w:t>u</w:t>
            </w:r>
          </w:p>
          <w:p w14:paraId="54FA5B23" w14:textId="77777777" w:rsidR="00A13286" w:rsidRPr="00F30EB2" w:rsidRDefault="00A13286" w:rsidP="00194B41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8735A4" w14:textId="77777777" w:rsidR="008E6BFE" w:rsidRPr="00466883" w:rsidRDefault="008E6BFE" w:rsidP="00194B41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E6BFE" w:rsidRPr="00466883" w14:paraId="1DBE3B9A" w14:textId="77777777" w:rsidTr="00A70771">
        <w:trPr>
          <w:trHeight w:val="432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47CE34CF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CCCD77E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E4FF" w14:textId="77777777" w:rsidR="008E6BFE" w:rsidRPr="00F30EB2" w:rsidRDefault="008E6BFE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 xml:space="preserve">Jednorazowych środków na podjęcie działalności gospodarczej </w:t>
            </w:r>
          </w:p>
          <w:p w14:paraId="1E24FDE1" w14:textId="77777777" w:rsidR="00A13286" w:rsidRPr="00F30EB2" w:rsidRDefault="00A13286" w:rsidP="00194B41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C6227" w14:textId="77777777" w:rsidR="008E6BFE" w:rsidRPr="00466883" w:rsidRDefault="008E6BFE" w:rsidP="00194B41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E6BFE" w:rsidRPr="00466883" w14:paraId="7B73BE3A" w14:textId="77777777" w:rsidTr="00A70771">
        <w:trPr>
          <w:trHeight w:val="215"/>
        </w:trPr>
        <w:tc>
          <w:tcPr>
            <w:tcW w:w="883" w:type="dxa"/>
            <w:vMerge/>
            <w:tcBorders>
              <w:right w:val="single" w:sz="4" w:space="0" w:color="auto"/>
            </w:tcBorders>
            <w:vAlign w:val="center"/>
          </w:tcPr>
          <w:p w14:paraId="260136B9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65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9D1E64" w14:textId="77777777" w:rsidR="008E6BFE" w:rsidRPr="0046688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AB3D" w14:textId="29BFDA4C" w:rsidR="008E6BFE" w:rsidRPr="00F30EB2" w:rsidRDefault="0020645D" w:rsidP="00194B41">
            <w:pPr>
              <w:spacing w:line="276" w:lineRule="auto"/>
              <w:rPr>
                <w:rFonts w:ascii="Arial" w:hAnsi="Arial" w:cs="Arial"/>
                <w:bCs/>
              </w:rPr>
            </w:pPr>
            <w:r w:rsidRPr="00F30EB2">
              <w:rPr>
                <w:rFonts w:ascii="Arial" w:hAnsi="Arial" w:cs="Arial"/>
                <w:bCs/>
              </w:rPr>
              <w:t>Bonu na zasiedlenie</w:t>
            </w:r>
          </w:p>
          <w:p w14:paraId="7EECEC84" w14:textId="77777777" w:rsidR="00A13286" w:rsidRPr="00F30EB2" w:rsidRDefault="00A13286" w:rsidP="00194B41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A8E58" w14:textId="77777777" w:rsidR="008E6BFE" w:rsidRPr="00466883" w:rsidRDefault="008E6BFE" w:rsidP="00194B41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E6BFE" w:rsidRPr="00466883" w14:paraId="5969922B" w14:textId="77777777" w:rsidTr="00574B23">
        <w:trPr>
          <w:trHeight w:val="525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2255A55E" w14:textId="0241BB9C" w:rsidR="008E6BFE" w:rsidRPr="001C63F3" w:rsidRDefault="00C23370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>1</w:t>
            </w:r>
            <w:r w:rsidR="002B5AC9" w:rsidRPr="001C63F3">
              <w:rPr>
                <w:rFonts w:ascii="Arial" w:hAnsi="Arial" w:cs="Arial"/>
                <w:bCs/>
                <w:caps/>
              </w:rPr>
              <w:t>1</w:t>
            </w:r>
            <w:r w:rsidR="008E6BFE" w:rsidRPr="001C63F3">
              <w:rPr>
                <w:rFonts w:ascii="Arial" w:hAnsi="Arial" w:cs="Arial"/>
                <w:bCs/>
                <w:caps/>
              </w:rPr>
              <w:t>.</w:t>
            </w:r>
          </w:p>
        </w:tc>
        <w:tc>
          <w:tcPr>
            <w:tcW w:w="3656" w:type="dxa"/>
            <w:gridSpan w:val="2"/>
            <w:tcBorders>
              <w:right w:val="single" w:sz="4" w:space="0" w:color="auto"/>
            </w:tcBorders>
            <w:vAlign w:val="center"/>
          </w:tcPr>
          <w:p w14:paraId="3B7B9F82" w14:textId="0686B48E" w:rsidR="008E6BFE" w:rsidRPr="00E570E3" w:rsidRDefault="008E6BFE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466883">
              <w:rPr>
                <w:rFonts w:ascii="Arial" w:hAnsi="Arial" w:cs="Arial"/>
                <w:b/>
              </w:rPr>
              <w:t>Data rozpoczęcia udziału</w:t>
            </w:r>
            <w:r w:rsidR="002124F2">
              <w:rPr>
                <w:rFonts w:ascii="Arial" w:hAnsi="Arial" w:cs="Arial"/>
                <w:b/>
              </w:rPr>
              <w:t xml:space="preserve"> </w:t>
            </w:r>
            <w:r w:rsidR="00BC420C" w:rsidRPr="00466883">
              <w:rPr>
                <w:rFonts w:ascii="Arial" w:hAnsi="Arial" w:cs="Arial"/>
                <w:b/>
              </w:rPr>
              <w:t>w</w:t>
            </w:r>
            <w:r w:rsidR="002124F2">
              <w:rPr>
                <w:rFonts w:ascii="Arial" w:hAnsi="Arial" w:cs="Arial"/>
                <w:b/>
              </w:rPr>
              <w:t> </w:t>
            </w:r>
            <w:r w:rsidR="00BC420C" w:rsidRPr="00466883">
              <w:rPr>
                <w:rFonts w:ascii="Arial" w:hAnsi="Arial" w:cs="Arial"/>
                <w:b/>
              </w:rPr>
              <w:t xml:space="preserve">projekcie 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307A9" w14:textId="77777777" w:rsidR="008E6BFE" w:rsidRPr="0020645D" w:rsidRDefault="008E6BFE" w:rsidP="00194B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645D" w:rsidRPr="00466883" w14:paraId="37582FD5" w14:textId="77777777" w:rsidTr="00574B23">
        <w:trPr>
          <w:trHeight w:val="525"/>
        </w:trPr>
        <w:tc>
          <w:tcPr>
            <w:tcW w:w="883" w:type="dxa"/>
            <w:tcBorders>
              <w:right w:val="single" w:sz="4" w:space="0" w:color="auto"/>
            </w:tcBorders>
            <w:vAlign w:val="center"/>
          </w:tcPr>
          <w:p w14:paraId="34A2D9DA" w14:textId="5B0B695B" w:rsidR="0020645D" w:rsidRPr="001C63F3" w:rsidRDefault="0020645D" w:rsidP="00194B41">
            <w:pPr>
              <w:spacing w:line="276" w:lineRule="auto"/>
              <w:rPr>
                <w:rFonts w:ascii="Arial" w:hAnsi="Arial" w:cs="Arial"/>
                <w:bCs/>
                <w:caps/>
              </w:rPr>
            </w:pPr>
            <w:r w:rsidRPr="001C63F3">
              <w:rPr>
                <w:rFonts w:ascii="Arial" w:hAnsi="Arial" w:cs="Arial"/>
                <w:bCs/>
                <w:caps/>
              </w:rPr>
              <w:t xml:space="preserve">12. </w:t>
            </w:r>
          </w:p>
        </w:tc>
        <w:tc>
          <w:tcPr>
            <w:tcW w:w="3656" w:type="dxa"/>
            <w:gridSpan w:val="2"/>
            <w:tcBorders>
              <w:right w:val="single" w:sz="4" w:space="0" w:color="auto"/>
            </w:tcBorders>
            <w:vAlign w:val="center"/>
          </w:tcPr>
          <w:p w14:paraId="668C3E02" w14:textId="009BADC7" w:rsidR="0020645D" w:rsidRPr="00466883" w:rsidRDefault="0020645D" w:rsidP="00194B41">
            <w:pPr>
              <w:spacing w:line="276" w:lineRule="auto"/>
              <w:rPr>
                <w:rFonts w:ascii="Arial" w:hAnsi="Arial" w:cs="Arial"/>
                <w:b/>
              </w:rPr>
            </w:pPr>
            <w:r w:rsidRPr="0020645D">
              <w:rPr>
                <w:rFonts w:ascii="Arial" w:hAnsi="Arial" w:cs="Arial"/>
                <w:b/>
              </w:rPr>
              <w:t>Czy ma Pan/Pani szczególne potrzeby wynikające z niepełnosprawności, które powinny zostać zapewnione w trakcie Pana/Pani</w:t>
            </w:r>
            <w:r w:rsidR="00023F35">
              <w:rPr>
                <w:rFonts w:ascii="Arial" w:hAnsi="Arial" w:cs="Arial"/>
                <w:b/>
              </w:rPr>
              <w:t xml:space="preserve"> </w:t>
            </w:r>
            <w:r w:rsidRPr="0020645D">
              <w:rPr>
                <w:rFonts w:ascii="Arial" w:hAnsi="Arial" w:cs="Arial"/>
                <w:b/>
              </w:rPr>
              <w:t>udziału w</w:t>
            </w:r>
            <w:r w:rsidR="00023F35">
              <w:rPr>
                <w:rFonts w:ascii="Arial" w:hAnsi="Arial" w:cs="Arial"/>
                <w:b/>
              </w:rPr>
              <w:t> </w:t>
            </w:r>
            <w:r w:rsidRPr="0020645D">
              <w:rPr>
                <w:rFonts w:ascii="Arial" w:hAnsi="Arial" w:cs="Arial"/>
                <w:b/>
              </w:rPr>
              <w:t>projekci</w:t>
            </w:r>
            <w:r w:rsidR="00197BC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6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7A16E" w14:textId="147F32FA" w:rsidR="0020645D" w:rsidRPr="00F30EB2" w:rsidRDefault="0020645D" w:rsidP="00194B4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30EB2">
              <w:rPr>
                <w:rFonts w:ascii="Arial" w:hAnsi="Arial" w:cs="Arial"/>
                <w:bCs/>
                <w:sz w:val="22"/>
                <w:szCs w:val="22"/>
              </w:rPr>
              <w:t>TA</w:t>
            </w:r>
            <w:r w:rsidR="00FF1F2C" w:rsidRPr="00F30EB2">
              <w:rPr>
                <w:rFonts w:ascii="Arial" w:hAnsi="Arial" w:cs="Arial"/>
                <w:bCs/>
                <w:sz w:val="22"/>
                <w:szCs w:val="22"/>
              </w:rPr>
              <w:t xml:space="preserve">K, jeśli </w:t>
            </w:r>
            <w:r w:rsidRPr="00F30EB2">
              <w:rPr>
                <w:rFonts w:ascii="Arial" w:hAnsi="Arial" w:cs="Arial"/>
                <w:bCs/>
                <w:sz w:val="22"/>
                <w:szCs w:val="22"/>
              </w:rPr>
              <w:t>to jakie? …………………………………………………..…………………</w:t>
            </w:r>
          </w:p>
          <w:p w14:paraId="2758F81E" w14:textId="48575EA1" w:rsidR="0020645D" w:rsidRPr="00F30EB2" w:rsidRDefault="0020645D" w:rsidP="00194B4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30EB2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……………………………………………………..………………</w:t>
            </w:r>
          </w:p>
          <w:p w14:paraId="1B3353D1" w14:textId="73B64ED6" w:rsidR="0020645D" w:rsidRPr="00F30EB2" w:rsidRDefault="0020645D" w:rsidP="00194B4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30EB2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……………………………………………………………….…….</w:t>
            </w:r>
          </w:p>
          <w:p w14:paraId="1B234641" w14:textId="13769A4D" w:rsidR="0020645D" w:rsidRPr="00F30EB2" w:rsidRDefault="0020645D" w:rsidP="00194B4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30EB2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……………………………………………………………….…….</w:t>
            </w:r>
          </w:p>
          <w:p w14:paraId="334AF079" w14:textId="0E2F024F" w:rsidR="0020645D" w:rsidRPr="00F30EB2" w:rsidRDefault="0020645D" w:rsidP="00194B4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30EB2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……………………………………………………………….……</w:t>
            </w:r>
          </w:p>
          <w:p w14:paraId="5CF82906" w14:textId="72A5D81D" w:rsidR="0020645D" w:rsidRPr="00F30EB2" w:rsidRDefault="0020645D" w:rsidP="00194B4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30EB2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…………………………………………………………………….</w:t>
            </w:r>
          </w:p>
          <w:p w14:paraId="633FEA38" w14:textId="77777777" w:rsidR="00023F35" w:rsidRPr="00F30EB2" w:rsidRDefault="00023F35" w:rsidP="00194B41">
            <w:pPr>
              <w:spacing w:line="276" w:lineRule="auto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2D33CD50" w14:textId="36E8EC70" w:rsidR="00AD6523" w:rsidRPr="0020645D" w:rsidRDefault="0020645D" w:rsidP="00194B4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30EB2">
              <w:rPr>
                <w:rFonts w:ascii="Arial" w:hAnsi="Arial" w:cs="Arial"/>
                <w:bCs/>
                <w:sz w:val="22"/>
                <w:szCs w:val="22"/>
              </w:rPr>
              <w:t>NIE</w:t>
            </w:r>
          </w:p>
        </w:tc>
      </w:tr>
    </w:tbl>
    <w:p w14:paraId="4A74DCE6" w14:textId="42E0D226" w:rsidR="0020645D" w:rsidRPr="001C63F3" w:rsidRDefault="000077B8" w:rsidP="00194B4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20645D" w:rsidRPr="001C63F3">
        <w:rPr>
          <w:rFonts w:ascii="Arial" w:hAnsi="Arial" w:cs="Arial"/>
          <w:bCs/>
        </w:rPr>
        <w:t>Ja, niżej podpisany/a oświadczam,</w:t>
      </w:r>
      <w:r w:rsidR="00E570E3" w:rsidRPr="001C63F3">
        <w:rPr>
          <w:rFonts w:ascii="Arial" w:hAnsi="Arial" w:cs="Arial"/>
          <w:bCs/>
        </w:rPr>
        <w:t xml:space="preserve"> </w:t>
      </w:r>
      <w:r w:rsidR="0020645D" w:rsidRPr="001C63F3">
        <w:rPr>
          <w:rFonts w:ascii="Arial" w:hAnsi="Arial" w:cs="Arial"/>
          <w:bCs/>
        </w:rPr>
        <w:t>że:</w:t>
      </w:r>
    </w:p>
    <w:p w14:paraId="637346DC" w14:textId="47E3EBC6" w:rsidR="0020645D" w:rsidRPr="002124F2" w:rsidRDefault="0020645D" w:rsidP="00194B41">
      <w:pPr>
        <w:pStyle w:val="Akapitzlist"/>
        <w:numPr>
          <w:ilvl w:val="0"/>
          <w:numId w:val="10"/>
        </w:numPr>
        <w:spacing w:line="276" w:lineRule="auto"/>
        <w:rPr>
          <w:rFonts w:ascii="Arial" w:hAnsi="Arial" w:cs="Arial"/>
          <w:bCs/>
        </w:rPr>
      </w:pPr>
      <w:r w:rsidRPr="002124F2">
        <w:rPr>
          <w:rFonts w:ascii="Arial" w:hAnsi="Arial" w:cs="Arial"/>
          <w:bCs/>
        </w:rPr>
        <w:t>Wyrażam zgodę na uczestnictwo w projekcie Powiatowego Urzędu Pracy w Sochaczewie pn.</w:t>
      </w:r>
      <w:r w:rsidR="00AD6523" w:rsidRPr="002124F2">
        <w:rPr>
          <w:rFonts w:ascii="Arial" w:hAnsi="Arial" w:cs="Arial"/>
          <w:bCs/>
        </w:rPr>
        <w:t> </w:t>
      </w:r>
      <w:r w:rsidRPr="002124F2">
        <w:rPr>
          <w:rFonts w:ascii="Arial" w:hAnsi="Arial" w:cs="Arial"/>
          <w:bCs/>
        </w:rPr>
        <w:t>Aktywizacja zawodowa osób bezrobotnych w powiecie sochaczewskim (I) w ramach Funduszy Europejskich dla Mazowsza 2021-2027,Oś priorytetowa VI Fundusze Europejskie dla aktywnego zawodowo Mazowsza, Działanie 6.1- Aktywizacja zawodowa osób bezrobotnych;</w:t>
      </w:r>
    </w:p>
    <w:p w14:paraId="33B9E83E" w14:textId="7263477A" w:rsidR="0020645D" w:rsidRPr="00AD6523" w:rsidRDefault="0020645D" w:rsidP="00194B41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AD6523">
        <w:rPr>
          <w:rFonts w:ascii="Arial" w:hAnsi="Arial" w:cs="Arial"/>
          <w:bCs/>
        </w:rPr>
        <w:lastRenderedPageBreak/>
        <w:t>zostałem/</w:t>
      </w:r>
      <w:proofErr w:type="spellStart"/>
      <w:r w:rsidRPr="00AD6523">
        <w:rPr>
          <w:rFonts w:ascii="Arial" w:hAnsi="Arial" w:cs="Arial"/>
          <w:bCs/>
        </w:rPr>
        <w:t>am</w:t>
      </w:r>
      <w:proofErr w:type="spellEnd"/>
      <w:r w:rsidRPr="00AD6523">
        <w:rPr>
          <w:rFonts w:ascii="Arial" w:hAnsi="Arial" w:cs="Arial"/>
          <w:bCs/>
        </w:rPr>
        <w:t xml:space="preserve"> poinformowany/a, że niniejszy projekt współfinansowany jest ze środków Europejskiego Funduszu Społecznego Plus</w:t>
      </w:r>
      <w:r w:rsidR="002D72E2">
        <w:rPr>
          <w:rFonts w:ascii="Arial" w:hAnsi="Arial" w:cs="Arial"/>
          <w:bCs/>
        </w:rPr>
        <w:t xml:space="preserve"> </w:t>
      </w:r>
      <w:r w:rsidR="002D72E2" w:rsidRPr="002D72E2">
        <w:rPr>
          <w:rFonts w:ascii="Arial" w:hAnsi="Arial" w:cs="Arial"/>
          <w:bCs/>
        </w:rPr>
        <w:t>w ramach Funduszy Europejskich dla Mazowsza 2021-2027;</w:t>
      </w:r>
    </w:p>
    <w:p w14:paraId="2E10DC3D" w14:textId="37B55B26" w:rsidR="0020645D" w:rsidRPr="00AD6523" w:rsidRDefault="0020645D" w:rsidP="00194B41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AD6523">
        <w:rPr>
          <w:rFonts w:ascii="Arial" w:hAnsi="Arial" w:cs="Arial"/>
          <w:bCs/>
        </w:rPr>
        <w:t>zapoznałem/</w:t>
      </w:r>
      <w:proofErr w:type="spellStart"/>
      <w:r w:rsidRPr="00AD6523">
        <w:rPr>
          <w:rFonts w:ascii="Arial" w:hAnsi="Arial" w:cs="Arial"/>
          <w:bCs/>
        </w:rPr>
        <w:t>am</w:t>
      </w:r>
      <w:proofErr w:type="spellEnd"/>
      <w:r w:rsidRPr="00AD6523">
        <w:rPr>
          <w:rFonts w:ascii="Arial" w:hAnsi="Arial" w:cs="Arial"/>
          <w:bCs/>
        </w:rPr>
        <w:t xml:space="preserve"> się z „Regulaminem rekrutacji uczestników/uczestniczek projektu na lata 2023-2024”i akceptuję jego treść;</w:t>
      </w:r>
    </w:p>
    <w:p w14:paraId="57BCA2EB" w14:textId="03A4CFAF" w:rsidR="00427EBC" w:rsidRDefault="0020645D" w:rsidP="00AB0D7D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194B41">
        <w:rPr>
          <w:rFonts w:ascii="Arial" w:hAnsi="Arial" w:cs="Arial"/>
          <w:bCs/>
        </w:rPr>
        <w:t>spełniam kryteria kwalifikowalności uprawniające mnie do udziału w niniejszym projekcie</w:t>
      </w:r>
      <w:r w:rsidR="001A75CF" w:rsidRPr="00194B41">
        <w:rPr>
          <w:rFonts w:ascii="Arial" w:hAnsi="Arial" w:cs="Arial"/>
          <w:bCs/>
        </w:rPr>
        <w:t>;</w:t>
      </w:r>
    </w:p>
    <w:p w14:paraId="3CE6703D" w14:textId="77777777" w:rsidR="00427EBC" w:rsidRPr="00427EBC" w:rsidRDefault="00427EBC" w:rsidP="00427EBC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427EBC">
        <w:rPr>
          <w:rFonts w:ascii="Arial" w:hAnsi="Arial" w:cs="Arial"/>
          <w:bCs/>
        </w:rPr>
        <w:t>przyjmuję do wiadomości, że przetwarzanie moich danych osobowych jest zgodne z prawem i spełnia warunki, o których mowa art. 6 ust. 1 lit. c, art. 9 ust. 2 lit. g oraz art. 10 Rozporządzenia Parlamentu Europejskiego i Rady (UE) 2016/679  (dalej: RODO) – dane osobowe są niezbędne dla realizacji Programu Regionalnego Fundusze Europejskie dla Mazowsza 2021-2027 (dalej: FEM 2021-2027) na podstawie:</w:t>
      </w:r>
    </w:p>
    <w:p w14:paraId="6F6CA4DB" w14:textId="77777777" w:rsidR="00427EBC" w:rsidRPr="00427EBC" w:rsidRDefault="00427EBC" w:rsidP="00427EB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 w:rsidRPr="00427EBC">
        <w:rPr>
          <w:rFonts w:ascii="Arial" w:hAnsi="Arial" w:cs="Arial"/>
          <w:bCs/>
        </w:rPr>
        <w:t>rozporządzenia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 Rybackiego i Akwakultury, a także przepisy finansowe na potrzeby tych funduszy oraz na potrzeby Funduszu Azylu, Migracji i Integracji, Funduszu Bezpieczeństwa Wewnętrznego i Instrumentu Wsparcia Finansowego na rzecz Zarządzania Granicami  i Polityki Wizowej (Dz. Urz. UE L 231 z dn. 30 czerwca 2021 r, str.159 oraz Dz. Urz. UE L 261 z dn. 22 lipca 2021, str. 58 oraz DZ. Urz. UE.L Nr 241 z 19.09.2022 r. str.16);</w:t>
      </w:r>
    </w:p>
    <w:p w14:paraId="35FD5773" w14:textId="77777777" w:rsidR="00427EBC" w:rsidRPr="00427EBC" w:rsidRDefault="00427EBC" w:rsidP="00427EB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 w:rsidRPr="00427EBC">
        <w:rPr>
          <w:rFonts w:ascii="Arial" w:hAnsi="Arial" w:cs="Arial"/>
          <w:bCs/>
        </w:rPr>
        <w:t>rozporządzenia Parlamentu Europejskiego i Rady (UE) nr 2021/1057 z dnia 24 czerwca 2021 r. ustanawiającego Europejski Fundusz Społeczny Plus (EFS+) oraz uchylającego rozporządzenie (UE) nr 1296/2013 (Dz. Urz. UE L 231 z dn. 30 czerwca 2021 r., str. 21 oraz Dz. Urz. UE.L Nr 421 z 26.11.2021, str. 75);</w:t>
      </w:r>
    </w:p>
    <w:p w14:paraId="5310B436" w14:textId="31DCBFC6" w:rsidR="00427EBC" w:rsidRPr="00427EBC" w:rsidRDefault="00427EBC" w:rsidP="00427EB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 w:rsidRPr="00427EBC">
        <w:rPr>
          <w:rFonts w:ascii="Arial" w:hAnsi="Arial" w:cs="Arial"/>
          <w:bCs/>
        </w:rPr>
        <w:t xml:space="preserve">ustawy z dnia 28 kwietnia 2022 r. o zasadach realizacji zadań finansowanych ze środków europejskich w perspektywie finansowej 2021–2027 (Dz.U.2022.1079, </w:t>
      </w:r>
      <w:r w:rsidR="00FF2302">
        <w:rPr>
          <w:rFonts w:ascii="Arial" w:hAnsi="Arial" w:cs="Arial"/>
          <w:bCs/>
        </w:rPr>
        <w:br/>
      </w:r>
      <w:r w:rsidRPr="00427EBC">
        <w:rPr>
          <w:rFonts w:ascii="Arial" w:hAnsi="Arial" w:cs="Arial"/>
          <w:bCs/>
        </w:rPr>
        <w:t xml:space="preserve">z </w:t>
      </w:r>
      <w:proofErr w:type="spellStart"/>
      <w:r w:rsidRPr="00427EBC">
        <w:rPr>
          <w:rFonts w:ascii="Arial" w:hAnsi="Arial" w:cs="Arial"/>
          <w:bCs/>
        </w:rPr>
        <w:t>późn</w:t>
      </w:r>
      <w:proofErr w:type="spellEnd"/>
      <w:r w:rsidRPr="00427EBC">
        <w:rPr>
          <w:rFonts w:ascii="Arial" w:hAnsi="Arial" w:cs="Arial"/>
          <w:bCs/>
        </w:rPr>
        <w:t>. zm.);</w:t>
      </w:r>
    </w:p>
    <w:p w14:paraId="42DE68DD" w14:textId="6D945002" w:rsidR="00427EBC" w:rsidRPr="00427EBC" w:rsidRDefault="00427EBC" w:rsidP="00427EBC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 w:rsidRPr="00427EBC">
        <w:rPr>
          <w:rFonts w:ascii="Arial" w:hAnsi="Arial" w:cs="Arial"/>
          <w:bCs/>
        </w:rPr>
        <w:t>ustawy z dnia 20 kwietnia 2004 r. o promocji zatrudnienia i instytucjach rynku pracy (Dz. U. z 202</w:t>
      </w:r>
      <w:r w:rsidR="007A46B5">
        <w:rPr>
          <w:rFonts w:ascii="Arial" w:hAnsi="Arial" w:cs="Arial"/>
          <w:bCs/>
        </w:rPr>
        <w:t>4</w:t>
      </w:r>
      <w:r w:rsidRPr="00427EBC">
        <w:rPr>
          <w:rFonts w:ascii="Arial" w:hAnsi="Arial" w:cs="Arial"/>
          <w:bCs/>
        </w:rPr>
        <w:t xml:space="preserve"> r.,poz.</w:t>
      </w:r>
      <w:r w:rsidR="007A46B5">
        <w:rPr>
          <w:rFonts w:ascii="Arial" w:hAnsi="Arial" w:cs="Arial"/>
          <w:bCs/>
        </w:rPr>
        <w:t>475</w:t>
      </w:r>
      <w:r w:rsidRPr="00427EBC">
        <w:rPr>
          <w:rFonts w:ascii="Arial" w:hAnsi="Arial" w:cs="Arial"/>
          <w:bCs/>
        </w:rPr>
        <w:t>);</w:t>
      </w:r>
    </w:p>
    <w:p w14:paraId="1D651DAB" w14:textId="77777777" w:rsidR="000F6198" w:rsidRDefault="00427EBC" w:rsidP="000F6198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bCs/>
        </w:rPr>
      </w:pPr>
      <w:r w:rsidRPr="00427EBC">
        <w:rPr>
          <w:rFonts w:ascii="Arial" w:hAnsi="Arial" w:cs="Arial"/>
          <w:bCs/>
        </w:rPr>
        <w:t>rozporządzenia wykonawczego Komisji (UE) nr 2019/255 z dnia 13 lutego 2019 r. zmieniającego rozporządzenie wykonawcze Komisji (UE) nr 821/2014 ustanawiające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 (Dz. Urz. UE.L 2019 Nr 43, str. 15).</w:t>
      </w:r>
    </w:p>
    <w:p w14:paraId="4BFAF151" w14:textId="31C617C3" w:rsidR="0020645D" w:rsidRPr="00427EBC" w:rsidRDefault="0020645D" w:rsidP="000F6198">
      <w:pPr>
        <w:pStyle w:val="Akapitzlist"/>
        <w:numPr>
          <w:ilvl w:val="0"/>
          <w:numId w:val="13"/>
        </w:numPr>
        <w:spacing w:line="276" w:lineRule="auto"/>
        <w:ind w:left="360"/>
        <w:rPr>
          <w:rFonts w:ascii="Arial" w:hAnsi="Arial" w:cs="Arial"/>
          <w:bCs/>
        </w:rPr>
      </w:pPr>
      <w:r w:rsidRPr="00427EBC">
        <w:rPr>
          <w:rFonts w:ascii="Arial" w:hAnsi="Arial" w:cs="Arial"/>
          <w:bCs/>
        </w:rPr>
        <w:t>zostałem/</w:t>
      </w:r>
      <w:proofErr w:type="spellStart"/>
      <w:r w:rsidRPr="00427EBC">
        <w:rPr>
          <w:rFonts w:ascii="Arial" w:hAnsi="Arial" w:cs="Arial"/>
          <w:bCs/>
        </w:rPr>
        <w:t>am</w:t>
      </w:r>
      <w:proofErr w:type="spellEnd"/>
      <w:r w:rsidRPr="00427EBC">
        <w:rPr>
          <w:rFonts w:ascii="Arial" w:hAnsi="Arial" w:cs="Arial"/>
          <w:bCs/>
        </w:rPr>
        <w:t xml:space="preserve"> pouczony/a i jestem świadomy/a  odpowiedzialności karnej oraz odpowiedzialności cywilnej  za złożenie fałszywego oświadczenia;  </w:t>
      </w:r>
    </w:p>
    <w:p w14:paraId="63BB83BA" w14:textId="17E02345" w:rsidR="0020645D" w:rsidRPr="00AD6523" w:rsidRDefault="0020645D" w:rsidP="000F6198">
      <w:pPr>
        <w:pStyle w:val="Akapitzlist"/>
        <w:numPr>
          <w:ilvl w:val="0"/>
          <w:numId w:val="9"/>
        </w:numPr>
        <w:spacing w:line="276" w:lineRule="auto"/>
        <w:ind w:left="360"/>
        <w:rPr>
          <w:rFonts w:ascii="Arial" w:hAnsi="Arial" w:cs="Arial"/>
          <w:bCs/>
        </w:rPr>
      </w:pPr>
      <w:r w:rsidRPr="00AD6523">
        <w:rPr>
          <w:rFonts w:ascii="Arial" w:hAnsi="Arial" w:cs="Arial"/>
          <w:bCs/>
        </w:rPr>
        <w:t>świadomy/a tej odpowiedzialności oświadczam, że wszystkie podane przeze mnie dane są zgodne z prawdą.</w:t>
      </w:r>
    </w:p>
    <w:p w14:paraId="7D5C781A" w14:textId="12DA712C" w:rsidR="0020645D" w:rsidRPr="00574B23" w:rsidRDefault="0020645D" w:rsidP="00194B41">
      <w:pPr>
        <w:spacing w:line="276" w:lineRule="auto"/>
        <w:rPr>
          <w:rFonts w:ascii="Arial" w:hAnsi="Arial" w:cs="Arial"/>
          <w:b/>
        </w:rPr>
      </w:pPr>
      <w:r w:rsidRPr="001354B7">
        <w:rPr>
          <w:rFonts w:ascii="Arial" w:hAnsi="Arial" w:cs="Arial"/>
          <w:bCs/>
        </w:rPr>
        <w:lastRenderedPageBreak/>
        <w:t xml:space="preserve">Jednocześnie zobowiązuję się, że w terminie </w:t>
      </w:r>
      <w:r w:rsidR="001A75CF" w:rsidRPr="001354B7">
        <w:rPr>
          <w:rFonts w:ascii="Arial" w:hAnsi="Arial" w:cs="Arial"/>
          <w:bCs/>
        </w:rPr>
        <w:t xml:space="preserve">do </w:t>
      </w:r>
      <w:r w:rsidRPr="001354B7">
        <w:rPr>
          <w:rFonts w:ascii="Arial" w:hAnsi="Arial" w:cs="Arial"/>
          <w:bCs/>
        </w:rPr>
        <w:t>4 tygodni po</w:t>
      </w:r>
      <w:r w:rsidR="001A75CF" w:rsidRPr="001354B7">
        <w:rPr>
          <w:rFonts w:ascii="Arial" w:hAnsi="Arial" w:cs="Arial"/>
          <w:bCs/>
        </w:rPr>
        <w:t xml:space="preserve"> </w:t>
      </w:r>
      <w:r w:rsidRPr="001354B7">
        <w:rPr>
          <w:rFonts w:ascii="Arial" w:hAnsi="Arial" w:cs="Arial"/>
          <w:bCs/>
        </w:rPr>
        <w:t>zakończeniu udziału w projekcie</w:t>
      </w:r>
      <w:r w:rsidR="001A75CF" w:rsidRPr="001354B7">
        <w:rPr>
          <w:rFonts w:ascii="Arial" w:hAnsi="Arial" w:cs="Arial"/>
          <w:bCs/>
        </w:rPr>
        <w:t xml:space="preserve"> </w:t>
      </w:r>
      <w:r w:rsidR="00A27B48">
        <w:rPr>
          <w:rFonts w:ascii="Arial" w:hAnsi="Arial" w:cs="Arial"/>
          <w:bCs/>
        </w:rPr>
        <w:br/>
      </w:r>
      <w:r w:rsidR="001A75CF" w:rsidRPr="001354B7">
        <w:rPr>
          <w:rFonts w:ascii="Arial" w:hAnsi="Arial" w:cs="Arial"/>
          <w:bCs/>
        </w:rPr>
        <w:t>EFS +</w:t>
      </w:r>
      <w:r w:rsidRPr="001354B7">
        <w:rPr>
          <w:rFonts w:ascii="Arial" w:hAnsi="Arial" w:cs="Arial"/>
          <w:bCs/>
        </w:rPr>
        <w:t xml:space="preserve"> przekażę Powiatowemu Urzędowi Pracy w Sochaczewie</w:t>
      </w:r>
      <w:r w:rsidR="00A67A10" w:rsidRPr="001354B7">
        <w:rPr>
          <w:rFonts w:ascii="Arial" w:hAnsi="Arial" w:cs="Arial"/>
          <w:bCs/>
        </w:rPr>
        <w:t xml:space="preserve"> (beneficjentowi)</w:t>
      </w:r>
      <w:r w:rsidR="001A75CF" w:rsidRPr="001354B7">
        <w:rPr>
          <w:rFonts w:ascii="Arial" w:hAnsi="Arial" w:cs="Arial"/>
          <w:bCs/>
        </w:rPr>
        <w:t xml:space="preserve"> informacje </w:t>
      </w:r>
      <w:r w:rsidRPr="001354B7">
        <w:rPr>
          <w:rFonts w:ascii="Arial" w:hAnsi="Arial" w:cs="Arial"/>
          <w:bCs/>
        </w:rPr>
        <w:t>dotyczące moje</w:t>
      </w:r>
      <w:r w:rsidR="001A75CF" w:rsidRPr="001354B7">
        <w:rPr>
          <w:rFonts w:ascii="Arial" w:hAnsi="Arial" w:cs="Arial"/>
          <w:bCs/>
        </w:rPr>
        <w:t xml:space="preserve">j sytuacji </w:t>
      </w:r>
      <w:r w:rsidRPr="001354B7">
        <w:rPr>
          <w:rFonts w:ascii="Arial" w:hAnsi="Arial" w:cs="Arial"/>
          <w:bCs/>
        </w:rPr>
        <w:t>na rynku pracy zgodnie z zakresem danych określonych w Wytycznych w</w:t>
      </w:r>
      <w:r w:rsidR="00A67A10" w:rsidRPr="001354B7">
        <w:rPr>
          <w:rFonts w:ascii="Arial" w:hAnsi="Arial" w:cs="Arial"/>
          <w:bCs/>
        </w:rPr>
        <w:t> </w:t>
      </w:r>
      <w:r w:rsidRPr="001354B7">
        <w:rPr>
          <w:rFonts w:ascii="Arial" w:hAnsi="Arial" w:cs="Arial"/>
          <w:bCs/>
        </w:rPr>
        <w:t>zakresie monitorowania (tzw. wspólne wskaźniki rezultatu bezpośredniego).</w:t>
      </w:r>
      <w:r w:rsidR="00574B23">
        <w:rPr>
          <w:rFonts w:ascii="Arial" w:hAnsi="Arial" w:cs="Arial"/>
          <w:b/>
        </w:rPr>
        <w:br/>
      </w:r>
      <w:r w:rsidR="00574B23">
        <w:rPr>
          <w:rFonts w:ascii="Arial" w:hAnsi="Arial" w:cs="Arial"/>
          <w:b/>
        </w:rPr>
        <w:br/>
      </w:r>
    </w:p>
    <w:p w14:paraId="5F787CAC" w14:textId="77777777" w:rsidR="0020645D" w:rsidRPr="00AD6523" w:rsidRDefault="0020645D" w:rsidP="00194B41">
      <w:pPr>
        <w:spacing w:line="276" w:lineRule="auto"/>
        <w:ind w:left="5672" w:firstLine="709"/>
        <w:rPr>
          <w:rFonts w:ascii="Arial" w:hAnsi="Arial" w:cs="Arial"/>
          <w:bCs/>
          <w:sz w:val="22"/>
          <w:szCs w:val="22"/>
        </w:rPr>
      </w:pPr>
      <w:r w:rsidRPr="00AD6523">
        <w:rPr>
          <w:rFonts w:ascii="Arial" w:hAnsi="Arial" w:cs="Arial"/>
          <w:bCs/>
          <w:sz w:val="22"/>
          <w:szCs w:val="22"/>
        </w:rPr>
        <w:t>……………………………………………</w:t>
      </w:r>
    </w:p>
    <w:p w14:paraId="2C53BCCF" w14:textId="04AAD346" w:rsidR="0020645D" w:rsidRPr="00AD6523" w:rsidRDefault="0020645D" w:rsidP="00194B41">
      <w:pPr>
        <w:spacing w:line="276" w:lineRule="auto"/>
        <w:ind w:left="5672" w:firstLine="709"/>
        <w:rPr>
          <w:rFonts w:ascii="Arial" w:hAnsi="Arial" w:cs="Arial"/>
          <w:bCs/>
          <w:sz w:val="22"/>
          <w:szCs w:val="22"/>
        </w:rPr>
      </w:pPr>
      <w:r w:rsidRPr="00AD6523">
        <w:rPr>
          <w:rFonts w:ascii="Arial" w:hAnsi="Arial" w:cs="Arial"/>
          <w:bCs/>
          <w:sz w:val="22"/>
          <w:szCs w:val="22"/>
        </w:rPr>
        <w:t xml:space="preserve">(data  i  czytelny  podpis </w:t>
      </w:r>
    </w:p>
    <w:p w14:paraId="291278A4" w14:textId="31F99B17" w:rsidR="0020645D" w:rsidRPr="00AD6523" w:rsidRDefault="0020645D" w:rsidP="00194B41">
      <w:pPr>
        <w:spacing w:line="276" w:lineRule="auto"/>
        <w:ind w:left="5672" w:firstLine="709"/>
        <w:rPr>
          <w:rFonts w:ascii="Arial" w:hAnsi="Arial" w:cs="Arial"/>
          <w:bCs/>
          <w:sz w:val="22"/>
          <w:szCs w:val="22"/>
        </w:rPr>
      </w:pPr>
      <w:r w:rsidRPr="00AD6523">
        <w:rPr>
          <w:rFonts w:ascii="Arial" w:hAnsi="Arial" w:cs="Arial"/>
          <w:bCs/>
          <w:sz w:val="22"/>
          <w:szCs w:val="22"/>
        </w:rPr>
        <w:t>uczestnika / uczestniczki projektu)</w:t>
      </w:r>
      <w:r w:rsidR="00574B23">
        <w:rPr>
          <w:rFonts w:ascii="Arial" w:hAnsi="Arial" w:cs="Arial"/>
          <w:bCs/>
          <w:sz w:val="22"/>
          <w:szCs w:val="22"/>
        </w:rPr>
        <w:br/>
      </w:r>
      <w:r w:rsidR="00574B23">
        <w:rPr>
          <w:rFonts w:ascii="Arial" w:hAnsi="Arial" w:cs="Arial"/>
          <w:bCs/>
          <w:sz w:val="22"/>
          <w:szCs w:val="22"/>
        </w:rPr>
        <w:br/>
      </w:r>
    </w:p>
    <w:sectPr w:rsidR="0020645D" w:rsidRPr="00AD6523" w:rsidSect="00CD58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624" w:bottom="1418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C19D24" w14:textId="77777777" w:rsidR="00CD5808" w:rsidRDefault="00CD5808">
      <w:r>
        <w:separator/>
      </w:r>
    </w:p>
  </w:endnote>
  <w:endnote w:type="continuationSeparator" w:id="0">
    <w:p w14:paraId="59DA7E0E" w14:textId="77777777" w:rsidR="00CD5808" w:rsidRDefault="00C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059F03" w14:textId="77777777" w:rsidR="00596721" w:rsidRDefault="005967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40ED0E" w14:textId="77777777" w:rsidR="00354DB0" w:rsidRDefault="00354DB0">
    <w:pPr>
      <w:pStyle w:val="Stopka"/>
    </w:pPr>
  </w:p>
  <w:p w14:paraId="31D2DB4C" w14:textId="77777777" w:rsidR="00354DB0" w:rsidRDefault="00354D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C8EB0" w14:textId="77777777" w:rsidR="00596721" w:rsidRDefault="005967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C40FC3" w14:textId="77777777" w:rsidR="00CD5808" w:rsidRDefault="00CD5808">
      <w:r>
        <w:separator/>
      </w:r>
    </w:p>
  </w:footnote>
  <w:footnote w:type="continuationSeparator" w:id="0">
    <w:p w14:paraId="5BF269C8" w14:textId="77777777" w:rsidR="00CD5808" w:rsidRDefault="00CD5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ABCD75" w14:textId="77777777" w:rsidR="00596721" w:rsidRDefault="005967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DBA870" w14:textId="77777777" w:rsidR="00596721" w:rsidRDefault="0059672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D7DB2" w14:textId="021029D8" w:rsidR="008C4375" w:rsidRDefault="008C4375" w:rsidP="008C4375">
    <w:pPr>
      <w:pStyle w:val="Nagwek"/>
      <w:jc w:val="center"/>
    </w:pPr>
    <w:r w:rsidRPr="00594596">
      <w:rPr>
        <w:noProof/>
        <w:sz w:val="20"/>
        <w:szCs w:val="20"/>
        <w:lang w:val="pl-PL" w:eastAsia="pl-PL"/>
      </w:rPr>
      <w:drawing>
        <wp:inline distT="0" distB="0" distL="0" distR="0" wp14:anchorId="4121F778" wp14:editId="64D08184">
          <wp:extent cx="5480685" cy="432846"/>
          <wp:effectExtent l="0" t="0" r="0" b="5715"/>
          <wp:docPr id="1" name="Obraz 1" descr="Logotyp Fundusze Europejskie dla Mazowsza, flaga Unii Europejskiej oraz logo promocyjne Mazowsza złożone z ozdobnego napisu Mazowsze serce Polski, logotyp Powiatowego Urzędu Pracy w Sochaczew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Fundusze Europejskie dla Mazowsza, flaga Unii Europejskiej oraz logo promocyjne Mazowsza złożone z ozdobnego napisu Mazowsze serce Polski, logotyp Powiatowego Urzędu Pracy w Sochaczew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432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4B7"/>
      </v:shape>
    </w:pict>
  </w:numPicBullet>
  <w:abstractNum w:abstractNumId="0" w15:restartNumberingAfterBreak="0">
    <w:nsid w:val="FFFFFF83"/>
    <w:multiLevelType w:val="singleLevel"/>
    <w:tmpl w:val="DA4C36AA"/>
    <w:lvl w:ilvl="0">
      <w:start w:val="1"/>
      <w:numFmt w:val="bullet"/>
      <w:pStyle w:val="Listapunktowana2"/>
      <w:lvlText w:val=""/>
      <w:lvlJc w:val="left"/>
      <w:pPr>
        <w:tabs>
          <w:tab w:val="num" w:pos="6379"/>
        </w:tabs>
        <w:ind w:left="637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20813B9"/>
    <w:multiLevelType w:val="hybridMultilevel"/>
    <w:tmpl w:val="93B0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F95775"/>
    <w:multiLevelType w:val="hybridMultilevel"/>
    <w:tmpl w:val="DCD45F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0C0B2DDB"/>
    <w:multiLevelType w:val="hybridMultilevel"/>
    <w:tmpl w:val="33E40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23F1"/>
    <w:multiLevelType w:val="hybridMultilevel"/>
    <w:tmpl w:val="27DC7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E0FF9"/>
    <w:multiLevelType w:val="hybridMultilevel"/>
    <w:tmpl w:val="E9EA5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F0BF6"/>
    <w:multiLevelType w:val="hybridMultilevel"/>
    <w:tmpl w:val="FE2C61D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C786F"/>
    <w:multiLevelType w:val="hybridMultilevel"/>
    <w:tmpl w:val="0F78EF1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2915350"/>
    <w:multiLevelType w:val="hybridMultilevel"/>
    <w:tmpl w:val="41F6C9E6"/>
    <w:lvl w:ilvl="0" w:tplc="BFE2EA14">
      <w:start w:val="1"/>
      <w:numFmt w:val="bullet"/>
      <w:lvlText w:val="-"/>
      <w:lvlJc w:val="left"/>
      <w:pPr>
        <w:ind w:left="1440" w:hanging="360"/>
      </w:pPr>
      <w:rPr>
        <w:rFonts w:ascii="Gigi" w:hAnsi="Gig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BE7D44"/>
    <w:multiLevelType w:val="hybridMultilevel"/>
    <w:tmpl w:val="CC62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A5D5B"/>
    <w:multiLevelType w:val="hybridMultilevel"/>
    <w:tmpl w:val="140695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9183D"/>
    <w:multiLevelType w:val="hybridMultilevel"/>
    <w:tmpl w:val="A816C1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A38A3"/>
    <w:multiLevelType w:val="hybridMultilevel"/>
    <w:tmpl w:val="3976E4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7012379">
    <w:abstractNumId w:val="19"/>
  </w:num>
  <w:num w:numId="2" w16cid:durableId="1980645978">
    <w:abstractNumId w:val="0"/>
  </w:num>
  <w:num w:numId="3" w16cid:durableId="954017879">
    <w:abstractNumId w:val="13"/>
  </w:num>
  <w:num w:numId="4" w16cid:durableId="1799375367">
    <w:abstractNumId w:val="12"/>
  </w:num>
  <w:num w:numId="5" w16cid:durableId="517622002">
    <w:abstractNumId w:val="17"/>
  </w:num>
  <w:num w:numId="6" w16cid:durableId="137067906">
    <w:abstractNumId w:val="9"/>
  </w:num>
  <w:num w:numId="7" w16cid:durableId="1692294223">
    <w:abstractNumId w:val="18"/>
  </w:num>
  <w:num w:numId="8" w16cid:durableId="389621623">
    <w:abstractNumId w:val="10"/>
  </w:num>
  <w:num w:numId="9" w16cid:durableId="961501151">
    <w:abstractNumId w:val="16"/>
  </w:num>
  <w:num w:numId="10" w16cid:durableId="1445534988">
    <w:abstractNumId w:val="11"/>
  </w:num>
  <w:num w:numId="11" w16cid:durableId="1545093088">
    <w:abstractNumId w:val="15"/>
  </w:num>
  <w:num w:numId="12" w16cid:durableId="300694028">
    <w:abstractNumId w:val="8"/>
  </w:num>
  <w:num w:numId="13" w16cid:durableId="168532400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FC"/>
    <w:rsid w:val="0000389E"/>
    <w:rsid w:val="000077B8"/>
    <w:rsid w:val="00007947"/>
    <w:rsid w:val="000111D2"/>
    <w:rsid w:val="000121F6"/>
    <w:rsid w:val="00020174"/>
    <w:rsid w:val="00023F35"/>
    <w:rsid w:val="00024C5C"/>
    <w:rsid w:val="00025BE1"/>
    <w:rsid w:val="000319C8"/>
    <w:rsid w:val="00046DB6"/>
    <w:rsid w:val="00047D2B"/>
    <w:rsid w:val="000556FB"/>
    <w:rsid w:val="0005787C"/>
    <w:rsid w:val="000641A8"/>
    <w:rsid w:val="00064366"/>
    <w:rsid w:val="00065BBD"/>
    <w:rsid w:val="00070F62"/>
    <w:rsid w:val="00071553"/>
    <w:rsid w:val="000731DD"/>
    <w:rsid w:val="00074541"/>
    <w:rsid w:val="0008362A"/>
    <w:rsid w:val="000914FC"/>
    <w:rsid w:val="000925BD"/>
    <w:rsid w:val="00097072"/>
    <w:rsid w:val="000A3125"/>
    <w:rsid w:val="000A3E8E"/>
    <w:rsid w:val="000B3DE6"/>
    <w:rsid w:val="000C39A1"/>
    <w:rsid w:val="000D3BD3"/>
    <w:rsid w:val="000D4A86"/>
    <w:rsid w:val="000D6ABB"/>
    <w:rsid w:val="000E4D0A"/>
    <w:rsid w:val="000F379E"/>
    <w:rsid w:val="000F6198"/>
    <w:rsid w:val="000F788D"/>
    <w:rsid w:val="001006B9"/>
    <w:rsid w:val="00101581"/>
    <w:rsid w:val="001076F0"/>
    <w:rsid w:val="001354B7"/>
    <w:rsid w:val="00135AD7"/>
    <w:rsid w:val="00137466"/>
    <w:rsid w:val="00143856"/>
    <w:rsid w:val="00147F99"/>
    <w:rsid w:val="001553FA"/>
    <w:rsid w:val="0017001F"/>
    <w:rsid w:val="00177B8E"/>
    <w:rsid w:val="0018091D"/>
    <w:rsid w:val="00186B29"/>
    <w:rsid w:val="001906A3"/>
    <w:rsid w:val="00192731"/>
    <w:rsid w:val="0019294E"/>
    <w:rsid w:val="00194B41"/>
    <w:rsid w:val="00197BCD"/>
    <w:rsid w:val="001A0BD4"/>
    <w:rsid w:val="001A1CA7"/>
    <w:rsid w:val="001A75CF"/>
    <w:rsid w:val="001B1E30"/>
    <w:rsid w:val="001B5FAA"/>
    <w:rsid w:val="001B727D"/>
    <w:rsid w:val="001C2198"/>
    <w:rsid w:val="001C2880"/>
    <w:rsid w:val="001C32B7"/>
    <w:rsid w:val="001C4A35"/>
    <w:rsid w:val="001C5E72"/>
    <w:rsid w:val="001C63F3"/>
    <w:rsid w:val="001E01E1"/>
    <w:rsid w:val="001E1607"/>
    <w:rsid w:val="001E43B6"/>
    <w:rsid w:val="001E6A38"/>
    <w:rsid w:val="001F20F7"/>
    <w:rsid w:val="001F2FB4"/>
    <w:rsid w:val="0020645D"/>
    <w:rsid w:val="00207688"/>
    <w:rsid w:val="002122AD"/>
    <w:rsid w:val="002124F2"/>
    <w:rsid w:val="00217046"/>
    <w:rsid w:val="002238A6"/>
    <w:rsid w:val="00224343"/>
    <w:rsid w:val="0023226B"/>
    <w:rsid w:val="0023771B"/>
    <w:rsid w:val="00240959"/>
    <w:rsid w:val="002500F1"/>
    <w:rsid w:val="002520BD"/>
    <w:rsid w:val="00254CFD"/>
    <w:rsid w:val="00257925"/>
    <w:rsid w:val="00260E83"/>
    <w:rsid w:val="002628A3"/>
    <w:rsid w:val="0026488C"/>
    <w:rsid w:val="0026744B"/>
    <w:rsid w:val="0026777E"/>
    <w:rsid w:val="00273716"/>
    <w:rsid w:val="00275DB5"/>
    <w:rsid w:val="00283FA7"/>
    <w:rsid w:val="002930EF"/>
    <w:rsid w:val="00297E98"/>
    <w:rsid w:val="002B5AC9"/>
    <w:rsid w:val="002B6B0D"/>
    <w:rsid w:val="002C5652"/>
    <w:rsid w:val="002D72E2"/>
    <w:rsid w:val="002E0B11"/>
    <w:rsid w:val="002E4F45"/>
    <w:rsid w:val="002E4F4F"/>
    <w:rsid w:val="002E6908"/>
    <w:rsid w:val="002F1276"/>
    <w:rsid w:val="002F4AF3"/>
    <w:rsid w:val="00305204"/>
    <w:rsid w:val="00305715"/>
    <w:rsid w:val="00313EC4"/>
    <w:rsid w:val="00316625"/>
    <w:rsid w:val="003377BC"/>
    <w:rsid w:val="0034197D"/>
    <w:rsid w:val="00343656"/>
    <w:rsid w:val="00345C6A"/>
    <w:rsid w:val="00347EE6"/>
    <w:rsid w:val="00354DB0"/>
    <w:rsid w:val="0036220D"/>
    <w:rsid w:val="003702CB"/>
    <w:rsid w:val="00370A15"/>
    <w:rsid w:val="00370F99"/>
    <w:rsid w:val="003742F7"/>
    <w:rsid w:val="0039155C"/>
    <w:rsid w:val="00393E9F"/>
    <w:rsid w:val="00396E04"/>
    <w:rsid w:val="003A616E"/>
    <w:rsid w:val="003B645C"/>
    <w:rsid w:val="003C1833"/>
    <w:rsid w:val="003C33DF"/>
    <w:rsid w:val="003C4DFC"/>
    <w:rsid w:val="003C6E68"/>
    <w:rsid w:val="003D3115"/>
    <w:rsid w:val="003F1979"/>
    <w:rsid w:val="003F22F2"/>
    <w:rsid w:val="0041131E"/>
    <w:rsid w:val="00412BDE"/>
    <w:rsid w:val="00420533"/>
    <w:rsid w:val="00427EBC"/>
    <w:rsid w:val="00432245"/>
    <w:rsid w:val="00433CA0"/>
    <w:rsid w:val="00440817"/>
    <w:rsid w:val="00443DC2"/>
    <w:rsid w:val="00451761"/>
    <w:rsid w:val="00462CAF"/>
    <w:rsid w:val="00466883"/>
    <w:rsid w:val="004871EA"/>
    <w:rsid w:val="004A151A"/>
    <w:rsid w:val="004B1FBA"/>
    <w:rsid w:val="004C517F"/>
    <w:rsid w:val="004C6774"/>
    <w:rsid w:val="004D0FBB"/>
    <w:rsid w:val="004D2396"/>
    <w:rsid w:val="004D3551"/>
    <w:rsid w:val="004D3740"/>
    <w:rsid w:val="004D4F27"/>
    <w:rsid w:val="004D7981"/>
    <w:rsid w:val="004F63A3"/>
    <w:rsid w:val="0050097D"/>
    <w:rsid w:val="005017F2"/>
    <w:rsid w:val="005134C6"/>
    <w:rsid w:val="00516773"/>
    <w:rsid w:val="00516DB6"/>
    <w:rsid w:val="00520C82"/>
    <w:rsid w:val="00527434"/>
    <w:rsid w:val="00527A3C"/>
    <w:rsid w:val="005427C4"/>
    <w:rsid w:val="00542CEF"/>
    <w:rsid w:val="00546D56"/>
    <w:rsid w:val="0055655E"/>
    <w:rsid w:val="00566B0F"/>
    <w:rsid w:val="00574B23"/>
    <w:rsid w:val="00577DEF"/>
    <w:rsid w:val="005854AE"/>
    <w:rsid w:val="00591F53"/>
    <w:rsid w:val="00594596"/>
    <w:rsid w:val="00596721"/>
    <w:rsid w:val="005A147A"/>
    <w:rsid w:val="005A5884"/>
    <w:rsid w:val="005A7557"/>
    <w:rsid w:val="005B204B"/>
    <w:rsid w:val="005C05CB"/>
    <w:rsid w:val="005D0E3F"/>
    <w:rsid w:val="005D5777"/>
    <w:rsid w:val="005D6CF2"/>
    <w:rsid w:val="005E0E0B"/>
    <w:rsid w:val="005F0B19"/>
    <w:rsid w:val="005F1E9A"/>
    <w:rsid w:val="00600277"/>
    <w:rsid w:val="006048BE"/>
    <w:rsid w:val="00604958"/>
    <w:rsid w:val="00607C4B"/>
    <w:rsid w:val="00611549"/>
    <w:rsid w:val="0061532D"/>
    <w:rsid w:val="0061576B"/>
    <w:rsid w:val="0064509C"/>
    <w:rsid w:val="006466B3"/>
    <w:rsid w:val="00655484"/>
    <w:rsid w:val="006669DB"/>
    <w:rsid w:val="0067228D"/>
    <w:rsid w:val="00693715"/>
    <w:rsid w:val="006A344F"/>
    <w:rsid w:val="006B1BD3"/>
    <w:rsid w:val="006B2818"/>
    <w:rsid w:val="006B5FB7"/>
    <w:rsid w:val="006C65B8"/>
    <w:rsid w:val="006E2D80"/>
    <w:rsid w:val="006E468D"/>
    <w:rsid w:val="006E53A2"/>
    <w:rsid w:val="006F4FC7"/>
    <w:rsid w:val="00703C1C"/>
    <w:rsid w:val="007113F7"/>
    <w:rsid w:val="00711C9B"/>
    <w:rsid w:val="00714DCD"/>
    <w:rsid w:val="007231D3"/>
    <w:rsid w:val="00726887"/>
    <w:rsid w:val="00740C17"/>
    <w:rsid w:val="007420D0"/>
    <w:rsid w:val="00742224"/>
    <w:rsid w:val="00742BA6"/>
    <w:rsid w:val="0075331D"/>
    <w:rsid w:val="0077266A"/>
    <w:rsid w:val="0077688D"/>
    <w:rsid w:val="007770FC"/>
    <w:rsid w:val="0078191D"/>
    <w:rsid w:val="00793620"/>
    <w:rsid w:val="00797141"/>
    <w:rsid w:val="007A0C57"/>
    <w:rsid w:val="007A180F"/>
    <w:rsid w:val="007A46B5"/>
    <w:rsid w:val="007A5A9A"/>
    <w:rsid w:val="007B0E78"/>
    <w:rsid w:val="007B2131"/>
    <w:rsid w:val="007C3D6B"/>
    <w:rsid w:val="007D18A7"/>
    <w:rsid w:val="007D2FC5"/>
    <w:rsid w:val="007D4927"/>
    <w:rsid w:val="007F01C4"/>
    <w:rsid w:val="007F3C98"/>
    <w:rsid w:val="008002CF"/>
    <w:rsid w:val="00804B63"/>
    <w:rsid w:val="00810EAA"/>
    <w:rsid w:val="00820063"/>
    <w:rsid w:val="008253AA"/>
    <w:rsid w:val="00832654"/>
    <w:rsid w:val="00845C66"/>
    <w:rsid w:val="00847067"/>
    <w:rsid w:val="008747F0"/>
    <w:rsid w:val="0087573C"/>
    <w:rsid w:val="00882DCC"/>
    <w:rsid w:val="00884A4C"/>
    <w:rsid w:val="00897269"/>
    <w:rsid w:val="008A604E"/>
    <w:rsid w:val="008A6069"/>
    <w:rsid w:val="008C4375"/>
    <w:rsid w:val="008C5918"/>
    <w:rsid w:val="008C6A67"/>
    <w:rsid w:val="008D6A4C"/>
    <w:rsid w:val="008E6BFE"/>
    <w:rsid w:val="008E7D5B"/>
    <w:rsid w:val="008F110C"/>
    <w:rsid w:val="008F440D"/>
    <w:rsid w:val="00904E05"/>
    <w:rsid w:val="00917194"/>
    <w:rsid w:val="0092496F"/>
    <w:rsid w:val="00925615"/>
    <w:rsid w:val="00926B27"/>
    <w:rsid w:val="00932E68"/>
    <w:rsid w:val="00934097"/>
    <w:rsid w:val="00935FCC"/>
    <w:rsid w:val="009374E6"/>
    <w:rsid w:val="009520EC"/>
    <w:rsid w:val="009539E0"/>
    <w:rsid w:val="009608E1"/>
    <w:rsid w:val="00962D8A"/>
    <w:rsid w:val="009637A6"/>
    <w:rsid w:val="009816DE"/>
    <w:rsid w:val="009857EE"/>
    <w:rsid w:val="00990AED"/>
    <w:rsid w:val="00996C46"/>
    <w:rsid w:val="009A5FDA"/>
    <w:rsid w:val="009B17C1"/>
    <w:rsid w:val="009B5F36"/>
    <w:rsid w:val="009C026D"/>
    <w:rsid w:val="009C3BEE"/>
    <w:rsid w:val="009C4D49"/>
    <w:rsid w:val="009D68C4"/>
    <w:rsid w:val="009E4EB8"/>
    <w:rsid w:val="009F117D"/>
    <w:rsid w:val="009F7283"/>
    <w:rsid w:val="00A006F1"/>
    <w:rsid w:val="00A13286"/>
    <w:rsid w:val="00A13A39"/>
    <w:rsid w:val="00A143ED"/>
    <w:rsid w:val="00A16C9C"/>
    <w:rsid w:val="00A275E7"/>
    <w:rsid w:val="00A27B48"/>
    <w:rsid w:val="00A3010F"/>
    <w:rsid w:val="00A356B9"/>
    <w:rsid w:val="00A3594E"/>
    <w:rsid w:val="00A43F7D"/>
    <w:rsid w:val="00A56FA6"/>
    <w:rsid w:val="00A60545"/>
    <w:rsid w:val="00A62C5A"/>
    <w:rsid w:val="00A66C63"/>
    <w:rsid w:val="00A67A10"/>
    <w:rsid w:val="00A70771"/>
    <w:rsid w:val="00A7353C"/>
    <w:rsid w:val="00A92F43"/>
    <w:rsid w:val="00A95212"/>
    <w:rsid w:val="00A95D98"/>
    <w:rsid w:val="00A965CD"/>
    <w:rsid w:val="00AA2258"/>
    <w:rsid w:val="00AA2AC9"/>
    <w:rsid w:val="00AB029C"/>
    <w:rsid w:val="00AB3A5B"/>
    <w:rsid w:val="00AB4217"/>
    <w:rsid w:val="00AB5267"/>
    <w:rsid w:val="00AB7EAE"/>
    <w:rsid w:val="00AC1268"/>
    <w:rsid w:val="00AC59DE"/>
    <w:rsid w:val="00AD00FC"/>
    <w:rsid w:val="00AD183B"/>
    <w:rsid w:val="00AD6523"/>
    <w:rsid w:val="00AD7391"/>
    <w:rsid w:val="00AF074A"/>
    <w:rsid w:val="00B12ED0"/>
    <w:rsid w:val="00B42090"/>
    <w:rsid w:val="00B448EF"/>
    <w:rsid w:val="00B507D9"/>
    <w:rsid w:val="00B51E23"/>
    <w:rsid w:val="00B52A66"/>
    <w:rsid w:val="00B573B1"/>
    <w:rsid w:val="00B67736"/>
    <w:rsid w:val="00B70E14"/>
    <w:rsid w:val="00B75110"/>
    <w:rsid w:val="00B75DDD"/>
    <w:rsid w:val="00B87ACC"/>
    <w:rsid w:val="00B91773"/>
    <w:rsid w:val="00BA18CB"/>
    <w:rsid w:val="00BA6D6C"/>
    <w:rsid w:val="00BB3043"/>
    <w:rsid w:val="00BB7515"/>
    <w:rsid w:val="00BB773A"/>
    <w:rsid w:val="00BC420C"/>
    <w:rsid w:val="00BD5CEA"/>
    <w:rsid w:val="00BD7363"/>
    <w:rsid w:val="00BE68C2"/>
    <w:rsid w:val="00BF3CFF"/>
    <w:rsid w:val="00BF653A"/>
    <w:rsid w:val="00C00A3A"/>
    <w:rsid w:val="00C122C7"/>
    <w:rsid w:val="00C127CF"/>
    <w:rsid w:val="00C16AB1"/>
    <w:rsid w:val="00C23370"/>
    <w:rsid w:val="00C357B8"/>
    <w:rsid w:val="00C45A49"/>
    <w:rsid w:val="00C53B20"/>
    <w:rsid w:val="00C61E65"/>
    <w:rsid w:val="00C62AF1"/>
    <w:rsid w:val="00C64109"/>
    <w:rsid w:val="00C66D21"/>
    <w:rsid w:val="00C70D87"/>
    <w:rsid w:val="00C725B1"/>
    <w:rsid w:val="00C82AE7"/>
    <w:rsid w:val="00C85792"/>
    <w:rsid w:val="00C877EB"/>
    <w:rsid w:val="00C903F4"/>
    <w:rsid w:val="00C9133E"/>
    <w:rsid w:val="00C95224"/>
    <w:rsid w:val="00C96F31"/>
    <w:rsid w:val="00CA34E4"/>
    <w:rsid w:val="00CC1E6A"/>
    <w:rsid w:val="00CC3B84"/>
    <w:rsid w:val="00CC4BD7"/>
    <w:rsid w:val="00CC52BE"/>
    <w:rsid w:val="00CD1B53"/>
    <w:rsid w:val="00CD3624"/>
    <w:rsid w:val="00CD5808"/>
    <w:rsid w:val="00CD6E15"/>
    <w:rsid w:val="00CE1F48"/>
    <w:rsid w:val="00CE473E"/>
    <w:rsid w:val="00CF35AE"/>
    <w:rsid w:val="00CF5AC4"/>
    <w:rsid w:val="00CF6D6C"/>
    <w:rsid w:val="00CF75CB"/>
    <w:rsid w:val="00D103B8"/>
    <w:rsid w:val="00D21881"/>
    <w:rsid w:val="00D33097"/>
    <w:rsid w:val="00D373C8"/>
    <w:rsid w:val="00D47FD9"/>
    <w:rsid w:val="00D5046F"/>
    <w:rsid w:val="00D55987"/>
    <w:rsid w:val="00D61CB1"/>
    <w:rsid w:val="00D654FE"/>
    <w:rsid w:val="00D6636A"/>
    <w:rsid w:val="00D802DB"/>
    <w:rsid w:val="00D80781"/>
    <w:rsid w:val="00D80F41"/>
    <w:rsid w:val="00D8575D"/>
    <w:rsid w:val="00D9001B"/>
    <w:rsid w:val="00D91254"/>
    <w:rsid w:val="00D91E1E"/>
    <w:rsid w:val="00D91E6F"/>
    <w:rsid w:val="00D9384D"/>
    <w:rsid w:val="00DA742D"/>
    <w:rsid w:val="00DB1ACD"/>
    <w:rsid w:val="00DC493B"/>
    <w:rsid w:val="00DC5E46"/>
    <w:rsid w:val="00DC6565"/>
    <w:rsid w:val="00DD06E1"/>
    <w:rsid w:val="00DD54A2"/>
    <w:rsid w:val="00DD562A"/>
    <w:rsid w:val="00DE18B2"/>
    <w:rsid w:val="00DF1D42"/>
    <w:rsid w:val="00E0038A"/>
    <w:rsid w:val="00E0113E"/>
    <w:rsid w:val="00E01CD9"/>
    <w:rsid w:val="00E03AAB"/>
    <w:rsid w:val="00E0677C"/>
    <w:rsid w:val="00E21307"/>
    <w:rsid w:val="00E307CB"/>
    <w:rsid w:val="00E30B89"/>
    <w:rsid w:val="00E311FE"/>
    <w:rsid w:val="00E37A86"/>
    <w:rsid w:val="00E45A69"/>
    <w:rsid w:val="00E51987"/>
    <w:rsid w:val="00E551D1"/>
    <w:rsid w:val="00E570E3"/>
    <w:rsid w:val="00E714B0"/>
    <w:rsid w:val="00EA5D91"/>
    <w:rsid w:val="00EB4D65"/>
    <w:rsid w:val="00EB5383"/>
    <w:rsid w:val="00ED01F4"/>
    <w:rsid w:val="00ED4032"/>
    <w:rsid w:val="00ED4514"/>
    <w:rsid w:val="00EE2199"/>
    <w:rsid w:val="00EF43D5"/>
    <w:rsid w:val="00EF48BD"/>
    <w:rsid w:val="00EF708A"/>
    <w:rsid w:val="00F02259"/>
    <w:rsid w:val="00F1219E"/>
    <w:rsid w:val="00F13DB3"/>
    <w:rsid w:val="00F14EE7"/>
    <w:rsid w:val="00F30EB2"/>
    <w:rsid w:val="00F32CCC"/>
    <w:rsid w:val="00F3679E"/>
    <w:rsid w:val="00F37AE1"/>
    <w:rsid w:val="00F37FB4"/>
    <w:rsid w:val="00F404AD"/>
    <w:rsid w:val="00F42D7A"/>
    <w:rsid w:val="00F50A52"/>
    <w:rsid w:val="00F51041"/>
    <w:rsid w:val="00F55A6B"/>
    <w:rsid w:val="00F56DF5"/>
    <w:rsid w:val="00F64B78"/>
    <w:rsid w:val="00F721DC"/>
    <w:rsid w:val="00F800B0"/>
    <w:rsid w:val="00F809C4"/>
    <w:rsid w:val="00F8296C"/>
    <w:rsid w:val="00F8334E"/>
    <w:rsid w:val="00F95B71"/>
    <w:rsid w:val="00FA1CDD"/>
    <w:rsid w:val="00FA2137"/>
    <w:rsid w:val="00FB11A6"/>
    <w:rsid w:val="00FB3D75"/>
    <w:rsid w:val="00FD583A"/>
    <w:rsid w:val="00FE0131"/>
    <w:rsid w:val="00FE5DB9"/>
    <w:rsid w:val="00FE5E30"/>
    <w:rsid w:val="00FE7CF9"/>
    <w:rsid w:val="00FF0E84"/>
    <w:rsid w:val="00FF1C87"/>
    <w:rsid w:val="00FF1F2C"/>
    <w:rsid w:val="00FF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732D"/>
  <w15:chartTrackingRefBased/>
  <w15:docId w15:val="{836EEE7D-64D2-4A23-956E-598C2443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E7C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6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semiHidden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927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26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26B2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26B2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26B2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B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926B27"/>
    <w:rPr>
      <w:rFonts w:ascii="Tahoma" w:hAnsi="Tahoma" w:cs="Tahoma"/>
      <w:sz w:val="16"/>
      <w:szCs w:val="16"/>
      <w:lang w:eastAsia="ar-SA"/>
    </w:rPr>
  </w:style>
  <w:style w:type="paragraph" w:styleId="Listapunktowana2">
    <w:name w:val="List Bullet 2"/>
    <w:basedOn w:val="Normalny"/>
    <w:rsid w:val="00FE7CF9"/>
    <w:pPr>
      <w:numPr>
        <w:numId w:val="2"/>
      </w:numPr>
    </w:pPr>
  </w:style>
  <w:style w:type="paragraph" w:styleId="Tekstpodstawowyzwciciem">
    <w:name w:val="Body Text First Indent"/>
    <w:basedOn w:val="Tekstpodstawowy"/>
    <w:rsid w:val="00FE7CF9"/>
    <w:pPr>
      <w:ind w:firstLine="210"/>
    </w:pPr>
  </w:style>
  <w:style w:type="paragraph" w:styleId="Tekstpodstawowywcity">
    <w:name w:val="Body Text Indent"/>
    <w:basedOn w:val="Normalny"/>
    <w:rsid w:val="00FE7CF9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FE7CF9"/>
    <w:pPr>
      <w:ind w:firstLine="210"/>
    </w:pPr>
  </w:style>
  <w:style w:type="paragraph" w:styleId="Akapitzlist">
    <w:name w:val="List Paragraph"/>
    <w:basedOn w:val="Normalny"/>
    <w:uiPriority w:val="34"/>
    <w:qFormat/>
    <w:rsid w:val="002E0B11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3D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D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DC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D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DC2"/>
    <w:rPr>
      <w:b/>
      <w:bCs/>
      <w:lang w:eastAsia="ar-SA"/>
    </w:rPr>
  </w:style>
  <w:style w:type="paragraph" w:styleId="Bezodstpw">
    <w:name w:val="No Spacing"/>
    <w:uiPriority w:val="1"/>
    <w:qFormat/>
    <w:rsid w:val="001C63F3"/>
    <w:pPr>
      <w:suppressAutoHyphens/>
    </w:pPr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C63F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4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42672-8E67-4A27-AC34-EA41ACC85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Miejscowość, dnia………………</vt:lpstr>
    </vt:vector>
  </TitlesOfParts>
  <Company>pup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dnia………………</dc:title>
  <dc:subject/>
  <dc:creator>WUP</dc:creator>
  <cp:keywords/>
  <cp:lastModifiedBy>Małgorzata Bogusiewicz</cp:lastModifiedBy>
  <cp:revision>57</cp:revision>
  <cp:lastPrinted>2023-07-13T13:53:00Z</cp:lastPrinted>
  <dcterms:created xsi:type="dcterms:W3CDTF">2023-07-05T09:23:00Z</dcterms:created>
  <dcterms:modified xsi:type="dcterms:W3CDTF">2024-04-05T10:17:00Z</dcterms:modified>
</cp:coreProperties>
</file>